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FD6" w:rsidRPr="006B2C94" w:rsidRDefault="00CF655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9351720"/>
      <w:r>
        <w:rPr>
          <w:rFonts w:ascii="Calibri" w:hAnsi="Calibri"/>
          <w:lang w:val="el-GR"/>
        </w:rPr>
        <w:t>Π</w:t>
      </w:r>
      <w:r w:rsidR="00D41FD6">
        <w:rPr>
          <w:rFonts w:ascii="Calibri" w:hAnsi="Calibri"/>
          <w:lang w:val="el-GR"/>
        </w:rPr>
        <w:t xml:space="preserve">ΑΡΑΡΤΗΜΑ ΙΙ –  </w:t>
      </w:r>
      <w:r w:rsidR="008E58F1">
        <w:rPr>
          <w:rFonts w:ascii="Calibri" w:hAnsi="Calibri"/>
          <w:lang w:val="el-GR"/>
        </w:rPr>
        <w:t>ΥΠΟΔΕΙΓΜΑ ΟΙΚΟΝΟΜΙΚΗ ΠΡΟΣΦΟΡΑΣ</w:t>
      </w:r>
      <w:bookmarkEnd w:id="0"/>
      <w:r w:rsidR="008E58F1">
        <w:rPr>
          <w:rFonts w:ascii="Calibri" w:hAnsi="Calibri"/>
          <w:lang w:val="el-GR"/>
        </w:rPr>
        <w:t xml:space="preserve"> </w:t>
      </w:r>
    </w:p>
    <w:tbl>
      <w:tblPr>
        <w:tblW w:w="8973" w:type="dxa"/>
        <w:tblInd w:w="363" w:type="dxa"/>
        <w:tblLook w:val="0000"/>
      </w:tblPr>
      <w:tblGrid>
        <w:gridCol w:w="5242"/>
        <w:gridCol w:w="3731"/>
      </w:tblGrid>
      <w:tr w:rsidR="00636EC7" w:rsidRPr="00651C8A" w:rsidTr="00636EC7">
        <w:trPr>
          <w:trHeight w:val="507"/>
        </w:trPr>
        <w:tc>
          <w:tcPr>
            <w:tcW w:w="5242" w:type="dxa"/>
            <w:shd w:val="clear" w:color="auto" w:fill="auto"/>
          </w:tcPr>
          <w:p w:rsidR="00636EC7" w:rsidRPr="0078173A" w:rsidRDefault="00636EC7" w:rsidP="0020725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8173A">
              <w:rPr>
                <w:rFonts w:ascii="Verdana" w:hAnsi="Verdana"/>
                <w:sz w:val="20"/>
                <w:szCs w:val="20"/>
                <w:lang w:val="el-GR"/>
              </w:rPr>
              <w:t>Στοιχεία προσφέρουσας Εταιρίας</w:t>
            </w:r>
          </w:p>
          <w:p w:rsidR="00636EC7" w:rsidRPr="0078173A" w:rsidRDefault="00636EC7" w:rsidP="0020725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8173A">
              <w:rPr>
                <w:rFonts w:ascii="Verdana" w:hAnsi="Verdana"/>
                <w:sz w:val="20"/>
                <w:szCs w:val="20"/>
                <w:lang w:val="el-GR"/>
              </w:rPr>
              <w:t>(επωνυμία, διεύθυνση, κλπ)</w:t>
            </w:r>
          </w:p>
        </w:tc>
        <w:tc>
          <w:tcPr>
            <w:tcW w:w="3731" w:type="dxa"/>
            <w:shd w:val="clear" w:color="auto" w:fill="auto"/>
          </w:tcPr>
          <w:p w:rsidR="00636EC7" w:rsidRPr="0078173A" w:rsidRDefault="00636EC7" w:rsidP="0020725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78173A">
              <w:rPr>
                <w:rFonts w:ascii="Verdana" w:hAnsi="Verdana"/>
                <w:sz w:val="20"/>
                <w:szCs w:val="20"/>
                <w:lang w:val="el-GR"/>
              </w:rPr>
              <w:t xml:space="preserve">Προς τον Δήμο ΔΙΟΝΥΣΟΥ </w:t>
            </w:r>
          </w:p>
          <w:p w:rsidR="00636EC7" w:rsidRPr="0078173A" w:rsidRDefault="00651C8A" w:rsidP="00651C8A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Ημερομηνία: …../…./……..</w:t>
            </w:r>
          </w:p>
        </w:tc>
      </w:tr>
    </w:tbl>
    <w:p w:rsidR="00636EC7" w:rsidRDefault="00636EC7" w:rsidP="00636EC7">
      <w:pPr>
        <w:rPr>
          <w:rFonts w:ascii="Verdana" w:hAnsi="Verdana"/>
          <w:b/>
          <w:sz w:val="20"/>
          <w:szCs w:val="20"/>
          <w:u w:val="single"/>
          <w:lang w:val="el-GR"/>
        </w:rPr>
      </w:pPr>
    </w:p>
    <w:p w:rsidR="008E58F1" w:rsidRPr="001F0EFB" w:rsidRDefault="001F0EFB" w:rsidP="001F0EFB">
      <w:pPr>
        <w:jc w:val="center"/>
        <w:rPr>
          <w:rFonts w:ascii="Verdana" w:hAnsi="Verdana"/>
          <w:b/>
          <w:sz w:val="20"/>
          <w:szCs w:val="20"/>
          <w:u w:val="single"/>
          <w:lang w:val="el-GR"/>
        </w:rPr>
      </w:pPr>
      <w:r w:rsidRPr="001F0EFB">
        <w:rPr>
          <w:rFonts w:ascii="Verdana" w:hAnsi="Verdana"/>
          <w:b/>
          <w:sz w:val="20"/>
          <w:szCs w:val="20"/>
          <w:u w:val="single"/>
          <w:lang w:val="el-GR"/>
        </w:rPr>
        <w:t>ΕΝΤΥΠΟ ΟΙΚΟΝΟΜΙΚΗΣ ΠΡΟΣΦΟΡΑΣ</w:t>
      </w:r>
    </w:p>
    <w:p w:rsidR="008E58F1" w:rsidRPr="0078173A" w:rsidRDefault="008E58F1" w:rsidP="008E58F1">
      <w:pPr>
        <w:pStyle w:val="NoSpacing1"/>
        <w:jc w:val="center"/>
        <w:rPr>
          <w:rFonts w:ascii="Verdana" w:hAnsi="Verdana"/>
          <w:b/>
          <w:sz w:val="20"/>
          <w:szCs w:val="20"/>
          <w:lang w:val="el-GR"/>
        </w:rPr>
      </w:pPr>
      <w:r w:rsidRPr="005E24E7">
        <w:rPr>
          <w:rFonts w:ascii="Verdana" w:hAnsi="Verdana"/>
          <w:b/>
          <w:sz w:val="20"/>
          <w:szCs w:val="20"/>
          <w:lang w:val="el-GR"/>
        </w:rPr>
        <w:t>«</w:t>
      </w:r>
      <w:r w:rsidR="00651C8A">
        <w:rPr>
          <w:rFonts w:ascii="Verdana" w:hAnsi="Verdana"/>
          <w:b/>
          <w:sz w:val="20"/>
          <w:szCs w:val="20"/>
          <w:lang w:val="el-GR"/>
        </w:rPr>
        <w:t xml:space="preserve">ΠΡΟΜΗΘΕΙΑ ΕΞΟΠΛΙΣΜΟΥ ΚΑΙ ΕΡΓΑΣΙΕΣ ΑΝΑΚΑΙΝΙΣΗΣ ΓΙΑ ΤΗ ΔΡΑΣΗ ΕΚΣΥΓΧΡΟΝΙΣΜΟΥ ΤΩΝ ΚΕΠ ΤΟΥ ΔΗΜΟΥ ΔΙΟΝΥΣΟΥ </w:t>
      </w:r>
      <w:r w:rsidRPr="0078173A">
        <w:rPr>
          <w:rFonts w:ascii="Verdana" w:hAnsi="Verdana"/>
          <w:b/>
          <w:sz w:val="20"/>
          <w:szCs w:val="20"/>
          <w:lang w:val="el-GR"/>
        </w:rPr>
        <w:t>»</w:t>
      </w:r>
    </w:p>
    <w:p w:rsidR="008E58F1" w:rsidRPr="0078173A" w:rsidRDefault="008E58F1" w:rsidP="008E58F1">
      <w:pPr>
        <w:pStyle w:val="NoSpacing1"/>
        <w:jc w:val="center"/>
        <w:rPr>
          <w:rFonts w:ascii="Verdana" w:hAnsi="Verdana"/>
          <w:sz w:val="20"/>
          <w:szCs w:val="20"/>
          <w:lang w:val="el-GR"/>
        </w:rPr>
      </w:pPr>
    </w:p>
    <w:tbl>
      <w:tblPr>
        <w:tblW w:w="9902" w:type="dxa"/>
        <w:tblInd w:w="95" w:type="dxa"/>
        <w:tblLook w:val="04A0"/>
      </w:tblPr>
      <w:tblGrid>
        <w:gridCol w:w="2111"/>
        <w:gridCol w:w="2543"/>
        <w:gridCol w:w="1486"/>
        <w:gridCol w:w="1196"/>
        <w:gridCol w:w="961"/>
        <w:gridCol w:w="1605"/>
      </w:tblGrid>
      <w:tr w:rsidR="001F0EFB" w:rsidRPr="001F0EFB" w:rsidTr="001F0EFB">
        <w:trPr>
          <w:trHeight w:val="29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>ΟΜΑΔΑ Α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 xml:space="preserve">ΔΡΑΣΗ 5.1.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ΤΕΜΑΧΙΑ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 xml:space="preserve">ΣΥΝΟΛΙΚΗ ΤΙΜΗ </w:t>
            </w: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TABLETS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Η/Υ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 xml:space="preserve">ΕΚΤΥΠΩΤΕΣ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>ΣΥΝΟΛΟ ΔΡΑΣΗΣ 5.1.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>ΔΡΑΣΗ 5.2.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TABLETS ΑΞΙΟΛΟΓΗΣΗΣ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58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ΣΥΣΤΗΜΑ ΠΡΟΤΕΡΑΙΟΤΗΤΑΣ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ΔΡΑΣΗΣ 5.2.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ΣΥΝΟΛΑ ΔΡΑΣΕΩΝ 5.1 &amp; 5.2 </w:t>
            </w:r>
          </w:p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>ΟΜΑΔΑ Β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 xml:space="preserve">ΔΡΑΣΗ 5.3.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ΕΙΔΟΣ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ΤΕΜΑΧΙΑ/ Τ.Μ.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ΤΙΜΗ ΜΟΝΑΔΑΣ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ΣΥΝΟΛΟ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ΦΠΑ 24%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 xml:space="preserve">ΣΥΝΟΛΙΚΗ ΤΙΜΗ </w:t>
            </w:r>
          </w:p>
        </w:tc>
      </w:tr>
      <w:tr w:rsidR="001F0EFB" w:rsidRPr="001F0EFB" w:rsidTr="001F0EFB">
        <w:trPr>
          <w:trHeight w:val="87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ΕΛΑΙΟΧΡΩΜΑΤΙΣΜΟΙ ΕΣΩΤ. ΤΟΙΧΟΠΟΙΙΩΝ  (σε τ.μ. 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150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87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ΕΛΑΙΟΧΡΩΜΑΤΙΣΜΟΙ ΕΞΩΤ. ΤΟΙΧΟΠΟΙΙΩΝ (σε τ.μ. 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ΕΞΩΤΕΡΙΚΗ ΕΠΙΓΡΑΦΗ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ΦΑΝΑΡΙ ΚΕΠ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 xml:space="preserve">ΦΩΤΙΣΤΙΚΑ ΣΩΜΑΤΑ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1F0EFB">
        <w:trPr>
          <w:trHeight w:val="58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ΚΑΤΑΣΚΕΥΗ ΣΚΕΠΑΣΤΡΟΥ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l-GR" w:eastAsia="el-GR"/>
              </w:rPr>
            </w:pPr>
          </w:p>
        </w:tc>
      </w:tr>
      <w:tr w:rsidR="001F0EFB" w:rsidRPr="001F0EFB" w:rsidTr="00723F7D">
        <w:trPr>
          <w:trHeight w:val="29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1F0EFB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1F0EFB">
              <w:rPr>
                <w:b/>
                <w:bCs/>
                <w:color w:val="000000"/>
                <w:szCs w:val="22"/>
                <w:lang w:val="el-GR" w:eastAsia="el-GR"/>
              </w:rPr>
              <w:t xml:space="preserve">ΣΥΝΟΛΟ ΔΡΑΣΗΣ 5.3.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EFB" w:rsidRPr="001F0EFB" w:rsidRDefault="001F0EFB" w:rsidP="001F0EFB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</w:tbl>
    <w:p w:rsidR="008E58F1" w:rsidRPr="0078173A" w:rsidRDefault="008E58F1" w:rsidP="008E58F1">
      <w:pPr>
        <w:jc w:val="center"/>
        <w:rPr>
          <w:rFonts w:ascii="Verdana" w:hAnsi="Verdana"/>
          <w:sz w:val="20"/>
          <w:szCs w:val="20"/>
          <w:lang w:val="el-GR"/>
        </w:rPr>
      </w:pPr>
    </w:p>
    <w:p w:rsidR="008E58F1" w:rsidRPr="0078173A" w:rsidRDefault="008E58F1" w:rsidP="001F0EFB">
      <w:pPr>
        <w:ind w:firstLine="720"/>
        <w:rPr>
          <w:rFonts w:ascii="Verdana" w:hAnsi="Verdana"/>
          <w:sz w:val="20"/>
          <w:szCs w:val="20"/>
          <w:lang w:val="el-GR"/>
        </w:rPr>
      </w:pPr>
      <w:r w:rsidRPr="0078173A">
        <w:rPr>
          <w:rFonts w:ascii="Verdana" w:hAnsi="Verdana"/>
          <w:sz w:val="20"/>
          <w:szCs w:val="20"/>
          <w:lang w:val="el-GR"/>
        </w:rPr>
        <w:t>(Τόπος – Ημερομηνία) ………………………………..</w:t>
      </w:r>
    </w:p>
    <w:p w:rsidR="008E58F1" w:rsidRPr="001F0EFB" w:rsidRDefault="008E58F1" w:rsidP="001F0EFB">
      <w:pPr>
        <w:ind w:left="720"/>
        <w:rPr>
          <w:rFonts w:ascii="Verdana" w:hAnsi="Verdana"/>
          <w:sz w:val="20"/>
          <w:szCs w:val="20"/>
          <w:lang w:val="el-GR"/>
        </w:rPr>
      </w:pPr>
      <w:r w:rsidRPr="0078173A">
        <w:rPr>
          <w:rFonts w:ascii="Verdana" w:hAnsi="Verdana"/>
          <w:sz w:val="20"/>
          <w:szCs w:val="20"/>
          <w:lang w:val="el-GR"/>
        </w:rPr>
        <w:t>Ο Προσφέρων                        (Ονοματεπώνυμο υπογράφοντος και σφραγίδα)</w:t>
      </w:r>
    </w:p>
    <w:p w:rsidR="008E58F1" w:rsidRDefault="008E58F1" w:rsidP="00D82B16">
      <w:pPr>
        <w:spacing w:after="0"/>
        <w:rPr>
          <w:lang w:val="el-GR"/>
        </w:rPr>
      </w:pPr>
    </w:p>
    <w:p w:rsidR="00D41FD6" w:rsidRDefault="00D41FD6">
      <w:pPr>
        <w:pStyle w:val="normalwithoutspacing"/>
        <w:rPr>
          <w:i/>
          <w:color w:val="5B9BD5"/>
          <w:szCs w:val="22"/>
        </w:rPr>
      </w:pPr>
    </w:p>
    <w:sectPr w:rsidR="00D41FD6" w:rsidSect="001F0EFB">
      <w:footerReference w:type="default" r:id="rId8"/>
      <w:pgSz w:w="11906" w:h="16838"/>
      <w:pgMar w:top="1134" w:right="991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CB" w:rsidRDefault="00ED17CB">
      <w:pPr>
        <w:spacing w:after="0"/>
      </w:pPr>
      <w:r>
        <w:separator/>
      </w:r>
    </w:p>
  </w:endnote>
  <w:endnote w:type="continuationSeparator" w:id="1">
    <w:p w:rsidR="00ED17CB" w:rsidRDefault="00ED17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259" w:rsidRDefault="00207259">
    <w:pPr>
      <w:pStyle w:val="af5"/>
      <w:spacing w:after="0"/>
      <w:jc w:val="center"/>
      <w:rPr>
        <w:sz w:val="12"/>
        <w:szCs w:val="12"/>
        <w:lang w:val="el-GR"/>
      </w:rPr>
    </w:pPr>
  </w:p>
  <w:p w:rsidR="00207259" w:rsidRDefault="00207259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B44328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B44328">
      <w:rPr>
        <w:sz w:val="20"/>
        <w:szCs w:val="20"/>
      </w:rPr>
      <w:fldChar w:fldCharType="separate"/>
    </w:r>
    <w:r w:rsidR="001F0EFB">
      <w:rPr>
        <w:noProof/>
        <w:sz w:val="20"/>
        <w:szCs w:val="20"/>
      </w:rPr>
      <w:t>2</w:t>
    </w:r>
    <w:r w:rsidR="00B44328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CB" w:rsidRDefault="00ED17CB">
      <w:pPr>
        <w:spacing w:after="0"/>
      </w:pPr>
      <w:r>
        <w:separator/>
      </w:r>
    </w:p>
  </w:footnote>
  <w:footnote w:type="continuationSeparator" w:id="1">
    <w:p w:rsidR="00ED17CB" w:rsidRDefault="00ED17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E8D58D0"/>
    <w:multiLevelType w:val="multilevel"/>
    <w:tmpl w:val="E1C6E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10DB4B3F"/>
    <w:multiLevelType w:val="hybridMultilevel"/>
    <w:tmpl w:val="920E94F0"/>
    <w:lvl w:ilvl="0" w:tplc="1E96C3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688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0DB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4BD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C4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4CD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49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6E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24A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2677BF"/>
    <w:multiLevelType w:val="hybridMultilevel"/>
    <w:tmpl w:val="7CEAB2B0"/>
    <w:lvl w:ilvl="0" w:tplc="B8808F78">
      <w:start w:val="2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8E274A"/>
    <w:multiLevelType w:val="multilevel"/>
    <w:tmpl w:val="198EBFAC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C0240FE"/>
    <w:multiLevelType w:val="multilevel"/>
    <w:tmpl w:val="1D4ADFCC"/>
    <w:lvl w:ilvl="0">
      <w:start w:val="29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404D31"/>
    <w:multiLevelType w:val="hybridMultilevel"/>
    <w:tmpl w:val="35E04030"/>
    <w:lvl w:ilvl="0" w:tplc="B37C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0F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12F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66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2B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0BE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C77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CA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F4BA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63656"/>
    <w:multiLevelType w:val="hybridMultilevel"/>
    <w:tmpl w:val="8C344272"/>
    <w:lvl w:ilvl="0" w:tplc="17B4B07A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2CC6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3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27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1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03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81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03A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06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D339E"/>
    <w:multiLevelType w:val="multilevel"/>
    <w:tmpl w:val="F2F2CD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B1673A0"/>
    <w:multiLevelType w:val="multilevel"/>
    <w:tmpl w:val="3456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62A739C"/>
    <w:multiLevelType w:val="multilevel"/>
    <w:tmpl w:val="ECCE44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DEC0A2E"/>
    <w:multiLevelType w:val="multilevel"/>
    <w:tmpl w:val="D53E649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4B74063"/>
    <w:multiLevelType w:val="multilevel"/>
    <w:tmpl w:val="9F68DE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F749ED"/>
    <w:multiLevelType w:val="multilevel"/>
    <w:tmpl w:val="B1A6B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7ADB7617"/>
    <w:multiLevelType w:val="hybridMultilevel"/>
    <w:tmpl w:val="B68EEDEC"/>
    <w:lvl w:ilvl="0" w:tplc="324615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6A6D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4B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A9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C9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6C2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3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E3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CE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809D5"/>
    <w:multiLevelType w:val="multilevel"/>
    <w:tmpl w:val="B4C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10"/>
  </w:num>
  <w:num w:numId="14">
    <w:abstractNumId w:val="24"/>
  </w:num>
  <w:num w:numId="15">
    <w:abstractNumId w:val="17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23"/>
  </w:num>
  <w:num w:numId="21">
    <w:abstractNumId w:val="25"/>
  </w:num>
  <w:num w:numId="22">
    <w:abstractNumId w:val="19"/>
  </w:num>
  <w:num w:numId="23">
    <w:abstractNumId w:val="22"/>
  </w:num>
  <w:num w:numId="24">
    <w:abstractNumId w:val="15"/>
  </w:num>
  <w:num w:numId="25">
    <w:abstractNumId w:val="1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29F3"/>
    <w:rsid w:val="00000058"/>
    <w:rsid w:val="000020FF"/>
    <w:rsid w:val="00002655"/>
    <w:rsid w:val="0000509F"/>
    <w:rsid w:val="000055AC"/>
    <w:rsid w:val="00010D48"/>
    <w:rsid w:val="00012A64"/>
    <w:rsid w:val="000158C7"/>
    <w:rsid w:val="00020B6A"/>
    <w:rsid w:val="00020E08"/>
    <w:rsid w:val="000218B5"/>
    <w:rsid w:val="00022C43"/>
    <w:rsid w:val="0002320C"/>
    <w:rsid w:val="00026952"/>
    <w:rsid w:val="00026E2E"/>
    <w:rsid w:val="00032BAF"/>
    <w:rsid w:val="000358F8"/>
    <w:rsid w:val="00035D35"/>
    <w:rsid w:val="00035E7B"/>
    <w:rsid w:val="00036EEA"/>
    <w:rsid w:val="00037A81"/>
    <w:rsid w:val="00043016"/>
    <w:rsid w:val="00043D71"/>
    <w:rsid w:val="00044963"/>
    <w:rsid w:val="00050DED"/>
    <w:rsid w:val="00051836"/>
    <w:rsid w:val="000521DC"/>
    <w:rsid w:val="000554AB"/>
    <w:rsid w:val="0005714E"/>
    <w:rsid w:val="00060353"/>
    <w:rsid w:val="0006357D"/>
    <w:rsid w:val="00064648"/>
    <w:rsid w:val="0006560B"/>
    <w:rsid w:val="00075146"/>
    <w:rsid w:val="00076C9E"/>
    <w:rsid w:val="000827CF"/>
    <w:rsid w:val="00084105"/>
    <w:rsid w:val="00087120"/>
    <w:rsid w:val="0009690F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EE7"/>
    <w:rsid w:val="000D1E44"/>
    <w:rsid w:val="000D319F"/>
    <w:rsid w:val="000D3FE7"/>
    <w:rsid w:val="000E636F"/>
    <w:rsid w:val="000E6DFB"/>
    <w:rsid w:val="000F6DF0"/>
    <w:rsid w:val="000F778D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6CBA"/>
    <w:rsid w:val="00117891"/>
    <w:rsid w:val="00120554"/>
    <w:rsid w:val="001217F6"/>
    <w:rsid w:val="00121C45"/>
    <w:rsid w:val="00122C70"/>
    <w:rsid w:val="00127AAD"/>
    <w:rsid w:val="0013171D"/>
    <w:rsid w:val="001365BB"/>
    <w:rsid w:val="0014092D"/>
    <w:rsid w:val="00142140"/>
    <w:rsid w:val="0014575C"/>
    <w:rsid w:val="00145FF4"/>
    <w:rsid w:val="001468B2"/>
    <w:rsid w:val="001468D7"/>
    <w:rsid w:val="00150871"/>
    <w:rsid w:val="0015643B"/>
    <w:rsid w:val="00160307"/>
    <w:rsid w:val="0016320B"/>
    <w:rsid w:val="00166934"/>
    <w:rsid w:val="0016711F"/>
    <w:rsid w:val="00171EB5"/>
    <w:rsid w:val="00173592"/>
    <w:rsid w:val="00175691"/>
    <w:rsid w:val="00176834"/>
    <w:rsid w:val="00176884"/>
    <w:rsid w:val="00177868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350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C77AF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F006F"/>
    <w:rsid w:val="001F038C"/>
    <w:rsid w:val="001F0D69"/>
    <w:rsid w:val="001F0EFB"/>
    <w:rsid w:val="001F1DCF"/>
    <w:rsid w:val="001F7E31"/>
    <w:rsid w:val="00202FED"/>
    <w:rsid w:val="002041AF"/>
    <w:rsid w:val="00204DA6"/>
    <w:rsid w:val="00206824"/>
    <w:rsid w:val="00207038"/>
    <w:rsid w:val="00207259"/>
    <w:rsid w:val="0021250A"/>
    <w:rsid w:val="00212587"/>
    <w:rsid w:val="00215ADE"/>
    <w:rsid w:val="00216ECA"/>
    <w:rsid w:val="00217F18"/>
    <w:rsid w:val="00220F27"/>
    <w:rsid w:val="00222045"/>
    <w:rsid w:val="00222BE7"/>
    <w:rsid w:val="00227FB3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0DFB"/>
    <w:rsid w:val="0025162D"/>
    <w:rsid w:val="002523EF"/>
    <w:rsid w:val="00263E6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2269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965"/>
    <w:rsid w:val="002C0F60"/>
    <w:rsid w:val="002C1B44"/>
    <w:rsid w:val="002C423E"/>
    <w:rsid w:val="002C6819"/>
    <w:rsid w:val="002C77D6"/>
    <w:rsid w:val="002D03C5"/>
    <w:rsid w:val="002D19C1"/>
    <w:rsid w:val="002D213E"/>
    <w:rsid w:val="002D2512"/>
    <w:rsid w:val="002D3446"/>
    <w:rsid w:val="002D3C14"/>
    <w:rsid w:val="002D6343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303AE1"/>
    <w:rsid w:val="00305EAC"/>
    <w:rsid w:val="00306657"/>
    <w:rsid w:val="00307AF2"/>
    <w:rsid w:val="00310942"/>
    <w:rsid w:val="00312742"/>
    <w:rsid w:val="00316C81"/>
    <w:rsid w:val="0031785B"/>
    <w:rsid w:val="00320084"/>
    <w:rsid w:val="00321EA9"/>
    <w:rsid w:val="00322998"/>
    <w:rsid w:val="00322DCB"/>
    <w:rsid w:val="0032639F"/>
    <w:rsid w:val="00326E87"/>
    <w:rsid w:val="0033581F"/>
    <w:rsid w:val="003363E5"/>
    <w:rsid w:val="00341043"/>
    <w:rsid w:val="0034108A"/>
    <w:rsid w:val="0034124D"/>
    <w:rsid w:val="00342556"/>
    <w:rsid w:val="00345415"/>
    <w:rsid w:val="003458B7"/>
    <w:rsid w:val="0034590B"/>
    <w:rsid w:val="00346054"/>
    <w:rsid w:val="00346C39"/>
    <w:rsid w:val="003476B5"/>
    <w:rsid w:val="00353578"/>
    <w:rsid w:val="00355202"/>
    <w:rsid w:val="00355437"/>
    <w:rsid w:val="00355C21"/>
    <w:rsid w:val="0036256B"/>
    <w:rsid w:val="003643C7"/>
    <w:rsid w:val="0037093A"/>
    <w:rsid w:val="00371471"/>
    <w:rsid w:val="00371885"/>
    <w:rsid w:val="00373A3E"/>
    <w:rsid w:val="003744C0"/>
    <w:rsid w:val="00374B84"/>
    <w:rsid w:val="003824C0"/>
    <w:rsid w:val="003839C4"/>
    <w:rsid w:val="00387E04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C7E50"/>
    <w:rsid w:val="003D1E0A"/>
    <w:rsid w:val="003D50C3"/>
    <w:rsid w:val="003D62F0"/>
    <w:rsid w:val="003D7490"/>
    <w:rsid w:val="003D7F2A"/>
    <w:rsid w:val="003E0898"/>
    <w:rsid w:val="003E137B"/>
    <w:rsid w:val="003E39BE"/>
    <w:rsid w:val="003E61D5"/>
    <w:rsid w:val="003F2068"/>
    <w:rsid w:val="003F3E0D"/>
    <w:rsid w:val="003F48A0"/>
    <w:rsid w:val="003F571F"/>
    <w:rsid w:val="003F5A23"/>
    <w:rsid w:val="003F7720"/>
    <w:rsid w:val="003F7CA8"/>
    <w:rsid w:val="00401F4D"/>
    <w:rsid w:val="00405D54"/>
    <w:rsid w:val="00406754"/>
    <w:rsid w:val="004072A5"/>
    <w:rsid w:val="0040788B"/>
    <w:rsid w:val="004078D5"/>
    <w:rsid w:val="00413927"/>
    <w:rsid w:val="004139EB"/>
    <w:rsid w:val="004140EF"/>
    <w:rsid w:val="0041460D"/>
    <w:rsid w:val="004165DD"/>
    <w:rsid w:val="00416EF3"/>
    <w:rsid w:val="00417142"/>
    <w:rsid w:val="00420634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5179"/>
    <w:rsid w:val="00436F2C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75644"/>
    <w:rsid w:val="004759D3"/>
    <w:rsid w:val="00476542"/>
    <w:rsid w:val="00477D2D"/>
    <w:rsid w:val="004810B2"/>
    <w:rsid w:val="00485235"/>
    <w:rsid w:val="00485C34"/>
    <w:rsid w:val="00487C6E"/>
    <w:rsid w:val="00490EDB"/>
    <w:rsid w:val="00491D1B"/>
    <w:rsid w:val="00493234"/>
    <w:rsid w:val="00494393"/>
    <w:rsid w:val="0049623E"/>
    <w:rsid w:val="004A4D41"/>
    <w:rsid w:val="004B2675"/>
    <w:rsid w:val="004B2C85"/>
    <w:rsid w:val="004B380B"/>
    <w:rsid w:val="004B45D5"/>
    <w:rsid w:val="004B4678"/>
    <w:rsid w:val="004B5330"/>
    <w:rsid w:val="004B6900"/>
    <w:rsid w:val="004C464F"/>
    <w:rsid w:val="004C4E2D"/>
    <w:rsid w:val="004C570B"/>
    <w:rsid w:val="004C63DB"/>
    <w:rsid w:val="004C6B0C"/>
    <w:rsid w:val="004D0C34"/>
    <w:rsid w:val="004D1467"/>
    <w:rsid w:val="004D1BD0"/>
    <w:rsid w:val="004D1D32"/>
    <w:rsid w:val="004D38BF"/>
    <w:rsid w:val="004D3FC2"/>
    <w:rsid w:val="004D6401"/>
    <w:rsid w:val="004E0C91"/>
    <w:rsid w:val="004E2F4C"/>
    <w:rsid w:val="004E4655"/>
    <w:rsid w:val="004E592B"/>
    <w:rsid w:val="004E6534"/>
    <w:rsid w:val="004F14EF"/>
    <w:rsid w:val="004F2E5B"/>
    <w:rsid w:val="004F5118"/>
    <w:rsid w:val="004F6ED8"/>
    <w:rsid w:val="00500ABD"/>
    <w:rsid w:val="00500ECF"/>
    <w:rsid w:val="00501601"/>
    <w:rsid w:val="00502444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69BE"/>
    <w:rsid w:val="0053738D"/>
    <w:rsid w:val="00553E3F"/>
    <w:rsid w:val="00556060"/>
    <w:rsid w:val="005579F0"/>
    <w:rsid w:val="005609B2"/>
    <w:rsid w:val="00563AE7"/>
    <w:rsid w:val="00563E8E"/>
    <w:rsid w:val="005740A6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7536"/>
    <w:rsid w:val="005B7A1D"/>
    <w:rsid w:val="005C1D77"/>
    <w:rsid w:val="005C29FF"/>
    <w:rsid w:val="005C2FD9"/>
    <w:rsid w:val="005C45A9"/>
    <w:rsid w:val="005C4E3E"/>
    <w:rsid w:val="005C6C78"/>
    <w:rsid w:val="005C77A5"/>
    <w:rsid w:val="005C7A6E"/>
    <w:rsid w:val="005C7D5B"/>
    <w:rsid w:val="005D11ED"/>
    <w:rsid w:val="005D3003"/>
    <w:rsid w:val="005D591B"/>
    <w:rsid w:val="005E085C"/>
    <w:rsid w:val="005E0E50"/>
    <w:rsid w:val="005E5496"/>
    <w:rsid w:val="005F0299"/>
    <w:rsid w:val="005F0A0D"/>
    <w:rsid w:val="005F18DC"/>
    <w:rsid w:val="005F390C"/>
    <w:rsid w:val="005F7F71"/>
    <w:rsid w:val="006000A5"/>
    <w:rsid w:val="00604CE3"/>
    <w:rsid w:val="00606386"/>
    <w:rsid w:val="00607A7F"/>
    <w:rsid w:val="00611572"/>
    <w:rsid w:val="006154FE"/>
    <w:rsid w:val="00620CD1"/>
    <w:rsid w:val="00622023"/>
    <w:rsid w:val="00623172"/>
    <w:rsid w:val="00624069"/>
    <w:rsid w:val="00625129"/>
    <w:rsid w:val="00625E70"/>
    <w:rsid w:val="00627ABF"/>
    <w:rsid w:val="0063173B"/>
    <w:rsid w:val="006317BF"/>
    <w:rsid w:val="00631E49"/>
    <w:rsid w:val="00633777"/>
    <w:rsid w:val="006345B4"/>
    <w:rsid w:val="00635505"/>
    <w:rsid w:val="00636EC7"/>
    <w:rsid w:val="00637698"/>
    <w:rsid w:val="0063770B"/>
    <w:rsid w:val="006405A8"/>
    <w:rsid w:val="006428CF"/>
    <w:rsid w:val="006430D7"/>
    <w:rsid w:val="0064320A"/>
    <w:rsid w:val="00644CF1"/>
    <w:rsid w:val="00646D8B"/>
    <w:rsid w:val="00651C8A"/>
    <w:rsid w:val="00651E49"/>
    <w:rsid w:val="0065239E"/>
    <w:rsid w:val="006547E8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21F1"/>
    <w:rsid w:val="00673EFA"/>
    <w:rsid w:val="006755A9"/>
    <w:rsid w:val="0068237E"/>
    <w:rsid w:val="00682546"/>
    <w:rsid w:val="006846D1"/>
    <w:rsid w:val="00684A44"/>
    <w:rsid w:val="00694A62"/>
    <w:rsid w:val="00694B24"/>
    <w:rsid w:val="00694E2E"/>
    <w:rsid w:val="006973D0"/>
    <w:rsid w:val="006A0AFE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C034A"/>
    <w:rsid w:val="006C1B32"/>
    <w:rsid w:val="006C3AA9"/>
    <w:rsid w:val="006C3C50"/>
    <w:rsid w:val="006C601E"/>
    <w:rsid w:val="006C64EB"/>
    <w:rsid w:val="006D3484"/>
    <w:rsid w:val="006D6BE0"/>
    <w:rsid w:val="006D79CF"/>
    <w:rsid w:val="006E04C2"/>
    <w:rsid w:val="006E052D"/>
    <w:rsid w:val="006E0818"/>
    <w:rsid w:val="006E1A76"/>
    <w:rsid w:val="006E529C"/>
    <w:rsid w:val="006F0E81"/>
    <w:rsid w:val="006F1240"/>
    <w:rsid w:val="006F2307"/>
    <w:rsid w:val="006F23A6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3009C"/>
    <w:rsid w:val="00733058"/>
    <w:rsid w:val="00733D63"/>
    <w:rsid w:val="00744F87"/>
    <w:rsid w:val="007471B0"/>
    <w:rsid w:val="00747793"/>
    <w:rsid w:val="007515FD"/>
    <w:rsid w:val="007525C8"/>
    <w:rsid w:val="00752A6F"/>
    <w:rsid w:val="00756359"/>
    <w:rsid w:val="0075720B"/>
    <w:rsid w:val="00757958"/>
    <w:rsid w:val="00757C7A"/>
    <w:rsid w:val="00761AF0"/>
    <w:rsid w:val="00765A21"/>
    <w:rsid w:val="00765B0E"/>
    <w:rsid w:val="00772B99"/>
    <w:rsid w:val="007761FA"/>
    <w:rsid w:val="00777529"/>
    <w:rsid w:val="00777D63"/>
    <w:rsid w:val="00777F4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09E0"/>
    <w:rsid w:val="007D334B"/>
    <w:rsid w:val="007D3853"/>
    <w:rsid w:val="007D407C"/>
    <w:rsid w:val="007D424A"/>
    <w:rsid w:val="007D6C77"/>
    <w:rsid w:val="007E1355"/>
    <w:rsid w:val="007E4657"/>
    <w:rsid w:val="007E4C71"/>
    <w:rsid w:val="007E602C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78FF"/>
    <w:rsid w:val="00817D5B"/>
    <w:rsid w:val="008204A7"/>
    <w:rsid w:val="00820B84"/>
    <w:rsid w:val="0082250E"/>
    <w:rsid w:val="00827575"/>
    <w:rsid w:val="0082798F"/>
    <w:rsid w:val="0083058A"/>
    <w:rsid w:val="008319CA"/>
    <w:rsid w:val="0083723B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DDC"/>
    <w:rsid w:val="00866AB0"/>
    <w:rsid w:val="008703EB"/>
    <w:rsid w:val="00872B88"/>
    <w:rsid w:val="00872D7E"/>
    <w:rsid w:val="00873A2A"/>
    <w:rsid w:val="008751C4"/>
    <w:rsid w:val="00877377"/>
    <w:rsid w:val="00881DF9"/>
    <w:rsid w:val="00882FD8"/>
    <w:rsid w:val="008862F0"/>
    <w:rsid w:val="0088788E"/>
    <w:rsid w:val="008915CA"/>
    <w:rsid w:val="00895955"/>
    <w:rsid w:val="00897A0B"/>
    <w:rsid w:val="008A0286"/>
    <w:rsid w:val="008A2283"/>
    <w:rsid w:val="008A2469"/>
    <w:rsid w:val="008A28FA"/>
    <w:rsid w:val="008A2DCA"/>
    <w:rsid w:val="008A3384"/>
    <w:rsid w:val="008A366B"/>
    <w:rsid w:val="008A447A"/>
    <w:rsid w:val="008B47DF"/>
    <w:rsid w:val="008B5A4D"/>
    <w:rsid w:val="008B71A5"/>
    <w:rsid w:val="008C1409"/>
    <w:rsid w:val="008C147A"/>
    <w:rsid w:val="008C2A37"/>
    <w:rsid w:val="008C48BC"/>
    <w:rsid w:val="008C68C4"/>
    <w:rsid w:val="008D0CB6"/>
    <w:rsid w:val="008D19CB"/>
    <w:rsid w:val="008D1CED"/>
    <w:rsid w:val="008D2504"/>
    <w:rsid w:val="008D713A"/>
    <w:rsid w:val="008D7723"/>
    <w:rsid w:val="008E58F1"/>
    <w:rsid w:val="008E73BE"/>
    <w:rsid w:val="008F42B8"/>
    <w:rsid w:val="008F4484"/>
    <w:rsid w:val="008F4C2F"/>
    <w:rsid w:val="008F4DD1"/>
    <w:rsid w:val="008F4F29"/>
    <w:rsid w:val="00906731"/>
    <w:rsid w:val="009070EA"/>
    <w:rsid w:val="009077DE"/>
    <w:rsid w:val="00910C75"/>
    <w:rsid w:val="00911940"/>
    <w:rsid w:val="009137A8"/>
    <w:rsid w:val="009143B3"/>
    <w:rsid w:val="00914E88"/>
    <w:rsid w:val="009151CC"/>
    <w:rsid w:val="009175D3"/>
    <w:rsid w:val="00920BBC"/>
    <w:rsid w:val="009245AC"/>
    <w:rsid w:val="0092524D"/>
    <w:rsid w:val="00933A3C"/>
    <w:rsid w:val="00934E24"/>
    <w:rsid w:val="00937177"/>
    <w:rsid w:val="00937963"/>
    <w:rsid w:val="00941B55"/>
    <w:rsid w:val="009460DF"/>
    <w:rsid w:val="00946DF6"/>
    <w:rsid w:val="009512C0"/>
    <w:rsid w:val="00951F12"/>
    <w:rsid w:val="00952C79"/>
    <w:rsid w:val="00954D57"/>
    <w:rsid w:val="0096205A"/>
    <w:rsid w:val="00963CB6"/>
    <w:rsid w:val="0096536D"/>
    <w:rsid w:val="00965AE8"/>
    <w:rsid w:val="00966712"/>
    <w:rsid w:val="00972793"/>
    <w:rsid w:val="009745E2"/>
    <w:rsid w:val="00976238"/>
    <w:rsid w:val="00976561"/>
    <w:rsid w:val="00976FE3"/>
    <w:rsid w:val="00977DA9"/>
    <w:rsid w:val="00981DD9"/>
    <w:rsid w:val="00984518"/>
    <w:rsid w:val="00984B3A"/>
    <w:rsid w:val="009854C2"/>
    <w:rsid w:val="00986402"/>
    <w:rsid w:val="00987412"/>
    <w:rsid w:val="009879E5"/>
    <w:rsid w:val="00990788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1F93"/>
    <w:rsid w:val="009C31D5"/>
    <w:rsid w:val="009C4B64"/>
    <w:rsid w:val="009C6062"/>
    <w:rsid w:val="009C620A"/>
    <w:rsid w:val="009C6D03"/>
    <w:rsid w:val="009D15AE"/>
    <w:rsid w:val="009D175D"/>
    <w:rsid w:val="009D3F99"/>
    <w:rsid w:val="009D743E"/>
    <w:rsid w:val="009D7F99"/>
    <w:rsid w:val="009E1D97"/>
    <w:rsid w:val="009E373C"/>
    <w:rsid w:val="009E5776"/>
    <w:rsid w:val="009F1E89"/>
    <w:rsid w:val="009F4790"/>
    <w:rsid w:val="009F6449"/>
    <w:rsid w:val="009F79ED"/>
    <w:rsid w:val="00A018E1"/>
    <w:rsid w:val="00A01F40"/>
    <w:rsid w:val="00A02039"/>
    <w:rsid w:val="00A02C7B"/>
    <w:rsid w:val="00A071FC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72A5"/>
    <w:rsid w:val="00A32F01"/>
    <w:rsid w:val="00A3328F"/>
    <w:rsid w:val="00A36A0A"/>
    <w:rsid w:val="00A36EC0"/>
    <w:rsid w:val="00A40701"/>
    <w:rsid w:val="00A41000"/>
    <w:rsid w:val="00A43D83"/>
    <w:rsid w:val="00A44AED"/>
    <w:rsid w:val="00A455D4"/>
    <w:rsid w:val="00A50840"/>
    <w:rsid w:val="00A50C19"/>
    <w:rsid w:val="00A52E7E"/>
    <w:rsid w:val="00A53602"/>
    <w:rsid w:val="00A541A2"/>
    <w:rsid w:val="00A54DB5"/>
    <w:rsid w:val="00A57648"/>
    <w:rsid w:val="00A60B0D"/>
    <w:rsid w:val="00A60E66"/>
    <w:rsid w:val="00A65EC8"/>
    <w:rsid w:val="00A707E8"/>
    <w:rsid w:val="00A7211D"/>
    <w:rsid w:val="00A72F25"/>
    <w:rsid w:val="00A73090"/>
    <w:rsid w:val="00A74244"/>
    <w:rsid w:val="00A74360"/>
    <w:rsid w:val="00A76645"/>
    <w:rsid w:val="00A811EA"/>
    <w:rsid w:val="00A86644"/>
    <w:rsid w:val="00A871DE"/>
    <w:rsid w:val="00A91BA5"/>
    <w:rsid w:val="00A930D3"/>
    <w:rsid w:val="00A952A9"/>
    <w:rsid w:val="00A95906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C4CB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F1790"/>
    <w:rsid w:val="00AF23CC"/>
    <w:rsid w:val="00AF7D71"/>
    <w:rsid w:val="00B02857"/>
    <w:rsid w:val="00B02BC7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16EE5"/>
    <w:rsid w:val="00B2080E"/>
    <w:rsid w:val="00B2091C"/>
    <w:rsid w:val="00B21E7B"/>
    <w:rsid w:val="00B23CC6"/>
    <w:rsid w:val="00B2598D"/>
    <w:rsid w:val="00B25FA4"/>
    <w:rsid w:val="00B27D1B"/>
    <w:rsid w:val="00B27F44"/>
    <w:rsid w:val="00B30C56"/>
    <w:rsid w:val="00B33F24"/>
    <w:rsid w:val="00B350DD"/>
    <w:rsid w:val="00B3756B"/>
    <w:rsid w:val="00B4162E"/>
    <w:rsid w:val="00B42F79"/>
    <w:rsid w:val="00B43078"/>
    <w:rsid w:val="00B44328"/>
    <w:rsid w:val="00B45E14"/>
    <w:rsid w:val="00B46A85"/>
    <w:rsid w:val="00B55565"/>
    <w:rsid w:val="00B55A72"/>
    <w:rsid w:val="00B56D75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4F3E"/>
    <w:rsid w:val="00B76605"/>
    <w:rsid w:val="00B76CF8"/>
    <w:rsid w:val="00B814C3"/>
    <w:rsid w:val="00B825C3"/>
    <w:rsid w:val="00B82F28"/>
    <w:rsid w:val="00B85818"/>
    <w:rsid w:val="00B859E4"/>
    <w:rsid w:val="00B860A1"/>
    <w:rsid w:val="00B948F4"/>
    <w:rsid w:val="00B950F6"/>
    <w:rsid w:val="00B9553D"/>
    <w:rsid w:val="00B97F03"/>
    <w:rsid w:val="00BA2E80"/>
    <w:rsid w:val="00BA549F"/>
    <w:rsid w:val="00BA554A"/>
    <w:rsid w:val="00BB01BA"/>
    <w:rsid w:val="00BB06B6"/>
    <w:rsid w:val="00BB6931"/>
    <w:rsid w:val="00BB71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40D6"/>
    <w:rsid w:val="00BE4ADE"/>
    <w:rsid w:val="00BE6FAB"/>
    <w:rsid w:val="00BE765F"/>
    <w:rsid w:val="00BF1C2B"/>
    <w:rsid w:val="00BF37A7"/>
    <w:rsid w:val="00BF6D04"/>
    <w:rsid w:val="00BF71A6"/>
    <w:rsid w:val="00C010DD"/>
    <w:rsid w:val="00C031F2"/>
    <w:rsid w:val="00C037C9"/>
    <w:rsid w:val="00C05638"/>
    <w:rsid w:val="00C059AC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7D6E"/>
    <w:rsid w:val="00C31F4A"/>
    <w:rsid w:val="00C34599"/>
    <w:rsid w:val="00C348A0"/>
    <w:rsid w:val="00C40446"/>
    <w:rsid w:val="00C41D65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57F7D"/>
    <w:rsid w:val="00C61E95"/>
    <w:rsid w:val="00C62597"/>
    <w:rsid w:val="00C65159"/>
    <w:rsid w:val="00C651FC"/>
    <w:rsid w:val="00C65ED2"/>
    <w:rsid w:val="00C66ED4"/>
    <w:rsid w:val="00C717A6"/>
    <w:rsid w:val="00C7452D"/>
    <w:rsid w:val="00C74870"/>
    <w:rsid w:val="00C823DC"/>
    <w:rsid w:val="00C83B61"/>
    <w:rsid w:val="00C87E05"/>
    <w:rsid w:val="00C9624B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3BE7"/>
    <w:rsid w:val="00CF655B"/>
    <w:rsid w:val="00D033AE"/>
    <w:rsid w:val="00D119B9"/>
    <w:rsid w:val="00D14B7C"/>
    <w:rsid w:val="00D15290"/>
    <w:rsid w:val="00D154CB"/>
    <w:rsid w:val="00D20356"/>
    <w:rsid w:val="00D23164"/>
    <w:rsid w:val="00D24457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5164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2216"/>
    <w:rsid w:val="00D712C9"/>
    <w:rsid w:val="00D73ADF"/>
    <w:rsid w:val="00D74D36"/>
    <w:rsid w:val="00D750C2"/>
    <w:rsid w:val="00D7798C"/>
    <w:rsid w:val="00D80E7D"/>
    <w:rsid w:val="00D82B16"/>
    <w:rsid w:val="00D83377"/>
    <w:rsid w:val="00D83A10"/>
    <w:rsid w:val="00D84316"/>
    <w:rsid w:val="00D8578D"/>
    <w:rsid w:val="00D858B1"/>
    <w:rsid w:val="00D932EE"/>
    <w:rsid w:val="00D946B5"/>
    <w:rsid w:val="00D950C6"/>
    <w:rsid w:val="00D953EB"/>
    <w:rsid w:val="00D96318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440B"/>
    <w:rsid w:val="00DD50E7"/>
    <w:rsid w:val="00DD6A7B"/>
    <w:rsid w:val="00DD7D31"/>
    <w:rsid w:val="00DE091E"/>
    <w:rsid w:val="00DE13D1"/>
    <w:rsid w:val="00DE19CF"/>
    <w:rsid w:val="00DE2B26"/>
    <w:rsid w:val="00DE2CF4"/>
    <w:rsid w:val="00DE2F44"/>
    <w:rsid w:val="00DF2D15"/>
    <w:rsid w:val="00DF3269"/>
    <w:rsid w:val="00DF3A3D"/>
    <w:rsid w:val="00DF58BF"/>
    <w:rsid w:val="00E008B6"/>
    <w:rsid w:val="00E014DD"/>
    <w:rsid w:val="00E01CDC"/>
    <w:rsid w:val="00E04532"/>
    <w:rsid w:val="00E04FAE"/>
    <w:rsid w:val="00E06ADE"/>
    <w:rsid w:val="00E106B6"/>
    <w:rsid w:val="00E10C71"/>
    <w:rsid w:val="00E1420D"/>
    <w:rsid w:val="00E14C02"/>
    <w:rsid w:val="00E17053"/>
    <w:rsid w:val="00E17316"/>
    <w:rsid w:val="00E1771A"/>
    <w:rsid w:val="00E24552"/>
    <w:rsid w:val="00E2497E"/>
    <w:rsid w:val="00E26599"/>
    <w:rsid w:val="00E26B59"/>
    <w:rsid w:val="00E318D5"/>
    <w:rsid w:val="00E331AE"/>
    <w:rsid w:val="00E3513F"/>
    <w:rsid w:val="00E35B83"/>
    <w:rsid w:val="00E37999"/>
    <w:rsid w:val="00E420B7"/>
    <w:rsid w:val="00E4238A"/>
    <w:rsid w:val="00E427F2"/>
    <w:rsid w:val="00E47BFA"/>
    <w:rsid w:val="00E50687"/>
    <w:rsid w:val="00E51371"/>
    <w:rsid w:val="00E528D5"/>
    <w:rsid w:val="00E555D5"/>
    <w:rsid w:val="00E62802"/>
    <w:rsid w:val="00E649D2"/>
    <w:rsid w:val="00E6587B"/>
    <w:rsid w:val="00E66B93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5DA7"/>
    <w:rsid w:val="00E86D01"/>
    <w:rsid w:val="00E903EF"/>
    <w:rsid w:val="00E9072F"/>
    <w:rsid w:val="00E907D7"/>
    <w:rsid w:val="00E92977"/>
    <w:rsid w:val="00EA2187"/>
    <w:rsid w:val="00EA2D1D"/>
    <w:rsid w:val="00EA662F"/>
    <w:rsid w:val="00EB0994"/>
    <w:rsid w:val="00EB0CC9"/>
    <w:rsid w:val="00EB0F65"/>
    <w:rsid w:val="00EB15C6"/>
    <w:rsid w:val="00EB46E9"/>
    <w:rsid w:val="00EB77E1"/>
    <w:rsid w:val="00EC3B39"/>
    <w:rsid w:val="00EC3C48"/>
    <w:rsid w:val="00EC3CEA"/>
    <w:rsid w:val="00EC4AA2"/>
    <w:rsid w:val="00EC4C0A"/>
    <w:rsid w:val="00EC7A31"/>
    <w:rsid w:val="00ED17CB"/>
    <w:rsid w:val="00ED191D"/>
    <w:rsid w:val="00ED256D"/>
    <w:rsid w:val="00ED2E81"/>
    <w:rsid w:val="00ED5BAF"/>
    <w:rsid w:val="00ED6CC6"/>
    <w:rsid w:val="00EE08A6"/>
    <w:rsid w:val="00EE0EDB"/>
    <w:rsid w:val="00EE14FF"/>
    <w:rsid w:val="00EF3166"/>
    <w:rsid w:val="00EF370D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E93"/>
    <w:rsid w:val="00F3311A"/>
    <w:rsid w:val="00F3525E"/>
    <w:rsid w:val="00F37A3E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4C9B"/>
    <w:rsid w:val="00F8081A"/>
    <w:rsid w:val="00F816E9"/>
    <w:rsid w:val="00F820D5"/>
    <w:rsid w:val="00F8254D"/>
    <w:rsid w:val="00F82EA5"/>
    <w:rsid w:val="00F8340A"/>
    <w:rsid w:val="00F908FD"/>
    <w:rsid w:val="00F92467"/>
    <w:rsid w:val="00F93782"/>
    <w:rsid w:val="00F95471"/>
    <w:rsid w:val="00FA08C7"/>
    <w:rsid w:val="00FA354F"/>
    <w:rsid w:val="00FA593B"/>
    <w:rsid w:val="00FA640A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B23CC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B23CC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B23CC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B23CC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B23CC6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qFormat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WW8Num1z0">
    <w:name w:val="WW8Num1z0"/>
    <w:uiPriority w:val="99"/>
    <w:qFormat/>
    <w:rsid w:val="00B23CC6"/>
  </w:style>
  <w:style w:type="character" w:customStyle="1" w:styleId="WW8Num1z1">
    <w:name w:val="WW8Num1z1"/>
    <w:uiPriority w:val="99"/>
    <w:qFormat/>
    <w:rsid w:val="00B23CC6"/>
  </w:style>
  <w:style w:type="character" w:customStyle="1" w:styleId="WW8Num1z2">
    <w:name w:val="WW8Num1z2"/>
    <w:uiPriority w:val="99"/>
    <w:qFormat/>
    <w:rsid w:val="00B23CC6"/>
  </w:style>
  <w:style w:type="character" w:customStyle="1" w:styleId="WW8Num1z3">
    <w:name w:val="WW8Num1z3"/>
    <w:uiPriority w:val="99"/>
    <w:qFormat/>
    <w:rsid w:val="00B23CC6"/>
  </w:style>
  <w:style w:type="character" w:customStyle="1" w:styleId="WW8Num1z4">
    <w:name w:val="WW8Num1z4"/>
    <w:uiPriority w:val="99"/>
    <w:qFormat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uiPriority w:val="99"/>
    <w:qFormat/>
    <w:rsid w:val="00B23CC6"/>
  </w:style>
  <w:style w:type="character" w:customStyle="1" w:styleId="WW8Num1z6">
    <w:name w:val="WW8Num1z6"/>
    <w:uiPriority w:val="99"/>
    <w:qFormat/>
    <w:rsid w:val="00B23CC6"/>
  </w:style>
  <w:style w:type="character" w:customStyle="1" w:styleId="WW8Num1z7">
    <w:name w:val="WW8Num1z7"/>
    <w:uiPriority w:val="99"/>
    <w:qFormat/>
    <w:rsid w:val="00B23CC6"/>
  </w:style>
  <w:style w:type="character" w:customStyle="1" w:styleId="WW8Num1z8">
    <w:name w:val="WW8Num1z8"/>
    <w:uiPriority w:val="99"/>
    <w:qFormat/>
    <w:rsid w:val="00B23CC6"/>
  </w:style>
  <w:style w:type="character" w:customStyle="1" w:styleId="WW8Num2z0">
    <w:name w:val="WW8Num2z0"/>
    <w:uiPriority w:val="99"/>
    <w:qFormat/>
    <w:rsid w:val="00B23CC6"/>
    <w:rPr>
      <w:rFonts w:ascii="Symbol" w:hAnsi="Symbol" w:cs="Symbol"/>
      <w:lang w:val="el-GR"/>
    </w:rPr>
  </w:style>
  <w:style w:type="character" w:customStyle="1" w:styleId="WW8Num3z0">
    <w:name w:val="WW8Num3z0"/>
    <w:uiPriority w:val="99"/>
    <w:qFormat/>
    <w:rsid w:val="00B23CC6"/>
    <w:rPr>
      <w:lang w:val="el-GR"/>
    </w:rPr>
  </w:style>
  <w:style w:type="character" w:customStyle="1" w:styleId="WW8Num4z0">
    <w:name w:val="WW8Num4z0"/>
    <w:uiPriority w:val="99"/>
    <w:qFormat/>
    <w:rsid w:val="00B23CC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uiPriority w:val="99"/>
    <w:qFormat/>
    <w:rsid w:val="00B23CC6"/>
    <w:rPr>
      <w:lang w:val="el-GR"/>
    </w:rPr>
  </w:style>
  <w:style w:type="character" w:customStyle="1" w:styleId="WW8Num6z0">
    <w:name w:val="WW8Num6z0"/>
    <w:uiPriority w:val="99"/>
    <w:qFormat/>
    <w:rsid w:val="00B23CC6"/>
    <w:rPr>
      <w:b/>
      <w:bCs/>
      <w:szCs w:val="22"/>
      <w:lang w:val="el-GR"/>
    </w:rPr>
  </w:style>
  <w:style w:type="character" w:customStyle="1" w:styleId="WW8Num6z1">
    <w:name w:val="WW8Num6z1"/>
    <w:uiPriority w:val="99"/>
    <w:qFormat/>
    <w:rsid w:val="00B23CC6"/>
  </w:style>
  <w:style w:type="character" w:customStyle="1" w:styleId="WW8Num6z2">
    <w:name w:val="WW8Num6z2"/>
    <w:uiPriority w:val="99"/>
    <w:qFormat/>
    <w:rsid w:val="00B23CC6"/>
  </w:style>
  <w:style w:type="character" w:customStyle="1" w:styleId="WW8Num6z3">
    <w:name w:val="WW8Num6z3"/>
    <w:uiPriority w:val="99"/>
    <w:qFormat/>
    <w:rsid w:val="00B23CC6"/>
  </w:style>
  <w:style w:type="character" w:customStyle="1" w:styleId="WW8Num6z4">
    <w:name w:val="WW8Num6z4"/>
    <w:uiPriority w:val="99"/>
    <w:qFormat/>
    <w:rsid w:val="00B23CC6"/>
  </w:style>
  <w:style w:type="character" w:customStyle="1" w:styleId="WW8Num6z5">
    <w:name w:val="WW8Num6z5"/>
    <w:uiPriority w:val="99"/>
    <w:qFormat/>
    <w:rsid w:val="00B23CC6"/>
  </w:style>
  <w:style w:type="character" w:customStyle="1" w:styleId="WW8Num6z6">
    <w:name w:val="WW8Num6z6"/>
    <w:uiPriority w:val="99"/>
    <w:qFormat/>
    <w:rsid w:val="00B23CC6"/>
  </w:style>
  <w:style w:type="character" w:customStyle="1" w:styleId="WW8Num6z7">
    <w:name w:val="WW8Num6z7"/>
    <w:uiPriority w:val="99"/>
    <w:qFormat/>
    <w:rsid w:val="00B23CC6"/>
  </w:style>
  <w:style w:type="character" w:customStyle="1" w:styleId="WW8Num6z8">
    <w:name w:val="WW8Num6z8"/>
    <w:uiPriority w:val="99"/>
    <w:qFormat/>
    <w:rsid w:val="00B23CC6"/>
  </w:style>
  <w:style w:type="character" w:customStyle="1" w:styleId="WW8Num7z0">
    <w:name w:val="WW8Num7z0"/>
    <w:uiPriority w:val="99"/>
    <w:qFormat/>
    <w:rsid w:val="00B23CC6"/>
    <w:rPr>
      <w:b/>
      <w:bCs/>
      <w:szCs w:val="22"/>
      <w:lang w:val="el-GR"/>
    </w:rPr>
  </w:style>
  <w:style w:type="character" w:customStyle="1" w:styleId="WW8Num7z1">
    <w:name w:val="WW8Num7z1"/>
    <w:uiPriority w:val="99"/>
    <w:qFormat/>
    <w:rsid w:val="00B23CC6"/>
    <w:rPr>
      <w:rFonts w:eastAsia="Calibri"/>
      <w:lang w:val="el-GR"/>
    </w:rPr>
  </w:style>
  <w:style w:type="character" w:customStyle="1" w:styleId="WW8Num7z2">
    <w:name w:val="WW8Num7z2"/>
    <w:uiPriority w:val="99"/>
    <w:qFormat/>
    <w:rsid w:val="00B23CC6"/>
  </w:style>
  <w:style w:type="character" w:customStyle="1" w:styleId="WW8Num7z3">
    <w:name w:val="WW8Num7z3"/>
    <w:rsid w:val="00B23CC6"/>
  </w:style>
  <w:style w:type="character" w:customStyle="1" w:styleId="WW8Num7z4">
    <w:name w:val="WW8Num7z4"/>
    <w:rsid w:val="00B23CC6"/>
  </w:style>
  <w:style w:type="character" w:customStyle="1" w:styleId="WW8Num7z5">
    <w:name w:val="WW8Num7z5"/>
    <w:rsid w:val="00B23CC6"/>
  </w:style>
  <w:style w:type="character" w:customStyle="1" w:styleId="WW8Num7z6">
    <w:name w:val="WW8Num7z6"/>
    <w:rsid w:val="00B23CC6"/>
  </w:style>
  <w:style w:type="character" w:customStyle="1" w:styleId="WW8Num7z7">
    <w:name w:val="WW8Num7z7"/>
    <w:rsid w:val="00B23CC6"/>
  </w:style>
  <w:style w:type="character" w:customStyle="1" w:styleId="WW8Num7z8">
    <w:name w:val="WW8Num7z8"/>
    <w:rsid w:val="00B23CC6"/>
  </w:style>
  <w:style w:type="character" w:customStyle="1" w:styleId="WW8Num8z0">
    <w:name w:val="WW8Num8z0"/>
    <w:uiPriority w:val="99"/>
    <w:qFormat/>
    <w:rsid w:val="00B23CC6"/>
    <w:rPr>
      <w:rFonts w:ascii="Symbol" w:hAnsi="Symbol" w:cs="OpenSymbol"/>
      <w:color w:val="5B9BD5"/>
    </w:rPr>
  </w:style>
  <w:style w:type="character" w:customStyle="1" w:styleId="WW8Num9z0">
    <w:name w:val="WW8Num9z0"/>
    <w:uiPriority w:val="99"/>
    <w:qFormat/>
    <w:rsid w:val="00B23CC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uiPriority w:val="99"/>
    <w:qFormat/>
    <w:rsid w:val="00B23CC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qFormat/>
    <w:rsid w:val="00B23CC6"/>
  </w:style>
  <w:style w:type="character" w:customStyle="1" w:styleId="WW8Num10z2">
    <w:name w:val="WW8Num10z2"/>
    <w:uiPriority w:val="99"/>
    <w:qFormat/>
    <w:rsid w:val="00B23CC6"/>
  </w:style>
  <w:style w:type="character" w:customStyle="1" w:styleId="WW8Num10z3">
    <w:name w:val="WW8Num10z3"/>
    <w:uiPriority w:val="99"/>
    <w:qFormat/>
    <w:rsid w:val="00B23CC6"/>
  </w:style>
  <w:style w:type="character" w:customStyle="1" w:styleId="WW8Num10z4">
    <w:name w:val="WW8Num10z4"/>
    <w:uiPriority w:val="99"/>
    <w:qFormat/>
    <w:rsid w:val="00B23CC6"/>
  </w:style>
  <w:style w:type="character" w:customStyle="1" w:styleId="WW8Num10z5">
    <w:name w:val="WW8Num10z5"/>
    <w:uiPriority w:val="99"/>
    <w:qFormat/>
    <w:rsid w:val="00B23CC6"/>
  </w:style>
  <w:style w:type="character" w:customStyle="1" w:styleId="WW8Num10z6">
    <w:name w:val="WW8Num10z6"/>
    <w:uiPriority w:val="99"/>
    <w:qFormat/>
    <w:rsid w:val="00B23CC6"/>
  </w:style>
  <w:style w:type="character" w:customStyle="1" w:styleId="WW8Num10z7">
    <w:name w:val="WW8Num10z7"/>
    <w:uiPriority w:val="99"/>
    <w:qFormat/>
    <w:rsid w:val="00B23CC6"/>
  </w:style>
  <w:style w:type="character" w:customStyle="1" w:styleId="WW8Num10z8">
    <w:name w:val="WW8Num10z8"/>
    <w:uiPriority w:val="99"/>
    <w:qFormat/>
    <w:rsid w:val="00B23CC6"/>
  </w:style>
  <w:style w:type="character" w:customStyle="1" w:styleId="WW8Num8z1">
    <w:name w:val="WW8Num8z1"/>
    <w:uiPriority w:val="99"/>
    <w:qFormat/>
    <w:rsid w:val="00B23CC6"/>
    <w:rPr>
      <w:rFonts w:eastAsia="Calibri"/>
      <w:lang w:val="el-GR"/>
    </w:rPr>
  </w:style>
  <w:style w:type="character" w:customStyle="1" w:styleId="WW8Num8z2">
    <w:name w:val="WW8Num8z2"/>
    <w:uiPriority w:val="99"/>
    <w:qFormat/>
    <w:rsid w:val="00B23CC6"/>
  </w:style>
  <w:style w:type="character" w:customStyle="1" w:styleId="WW8Num8z3">
    <w:name w:val="WW8Num8z3"/>
    <w:rsid w:val="00B23CC6"/>
  </w:style>
  <w:style w:type="character" w:customStyle="1" w:styleId="WW8Num8z4">
    <w:name w:val="WW8Num8z4"/>
    <w:rsid w:val="00B23CC6"/>
  </w:style>
  <w:style w:type="character" w:customStyle="1" w:styleId="WW8Num8z5">
    <w:name w:val="WW8Num8z5"/>
    <w:rsid w:val="00B23CC6"/>
  </w:style>
  <w:style w:type="character" w:customStyle="1" w:styleId="WW8Num8z6">
    <w:name w:val="WW8Num8z6"/>
    <w:rsid w:val="00B23CC6"/>
  </w:style>
  <w:style w:type="character" w:customStyle="1" w:styleId="WW8Num8z7">
    <w:name w:val="WW8Num8z7"/>
    <w:rsid w:val="00B23CC6"/>
  </w:style>
  <w:style w:type="character" w:customStyle="1" w:styleId="WW8Num8z8">
    <w:name w:val="WW8Num8z8"/>
    <w:rsid w:val="00B23CC6"/>
  </w:style>
  <w:style w:type="character" w:customStyle="1" w:styleId="WW8Num11z0">
    <w:name w:val="WW8Num11z0"/>
    <w:uiPriority w:val="99"/>
    <w:qFormat/>
    <w:rsid w:val="00B23CC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uiPriority w:val="99"/>
    <w:qFormat/>
    <w:rsid w:val="00B23CC6"/>
  </w:style>
  <w:style w:type="character" w:customStyle="1" w:styleId="WW8Num11z2">
    <w:name w:val="WW8Num11z2"/>
    <w:uiPriority w:val="99"/>
    <w:qFormat/>
    <w:rsid w:val="00B23CC6"/>
  </w:style>
  <w:style w:type="character" w:customStyle="1" w:styleId="WW8Num11z3">
    <w:name w:val="WW8Num11z3"/>
    <w:uiPriority w:val="99"/>
    <w:qFormat/>
    <w:rsid w:val="00B23CC6"/>
  </w:style>
  <w:style w:type="character" w:customStyle="1" w:styleId="WW8Num11z4">
    <w:name w:val="WW8Num11z4"/>
    <w:uiPriority w:val="99"/>
    <w:qFormat/>
    <w:rsid w:val="00B23CC6"/>
  </w:style>
  <w:style w:type="character" w:customStyle="1" w:styleId="WW8Num11z5">
    <w:name w:val="WW8Num11z5"/>
    <w:uiPriority w:val="99"/>
    <w:qFormat/>
    <w:rsid w:val="00B23CC6"/>
  </w:style>
  <w:style w:type="character" w:customStyle="1" w:styleId="WW8Num11z6">
    <w:name w:val="WW8Num11z6"/>
    <w:uiPriority w:val="99"/>
    <w:qFormat/>
    <w:rsid w:val="00B23CC6"/>
  </w:style>
  <w:style w:type="character" w:customStyle="1" w:styleId="WW8Num11z7">
    <w:name w:val="WW8Num11z7"/>
    <w:uiPriority w:val="99"/>
    <w:qFormat/>
    <w:rsid w:val="00B23CC6"/>
  </w:style>
  <w:style w:type="character" w:customStyle="1" w:styleId="WW8Num11z8">
    <w:name w:val="WW8Num11z8"/>
    <w:uiPriority w:val="99"/>
    <w:qFormat/>
    <w:rsid w:val="00B23CC6"/>
  </w:style>
  <w:style w:type="character" w:customStyle="1" w:styleId="0">
    <w:name w:val="Προεπιλεγμένη γραμματοσειρά_0"/>
    <w:rsid w:val="00B23CC6"/>
  </w:style>
  <w:style w:type="character" w:customStyle="1" w:styleId="40">
    <w:name w:val="Προεπιλεγμένη γραμματοσειρά4"/>
    <w:rsid w:val="00B23CC6"/>
  </w:style>
  <w:style w:type="character" w:customStyle="1" w:styleId="WW8Num2z1">
    <w:name w:val="WW8Num2z1"/>
    <w:uiPriority w:val="99"/>
    <w:qFormat/>
    <w:rsid w:val="00B23CC6"/>
  </w:style>
  <w:style w:type="character" w:customStyle="1" w:styleId="WW8Num2z2">
    <w:name w:val="WW8Num2z2"/>
    <w:uiPriority w:val="99"/>
    <w:qFormat/>
    <w:rsid w:val="00B23CC6"/>
  </w:style>
  <w:style w:type="character" w:customStyle="1" w:styleId="WW8Num2z3">
    <w:name w:val="WW8Num2z3"/>
    <w:rsid w:val="00B23CC6"/>
  </w:style>
  <w:style w:type="character" w:customStyle="1" w:styleId="WW8Num2z4">
    <w:name w:val="WW8Num2z4"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23CC6"/>
  </w:style>
  <w:style w:type="character" w:customStyle="1" w:styleId="WW8Num2z6">
    <w:name w:val="WW8Num2z6"/>
    <w:rsid w:val="00B23CC6"/>
  </w:style>
  <w:style w:type="character" w:customStyle="1" w:styleId="WW8Num2z7">
    <w:name w:val="WW8Num2z7"/>
    <w:rsid w:val="00B23CC6"/>
  </w:style>
  <w:style w:type="character" w:customStyle="1" w:styleId="WW8Num2z8">
    <w:name w:val="WW8Num2z8"/>
    <w:rsid w:val="00B23CC6"/>
  </w:style>
  <w:style w:type="character" w:customStyle="1" w:styleId="WW8Num9z1">
    <w:name w:val="WW8Num9z1"/>
    <w:uiPriority w:val="99"/>
    <w:qFormat/>
    <w:rsid w:val="00B23CC6"/>
    <w:rPr>
      <w:rFonts w:eastAsia="Calibri"/>
      <w:lang w:val="el-GR"/>
    </w:rPr>
  </w:style>
  <w:style w:type="character" w:customStyle="1" w:styleId="WW8Num9z2">
    <w:name w:val="WW8Num9z2"/>
    <w:uiPriority w:val="99"/>
    <w:qFormat/>
    <w:rsid w:val="00B23CC6"/>
  </w:style>
  <w:style w:type="character" w:customStyle="1" w:styleId="WW8Num9z3">
    <w:name w:val="WW8Num9z3"/>
    <w:uiPriority w:val="99"/>
    <w:qFormat/>
    <w:rsid w:val="00B23CC6"/>
  </w:style>
  <w:style w:type="character" w:customStyle="1" w:styleId="WW8Num9z4">
    <w:name w:val="WW8Num9z4"/>
    <w:uiPriority w:val="99"/>
    <w:qFormat/>
    <w:rsid w:val="00B23CC6"/>
  </w:style>
  <w:style w:type="character" w:customStyle="1" w:styleId="WW8Num9z5">
    <w:name w:val="WW8Num9z5"/>
    <w:uiPriority w:val="99"/>
    <w:qFormat/>
    <w:rsid w:val="00B23CC6"/>
  </w:style>
  <w:style w:type="character" w:customStyle="1" w:styleId="WW8Num9z6">
    <w:name w:val="WW8Num9z6"/>
    <w:uiPriority w:val="99"/>
    <w:qFormat/>
    <w:rsid w:val="00B23CC6"/>
  </w:style>
  <w:style w:type="character" w:customStyle="1" w:styleId="WW8Num9z7">
    <w:name w:val="WW8Num9z7"/>
    <w:uiPriority w:val="99"/>
    <w:qFormat/>
    <w:rsid w:val="00B23CC6"/>
  </w:style>
  <w:style w:type="character" w:customStyle="1" w:styleId="WW8Num9z8">
    <w:name w:val="WW8Num9z8"/>
    <w:uiPriority w:val="99"/>
    <w:qFormat/>
    <w:rsid w:val="00B23CC6"/>
  </w:style>
  <w:style w:type="character" w:customStyle="1" w:styleId="WW-DefaultParagraphFont">
    <w:name w:val="WW-Default Paragraph Font"/>
    <w:rsid w:val="00B23CC6"/>
  </w:style>
  <w:style w:type="character" w:customStyle="1" w:styleId="WW8Num12z0">
    <w:name w:val="WW8Num12z0"/>
    <w:uiPriority w:val="99"/>
    <w:qFormat/>
    <w:rsid w:val="00B23CC6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B23CC6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B23CC6"/>
    <w:rPr>
      <w:rFonts w:ascii="Wingdings" w:hAnsi="Wingdings" w:cs="Wingdings"/>
    </w:rPr>
  </w:style>
  <w:style w:type="character" w:customStyle="1" w:styleId="WW-DefaultParagraphFont1">
    <w:name w:val="WW-Default Paragraph Font1"/>
    <w:rsid w:val="00B23CC6"/>
  </w:style>
  <w:style w:type="character" w:customStyle="1" w:styleId="WW-DefaultParagraphFont11">
    <w:name w:val="WW-Default Paragraph Font11"/>
    <w:rsid w:val="00B23CC6"/>
  </w:style>
  <w:style w:type="character" w:customStyle="1" w:styleId="WW-DefaultParagraphFont111">
    <w:name w:val="WW-Default Paragraph Font111"/>
    <w:rsid w:val="00B23CC6"/>
  </w:style>
  <w:style w:type="character" w:customStyle="1" w:styleId="30">
    <w:name w:val="Προεπιλεγμένη γραμματοσειρά3"/>
    <w:rsid w:val="00B23CC6"/>
  </w:style>
  <w:style w:type="character" w:customStyle="1" w:styleId="WW-DefaultParagraphFont1111">
    <w:name w:val="WW-Default Paragraph Font1111"/>
    <w:rsid w:val="00B23CC6"/>
  </w:style>
  <w:style w:type="character" w:customStyle="1" w:styleId="DefaultParagraphFont2">
    <w:name w:val="Default Paragraph Font2"/>
    <w:rsid w:val="00B23CC6"/>
  </w:style>
  <w:style w:type="character" w:customStyle="1" w:styleId="WW8Num12z3">
    <w:name w:val="WW8Num12z3"/>
    <w:uiPriority w:val="99"/>
    <w:qFormat/>
    <w:rsid w:val="00B23CC6"/>
  </w:style>
  <w:style w:type="character" w:customStyle="1" w:styleId="WW8Num12z4">
    <w:name w:val="WW8Num12z4"/>
    <w:uiPriority w:val="99"/>
    <w:qFormat/>
    <w:rsid w:val="00B23CC6"/>
  </w:style>
  <w:style w:type="character" w:customStyle="1" w:styleId="WW8Num12z5">
    <w:name w:val="WW8Num12z5"/>
    <w:uiPriority w:val="99"/>
    <w:qFormat/>
    <w:rsid w:val="00B23CC6"/>
  </w:style>
  <w:style w:type="character" w:customStyle="1" w:styleId="WW8Num12z6">
    <w:name w:val="WW8Num12z6"/>
    <w:uiPriority w:val="99"/>
    <w:qFormat/>
    <w:rsid w:val="00B23CC6"/>
  </w:style>
  <w:style w:type="character" w:customStyle="1" w:styleId="WW8Num12z7">
    <w:name w:val="WW8Num12z7"/>
    <w:uiPriority w:val="99"/>
    <w:qFormat/>
    <w:rsid w:val="00B23CC6"/>
  </w:style>
  <w:style w:type="character" w:customStyle="1" w:styleId="WW8Num12z8">
    <w:name w:val="WW8Num12z8"/>
    <w:uiPriority w:val="99"/>
    <w:qFormat/>
    <w:rsid w:val="00B23CC6"/>
  </w:style>
  <w:style w:type="character" w:customStyle="1" w:styleId="WW8Num13z0">
    <w:name w:val="WW8Num13z0"/>
    <w:uiPriority w:val="99"/>
    <w:qFormat/>
    <w:rsid w:val="00B23CC6"/>
    <w:rPr>
      <w:rFonts w:ascii="Symbol" w:hAnsi="Symbol" w:cs="OpenSymbol"/>
    </w:rPr>
  </w:style>
  <w:style w:type="character" w:customStyle="1" w:styleId="WW-DefaultParagraphFont11111">
    <w:name w:val="WW-Default Paragraph Font11111"/>
    <w:rsid w:val="00B23CC6"/>
  </w:style>
  <w:style w:type="character" w:customStyle="1" w:styleId="WW8Num13z1">
    <w:name w:val="WW8Num13z1"/>
    <w:uiPriority w:val="99"/>
    <w:qFormat/>
    <w:rsid w:val="00B23CC6"/>
    <w:rPr>
      <w:rFonts w:eastAsia="Calibri"/>
      <w:lang w:val="el-GR"/>
    </w:rPr>
  </w:style>
  <w:style w:type="character" w:customStyle="1" w:styleId="WW8Num13z2">
    <w:name w:val="WW8Num13z2"/>
    <w:uiPriority w:val="99"/>
    <w:qFormat/>
    <w:rsid w:val="00B23CC6"/>
  </w:style>
  <w:style w:type="character" w:customStyle="1" w:styleId="WW8Num13z3">
    <w:name w:val="WW8Num13z3"/>
    <w:uiPriority w:val="99"/>
    <w:qFormat/>
    <w:rsid w:val="00B23CC6"/>
  </w:style>
  <w:style w:type="character" w:customStyle="1" w:styleId="WW8Num13z4">
    <w:name w:val="WW8Num13z4"/>
    <w:uiPriority w:val="99"/>
    <w:qFormat/>
    <w:rsid w:val="00B23CC6"/>
  </w:style>
  <w:style w:type="character" w:customStyle="1" w:styleId="WW8Num13z5">
    <w:name w:val="WW8Num13z5"/>
    <w:uiPriority w:val="99"/>
    <w:qFormat/>
    <w:rsid w:val="00B23CC6"/>
  </w:style>
  <w:style w:type="character" w:customStyle="1" w:styleId="WW8Num13z6">
    <w:name w:val="WW8Num13z6"/>
    <w:uiPriority w:val="99"/>
    <w:qFormat/>
    <w:rsid w:val="00B23CC6"/>
  </w:style>
  <w:style w:type="character" w:customStyle="1" w:styleId="WW8Num13z7">
    <w:name w:val="WW8Num13z7"/>
    <w:uiPriority w:val="99"/>
    <w:qFormat/>
    <w:rsid w:val="00B23CC6"/>
  </w:style>
  <w:style w:type="character" w:customStyle="1" w:styleId="WW8Num13z8">
    <w:name w:val="WW8Num13z8"/>
    <w:uiPriority w:val="99"/>
    <w:qFormat/>
    <w:rsid w:val="00B23CC6"/>
  </w:style>
  <w:style w:type="character" w:customStyle="1" w:styleId="WW8Num14z0">
    <w:name w:val="WW8Num14z0"/>
    <w:uiPriority w:val="99"/>
    <w:qFormat/>
    <w:rsid w:val="00B23CC6"/>
    <w:rPr>
      <w:rFonts w:ascii="Symbol" w:hAnsi="Symbol" w:cs="OpenSymbol"/>
    </w:rPr>
  </w:style>
  <w:style w:type="character" w:customStyle="1" w:styleId="WW8Num14z1">
    <w:name w:val="WW8Num14z1"/>
    <w:uiPriority w:val="99"/>
    <w:qFormat/>
    <w:rsid w:val="00B23CC6"/>
  </w:style>
  <w:style w:type="character" w:customStyle="1" w:styleId="WW8Num14z2">
    <w:name w:val="WW8Num14z2"/>
    <w:uiPriority w:val="99"/>
    <w:qFormat/>
    <w:rsid w:val="00B23CC6"/>
  </w:style>
  <w:style w:type="character" w:customStyle="1" w:styleId="WW8Num14z3">
    <w:name w:val="WW8Num14z3"/>
    <w:rsid w:val="00B23CC6"/>
  </w:style>
  <w:style w:type="character" w:customStyle="1" w:styleId="WW8Num14z4">
    <w:name w:val="WW8Num14z4"/>
    <w:rsid w:val="00B23CC6"/>
  </w:style>
  <w:style w:type="character" w:customStyle="1" w:styleId="WW8Num14z5">
    <w:name w:val="WW8Num14z5"/>
    <w:rsid w:val="00B23CC6"/>
  </w:style>
  <w:style w:type="character" w:customStyle="1" w:styleId="WW8Num14z6">
    <w:name w:val="WW8Num14z6"/>
    <w:rsid w:val="00B23CC6"/>
  </w:style>
  <w:style w:type="character" w:customStyle="1" w:styleId="WW8Num14z7">
    <w:name w:val="WW8Num14z7"/>
    <w:rsid w:val="00B23CC6"/>
  </w:style>
  <w:style w:type="character" w:customStyle="1" w:styleId="WW8Num14z8">
    <w:name w:val="WW8Num14z8"/>
    <w:rsid w:val="00B23CC6"/>
  </w:style>
  <w:style w:type="character" w:customStyle="1" w:styleId="WW8Num15z0">
    <w:name w:val="WW8Num15z0"/>
    <w:uiPriority w:val="99"/>
    <w:qFormat/>
    <w:rsid w:val="00B23CC6"/>
  </w:style>
  <w:style w:type="character" w:customStyle="1" w:styleId="WW8Num15z1">
    <w:name w:val="WW8Num15z1"/>
    <w:uiPriority w:val="99"/>
    <w:qFormat/>
    <w:rsid w:val="00B23CC6"/>
  </w:style>
  <w:style w:type="character" w:customStyle="1" w:styleId="WW8Num15z2">
    <w:name w:val="WW8Num15z2"/>
    <w:uiPriority w:val="99"/>
    <w:qFormat/>
    <w:rsid w:val="00B23CC6"/>
  </w:style>
  <w:style w:type="character" w:customStyle="1" w:styleId="WW8Num15z3">
    <w:name w:val="WW8Num15z3"/>
    <w:rsid w:val="00B23CC6"/>
  </w:style>
  <w:style w:type="character" w:customStyle="1" w:styleId="WW8Num15z4">
    <w:name w:val="WW8Num15z4"/>
    <w:rsid w:val="00B23CC6"/>
  </w:style>
  <w:style w:type="character" w:customStyle="1" w:styleId="WW8Num15z5">
    <w:name w:val="WW8Num15z5"/>
    <w:rsid w:val="00B23CC6"/>
  </w:style>
  <w:style w:type="character" w:customStyle="1" w:styleId="WW8Num15z6">
    <w:name w:val="WW8Num15z6"/>
    <w:rsid w:val="00B23CC6"/>
  </w:style>
  <w:style w:type="character" w:customStyle="1" w:styleId="WW8Num15z7">
    <w:name w:val="WW8Num15z7"/>
    <w:rsid w:val="00B23CC6"/>
  </w:style>
  <w:style w:type="character" w:customStyle="1" w:styleId="WW8Num15z8">
    <w:name w:val="WW8Num15z8"/>
    <w:rsid w:val="00B23CC6"/>
  </w:style>
  <w:style w:type="character" w:customStyle="1" w:styleId="WW8Num16z0">
    <w:name w:val="WW8Num16z0"/>
    <w:uiPriority w:val="99"/>
    <w:qFormat/>
    <w:rsid w:val="00B23CC6"/>
  </w:style>
  <w:style w:type="character" w:customStyle="1" w:styleId="WW8Num16z1">
    <w:name w:val="WW8Num16z1"/>
    <w:uiPriority w:val="99"/>
    <w:qFormat/>
    <w:rsid w:val="00B23CC6"/>
  </w:style>
  <w:style w:type="character" w:customStyle="1" w:styleId="WW8Num16z2">
    <w:name w:val="WW8Num16z2"/>
    <w:uiPriority w:val="99"/>
    <w:qFormat/>
    <w:rsid w:val="00B23CC6"/>
  </w:style>
  <w:style w:type="character" w:customStyle="1" w:styleId="WW8Num16z3">
    <w:name w:val="WW8Num16z3"/>
    <w:uiPriority w:val="99"/>
    <w:qFormat/>
    <w:rsid w:val="00B23CC6"/>
  </w:style>
  <w:style w:type="character" w:customStyle="1" w:styleId="WW8Num16z4">
    <w:name w:val="WW8Num16z4"/>
    <w:uiPriority w:val="99"/>
    <w:qFormat/>
    <w:rsid w:val="00B23CC6"/>
  </w:style>
  <w:style w:type="character" w:customStyle="1" w:styleId="WW8Num16z5">
    <w:name w:val="WW8Num16z5"/>
    <w:uiPriority w:val="99"/>
    <w:qFormat/>
    <w:rsid w:val="00B23CC6"/>
  </w:style>
  <w:style w:type="character" w:customStyle="1" w:styleId="WW8Num16z6">
    <w:name w:val="WW8Num16z6"/>
    <w:uiPriority w:val="99"/>
    <w:qFormat/>
    <w:rsid w:val="00B23CC6"/>
  </w:style>
  <w:style w:type="character" w:customStyle="1" w:styleId="WW8Num16z7">
    <w:name w:val="WW8Num16z7"/>
    <w:uiPriority w:val="99"/>
    <w:qFormat/>
    <w:rsid w:val="00B23CC6"/>
  </w:style>
  <w:style w:type="character" w:customStyle="1" w:styleId="WW8Num16z8">
    <w:name w:val="WW8Num16z8"/>
    <w:uiPriority w:val="99"/>
    <w:qFormat/>
    <w:rsid w:val="00B23CC6"/>
  </w:style>
  <w:style w:type="character" w:customStyle="1" w:styleId="WW-DefaultParagraphFont111111">
    <w:name w:val="WW-Default Paragraph Font111111"/>
    <w:rsid w:val="00B23CC6"/>
  </w:style>
  <w:style w:type="character" w:customStyle="1" w:styleId="WW-DefaultParagraphFont1111111">
    <w:name w:val="WW-Default Paragraph Font1111111"/>
    <w:rsid w:val="00B23CC6"/>
  </w:style>
  <w:style w:type="character" w:customStyle="1" w:styleId="WW-DefaultParagraphFont11111111">
    <w:name w:val="WW-Default Paragraph Font11111111"/>
    <w:rsid w:val="00B23CC6"/>
  </w:style>
  <w:style w:type="character" w:customStyle="1" w:styleId="WW-DefaultParagraphFont111111111">
    <w:name w:val="WW-Default Paragraph Font111111111"/>
    <w:rsid w:val="00B23CC6"/>
  </w:style>
  <w:style w:type="character" w:customStyle="1" w:styleId="WW-DefaultParagraphFont1111111111">
    <w:name w:val="WW-Default Paragraph Font1111111111"/>
    <w:rsid w:val="00B23CC6"/>
  </w:style>
  <w:style w:type="character" w:customStyle="1" w:styleId="WW8Num17z0">
    <w:name w:val="WW8Num17z0"/>
    <w:uiPriority w:val="99"/>
    <w:qFormat/>
    <w:rsid w:val="00B23CC6"/>
  </w:style>
  <w:style w:type="character" w:customStyle="1" w:styleId="WW8Num17z1">
    <w:name w:val="WW8Num17z1"/>
    <w:uiPriority w:val="99"/>
    <w:qFormat/>
    <w:rsid w:val="00B23CC6"/>
  </w:style>
  <w:style w:type="character" w:customStyle="1" w:styleId="WW8Num17z2">
    <w:name w:val="WW8Num17z2"/>
    <w:uiPriority w:val="99"/>
    <w:qFormat/>
    <w:rsid w:val="00B23CC6"/>
  </w:style>
  <w:style w:type="character" w:customStyle="1" w:styleId="WW8Num17z3">
    <w:name w:val="WW8Num17z3"/>
    <w:rsid w:val="00B23CC6"/>
  </w:style>
  <w:style w:type="character" w:customStyle="1" w:styleId="WW8Num17z4">
    <w:name w:val="WW8Num17z4"/>
    <w:rsid w:val="00B23CC6"/>
  </w:style>
  <w:style w:type="character" w:customStyle="1" w:styleId="WW8Num17z5">
    <w:name w:val="WW8Num17z5"/>
    <w:rsid w:val="00B23CC6"/>
  </w:style>
  <w:style w:type="character" w:customStyle="1" w:styleId="WW8Num17z6">
    <w:name w:val="WW8Num17z6"/>
    <w:rsid w:val="00B23CC6"/>
  </w:style>
  <w:style w:type="character" w:customStyle="1" w:styleId="WW8Num17z7">
    <w:name w:val="WW8Num17z7"/>
    <w:rsid w:val="00B23CC6"/>
  </w:style>
  <w:style w:type="character" w:customStyle="1" w:styleId="WW8Num17z8">
    <w:name w:val="WW8Num17z8"/>
    <w:rsid w:val="00B23CC6"/>
  </w:style>
  <w:style w:type="character" w:customStyle="1" w:styleId="WW8Num18z0">
    <w:name w:val="WW8Num18z0"/>
    <w:uiPriority w:val="99"/>
    <w:qFormat/>
    <w:rsid w:val="00B23CC6"/>
  </w:style>
  <w:style w:type="character" w:customStyle="1" w:styleId="WW8Num18z1">
    <w:name w:val="WW8Num18z1"/>
    <w:uiPriority w:val="99"/>
    <w:qFormat/>
    <w:rsid w:val="00B23CC6"/>
  </w:style>
  <w:style w:type="character" w:customStyle="1" w:styleId="WW8Num18z2">
    <w:name w:val="WW8Num18z2"/>
    <w:uiPriority w:val="99"/>
    <w:qFormat/>
    <w:rsid w:val="00B23CC6"/>
  </w:style>
  <w:style w:type="character" w:customStyle="1" w:styleId="WW8Num18z3">
    <w:name w:val="WW8Num18z3"/>
    <w:rsid w:val="00B23CC6"/>
  </w:style>
  <w:style w:type="character" w:customStyle="1" w:styleId="WW8Num18z4">
    <w:name w:val="WW8Num18z4"/>
    <w:rsid w:val="00B23CC6"/>
  </w:style>
  <w:style w:type="character" w:customStyle="1" w:styleId="WW8Num18z5">
    <w:name w:val="WW8Num18z5"/>
    <w:rsid w:val="00B23CC6"/>
  </w:style>
  <w:style w:type="character" w:customStyle="1" w:styleId="WW8Num18z6">
    <w:name w:val="WW8Num18z6"/>
    <w:rsid w:val="00B23CC6"/>
  </w:style>
  <w:style w:type="character" w:customStyle="1" w:styleId="WW8Num18z7">
    <w:name w:val="WW8Num18z7"/>
    <w:rsid w:val="00B23CC6"/>
  </w:style>
  <w:style w:type="character" w:customStyle="1" w:styleId="WW8Num18z8">
    <w:name w:val="WW8Num18z8"/>
    <w:rsid w:val="00B23CC6"/>
  </w:style>
  <w:style w:type="character" w:customStyle="1" w:styleId="WW8Num3z1">
    <w:name w:val="WW8Num3z1"/>
    <w:uiPriority w:val="99"/>
    <w:qFormat/>
    <w:rsid w:val="00B23CC6"/>
  </w:style>
  <w:style w:type="character" w:customStyle="1" w:styleId="WW8Num3z2">
    <w:name w:val="WW8Num3z2"/>
    <w:uiPriority w:val="99"/>
    <w:qFormat/>
    <w:rsid w:val="00B23CC6"/>
  </w:style>
  <w:style w:type="character" w:customStyle="1" w:styleId="WW8Num3z3">
    <w:name w:val="WW8Num3z3"/>
    <w:rsid w:val="00B23CC6"/>
  </w:style>
  <w:style w:type="character" w:customStyle="1" w:styleId="WW8Num3z4">
    <w:name w:val="WW8Num3z4"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23CC6"/>
  </w:style>
  <w:style w:type="character" w:customStyle="1" w:styleId="WW8Num3z6">
    <w:name w:val="WW8Num3z6"/>
    <w:rsid w:val="00B23CC6"/>
  </w:style>
  <w:style w:type="character" w:customStyle="1" w:styleId="WW8Num3z7">
    <w:name w:val="WW8Num3z7"/>
    <w:rsid w:val="00B23CC6"/>
  </w:style>
  <w:style w:type="character" w:customStyle="1" w:styleId="WW8Num3z8">
    <w:name w:val="WW8Num3z8"/>
    <w:rsid w:val="00B23CC6"/>
  </w:style>
  <w:style w:type="character" w:customStyle="1" w:styleId="WW-DefaultParagraphFont11111111111">
    <w:name w:val="WW-Default Paragraph Font11111111111"/>
    <w:rsid w:val="00B23CC6"/>
  </w:style>
  <w:style w:type="character" w:customStyle="1" w:styleId="WW-DefaultParagraphFont111111111111">
    <w:name w:val="WW-Default Paragraph Font111111111111"/>
    <w:rsid w:val="00B23CC6"/>
  </w:style>
  <w:style w:type="character" w:customStyle="1" w:styleId="WW-DefaultParagraphFont1111111111111">
    <w:name w:val="WW-Default Paragraph Font1111111111111"/>
    <w:rsid w:val="00B23CC6"/>
  </w:style>
  <w:style w:type="character" w:customStyle="1" w:styleId="WW-DefaultParagraphFont11111111111111">
    <w:name w:val="WW-Default Paragraph Font11111111111111"/>
    <w:rsid w:val="00B23CC6"/>
  </w:style>
  <w:style w:type="character" w:customStyle="1" w:styleId="20">
    <w:name w:val="Προεπιλεγμένη γραμματοσειρά2"/>
    <w:uiPriority w:val="99"/>
    <w:qFormat/>
    <w:rsid w:val="00B23CC6"/>
  </w:style>
  <w:style w:type="character" w:customStyle="1" w:styleId="WW8Num19z0">
    <w:name w:val="WW8Num19z0"/>
    <w:uiPriority w:val="99"/>
    <w:qFormat/>
    <w:rsid w:val="00B23CC6"/>
    <w:rPr>
      <w:rFonts w:ascii="Calibri" w:hAnsi="Calibri" w:cs="Calibri"/>
    </w:rPr>
  </w:style>
  <w:style w:type="character" w:customStyle="1" w:styleId="WW8Num19z1">
    <w:name w:val="WW8Num19z1"/>
    <w:uiPriority w:val="99"/>
    <w:qFormat/>
    <w:rsid w:val="00B23CC6"/>
  </w:style>
  <w:style w:type="character" w:customStyle="1" w:styleId="WW8Num20z0">
    <w:name w:val="WW8Num20z0"/>
    <w:uiPriority w:val="99"/>
    <w:qFormat/>
    <w:rsid w:val="00B23CC6"/>
    <w:rPr>
      <w:rFonts w:ascii="Calibri" w:eastAsia="Calibri" w:hAnsi="Calibri" w:cs="Times New Roman"/>
    </w:rPr>
  </w:style>
  <w:style w:type="character" w:customStyle="1" w:styleId="WW8Num20z1">
    <w:name w:val="WW8Num20z1"/>
    <w:uiPriority w:val="99"/>
    <w:qFormat/>
    <w:rsid w:val="00B23CC6"/>
    <w:rPr>
      <w:rFonts w:ascii="Courier New" w:hAnsi="Courier New" w:cs="Courier New"/>
    </w:rPr>
  </w:style>
  <w:style w:type="character" w:customStyle="1" w:styleId="WW8Num20z2">
    <w:name w:val="WW8Num20z2"/>
    <w:uiPriority w:val="99"/>
    <w:qFormat/>
    <w:rsid w:val="00B23CC6"/>
    <w:rPr>
      <w:rFonts w:ascii="Wingdings" w:hAnsi="Wingdings" w:cs="Wingdings"/>
    </w:rPr>
  </w:style>
  <w:style w:type="character" w:customStyle="1" w:styleId="WW8Num20z3">
    <w:name w:val="WW8Num20z3"/>
    <w:uiPriority w:val="99"/>
    <w:qFormat/>
    <w:rsid w:val="00B23CC6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B23CC6"/>
  </w:style>
  <w:style w:type="character" w:customStyle="1" w:styleId="WW8Num19z2">
    <w:name w:val="WW8Num19z2"/>
    <w:uiPriority w:val="99"/>
    <w:qFormat/>
    <w:rsid w:val="00B23CC6"/>
  </w:style>
  <w:style w:type="character" w:customStyle="1" w:styleId="WW8Num19z3">
    <w:name w:val="WW8Num19z3"/>
    <w:uiPriority w:val="99"/>
    <w:qFormat/>
    <w:rsid w:val="00B23CC6"/>
  </w:style>
  <w:style w:type="character" w:customStyle="1" w:styleId="WW8Num19z4">
    <w:name w:val="WW8Num19z4"/>
    <w:uiPriority w:val="99"/>
    <w:qFormat/>
    <w:rsid w:val="00B23CC6"/>
  </w:style>
  <w:style w:type="character" w:customStyle="1" w:styleId="WW8Num19z5">
    <w:name w:val="WW8Num19z5"/>
    <w:uiPriority w:val="99"/>
    <w:qFormat/>
    <w:rsid w:val="00B23CC6"/>
  </w:style>
  <w:style w:type="character" w:customStyle="1" w:styleId="WW8Num19z6">
    <w:name w:val="WW8Num19z6"/>
    <w:uiPriority w:val="99"/>
    <w:qFormat/>
    <w:rsid w:val="00B23CC6"/>
  </w:style>
  <w:style w:type="character" w:customStyle="1" w:styleId="WW8Num19z7">
    <w:name w:val="WW8Num19z7"/>
    <w:uiPriority w:val="99"/>
    <w:qFormat/>
    <w:rsid w:val="00B23CC6"/>
  </w:style>
  <w:style w:type="character" w:customStyle="1" w:styleId="WW8Num19z8">
    <w:name w:val="WW8Num19z8"/>
    <w:uiPriority w:val="99"/>
    <w:qFormat/>
    <w:rsid w:val="00B23CC6"/>
  </w:style>
  <w:style w:type="character" w:customStyle="1" w:styleId="WW8Num20z4">
    <w:name w:val="WW8Num20z4"/>
    <w:uiPriority w:val="99"/>
    <w:qFormat/>
    <w:rsid w:val="00B23CC6"/>
  </w:style>
  <w:style w:type="character" w:customStyle="1" w:styleId="WW8Num20z5">
    <w:name w:val="WW8Num20z5"/>
    <w:uiPriority w:val="99"/>
    <w:qFormat/>
    <w:rsid w:val="00B23CC6"/>
  </w:style>
  <w:style w:type="character" w:customStyle="1" w:styleId="WW8Num20z6">
    <w:name w:val="WW8Num20z6"/>
    <w:uiPriority w:val="99"/>
    <w:qFormat/>
    <w:rsid w:val="00B23CC6"/>
  </w:style>
  <w:style w:type="character" w:customStyle="1" w:styleId="WW8Num20z7">
    <w:name w:val="WW8Num20z7"/>
    <w:uiPriority w:val="99"/>
    <w:qFormat/>
    <w:rsid w:val="00B23CC6"/>
  </w:style>
  <w:style w:type="character" w:customStyle="1" w:styleId="WW8Num20z8">
    <w:name w:val="WW8Num20z8"/>
    <w:uiPriority w:val="99"/>
    <w:qFormat/>
    <w:rsid w:val="00B23CC6"/>
  </w:style>
  <w:style w:type="character" w:customStyle="1" w:styleId="WW-DefaultParagraphFont1111111111111111">
    <w:name w:val="WW-Default Paragraph Font1111111111111111"/>
    <w:rsid w:val="00B23CC6"/>
  </w:style>
  <w:style w:type="character" w:customStyle="1" w:styleId="WW-DefaultParagraphFont11111111111111111">
    <w:name w:val="WW-Default Paragraph Font11111111111111111"/>
    <w:rsid w:val="00B23CC6"/>
  </w:style>
  <w:style w:type="character" w:customStyle="1" w:styleId="WW8Num21z0">
    <w:name w:val="WW8Num21z0"/>
    <w:uiPriority w:val="99"/>
    <w:qFormat/>
    <w:rsid w:val="00B23CC6"/>
    <w:rPr>
      <w:rFonts w:ascii="Calibri" w:eastAsia="Times New Roman" w:hAnsi="Calibri" w:cs="Calibri"/>
    </w:rPr>
  </w:style>
  <w:style w:type="character" w:customStyle="1" w:styleId="WW8Num21z1">
    <w:name w:val="WW8Num21z1"/>
    <w:uiPriority w:val="99"/>
    <w:qFormat/>
    <w:rsid w:val="00B23CC6"/>
    <w:rPr>
      <w:rFonts w:ascii="Courier New" w:hAnsi="Courier New" w:cs="Courier New"/>
    </w:rPr>
  </w:style>
  <w:style w:type="character" w:customStyle="1" w:styleId="WW8Num21z2">
    <w:name w:val="WW8Num21z2"/>
    <w:uiPriority w:val="99"/>
    <w:qFormat/>
    <w:rsid w:val="00B23CC6"/>
    <w:rPr>
      <w:rFonts w:ascii="Wingdings" w:hAnsi="Wingdings" w:cs="Wingdings"/>
    </w:rPr>
  </w:style>
  <w:style w:type="character" w:customStyle="1" w:styleId="WW8Num21z3">
    <w:name w:val="WW8Num21z3"/>
    <w:rsid w:val="00B23CC6"/>
    <w:rPr>
      <w:rFonts w:ascii="Symbol" w:hAnsi="Symbol" w:cs="Symbol"/>
    </w:rPr>
  </w:style>
  <w:style w:type="character" w:customStyle="1" w:styleId="WW8Num22z0">
    <w:name w:val="WW8Num22z0"/>
    <w:uiPriority w:val="99"/>
    <w:qFormat/>
    <w:rsid w:val="00B23CC6"/>
    <w:rPr>
      <w:rFonts w:ascii="Symbol" w:hAnsi="Symbol" w:cs="Symbol"/>
    </w:rPr>
  </w:style>
  <w:style w:type="character" w:customStyle="1" w:styleId="WW8Num22z1">
    <w:name w:val="WW8Num22z1"/>
    <w:uiPriority w:val="99"/>
    <w:qFormat/>
    <w:rsid w:val="00B23CC6"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sid w:val="00B23CC6"/>
    <w:rPr>
      <w:rFonts w:ascii="Wingdings" w:hAnsi="Wingdings" w:cs="Wingdings"/>
    </w:rPr>
  </w:style>
  <w:style w:type="character" w:customStyle="1" w:styleId="WW8Num23z0">
    <w:name w:val="WW8Num23z0"/>
    <w:uiPriority w:val="99"/>
    <w:qFormat/>
    <w:rsid w:val="00B23CC6"/>
    <w:rPr>
      <w:rFonts w:ascii="Calibri" w:eastAsia="Times New Roman" w:hAnsi="Calibri" w:cs="Calibri"/>
    </w:rPr>
  </w:style>
  <w:style w:type="character" w:customStyle="1" w:styleId="WW8Num23z1">
    <w:name w:val="WW8Num23z1"/>
    <w:uiPriority w:val="99"/>
    <w:qFormat/>
    <w:rsid w:val="00B23CC6"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sid w:val="00B23CC6"/>
    <w:rPr>
      <w:rFonts w:ascii="Wingdings" w:hAnsi="Wingdings" w:cs="Wingdings"/>
    </w:rPr>
  </w:style>
  <w:style w:type="character" w:customStyle="1" w:styleId="WW8Num23z3">
    <w:name w:val="WW8Num23z3"/>
    <w:uiPriority w:val="99"/>
    <w:qFormat/>
    <w:rsid w:val="00B23CC6"/>
    <w:rPr>
      <w:rFonts w:ascii="Symbol" w:hAnsi="Symbol" w:cs="Symbol"/>
    </w:rPr>
  </w:style>
  <w:style w:type="character" w:customStyle="1" w:styleId="WW8Num24z0">
    <w:name w:val="WW8Num24z0"/>
    <w:rsid w:val="00B23CC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23CC6"/>
    <w:rPr>
      <w:rFonts w:ascii="Courier New" w:hAnsi="Courier New" w:cs="Courier New"/>
    </w:rPr>
  </w:style>
  <w:style w:type="character" w:customStyle="1" w:styleId="WW8Num24z2">
    <w:name w:val="WW8Num24z2"/>
    <w:rsid w:val="00B23CC6"/>
    <w:rPr>
      <w:rFonts w:ascii="Wingdings" w:hAnsi="Wingdings" w:cs="Wingdings"/>
    </w:rPr>
  </w:style>
  <w:style w:type="character" w:customStyle="1" w:styleId="WW8Num25z0">
    <w:name w:val="WW8Num25z0"/>
    <w:rsid w:val="00B23CC6"/>
    <w:rPr>
      <w:rFonts w:ascii="Symbol" w:hAnsi="Symbol" w:cs="Symbol"/>
    </w:rPr>
  </w:style>
  <w:style w:type="character" w:customStyle="1" w:styleId="WW8Num25z1">
    <w:name w:val="WW8Num25z1"/>
    <w:rsid w:val="00B23CC6"/>
    <w:rPr>
      <w:rFonts w:ascii="Courier New" w:hAnsi="Courier New" w:cs="Courier New"/>
    </w:rPr>
  </w:style>
  <w:style w:type="character" w:customStyle="1" w:styleId="WW8Num25z2">
    <w:name w:val="WW8Num25z2"/>
    <w:rsid w:val="00B23CC6"/>
    <w:rPr>
      <w:rFonts w:ascii="Wingdings" w:hAnsi="Wingdings" w:cs="Wingdings"/>
    </w:rPr>
  </w:style>
  <w:style w:type="character" w:customStyle="1" w:styleId="WW8Num26z0">
    <w:name w:val="WW8Num26z0"/>
    <w:rsid w:val="00B23CC6"/>
    <w:rPr>
      <w:rFonts w:ascii="Symbol" w:hAnsi="Symbol" w:cs="Symbol"/>
    </w:rPr>
  </w:style>
  <w:style w:type="character" w:customStyle="1" w:styleId="WW8Num26z1">
    <w:name w:val="WW8Num26z1"/>
    <w:rsid w:val="00B23CC6"/>
    <w:rPr>
      <w:rFonts w:ascii="Courier New" w:hAnsi="Courier New" w:cs="Courier New"/>
    </w:rPr>
  </w:style>
  <w:style w:type="character" w:customStyle="1" w:styleId="WW8Num26z2">
    <w:name w:val="WW8Num26z2"/>
    <w:rsid w:val="00B23CC6"/>
    <w:rPr>
      <w:rFonts w:ascii="Wingdings" w:hAnsi="Wingdings" w:cs="Wingdings"/>
    </w:rPr>
  </w:style>
  <w:style w:type="character" w:customStyle="1" w:styleId="WW8Num27z0">
    <w:name w:val="WW8Num27z0"/>
    <w:rsid w:val="00B23CC6"/>
    <w:rPr>
      <w:rFonts w:ascii="Calibri" w:eastAsia="Times New Roman" w:hAnsi="Calibri" w:cs="Calibri"/>
    </w:rPr>
  </w:style>
  <w:style w:type="character" w:customStyle="1" w:styleId="WW8Num27z1">
    <w:name w:val="WW8Num27z1"/>
    <w:rsid w:val="00B23CC6"/>
    <w:rPr>
      <w:rFonts w:ascii="Courier New" w:hAnsi="Courier New" w:cs="Courier New"/>
    </w:rPr>
  </w:style>
  <w:style w:type="character" w:customStyle="1" w:styleId="WW8Num27z2">
    <w:name w:val="WW8Num27z2"/>
    <w:rsid w:val="00B23CC6"/>
    <w:rPr>
      <w:rFonts w:ascii="Wingdings" w:hAnsi="Wingdings" w:cs="Wingdings"/>
    </w:rPr>
  </w:style>
  <w:style w:type="character" w:customStyle="1" w:styleId="WW8Num27z3">
    <w:name w:val="WW8Num27z3"/>
    <w:rsid w:val="00B23CC6"/>
    <w:rPr>
      <w:rFonts w:ascii="Symbol" w:hAnsi="Symbol" w:cs="Symbol"/>
    </w:rPr>
  </w:style>
  <w:style w:type="character" w:customStyle="1" w:styleId="WW8Num28z0">
    <w:name w:val="WW8Num28z0"/>
    <w:rsid w:val="00B23CC6"/>
    <w:rPr>
      <w:rFonts w:ascii="Symbol" w:hAnsi="Symbol" w:cs="Symbol"/>
    </w:rPr>
  </w:style>
  <w:style w:type="character" w:customStyle="1" w:styleId="WW8Num28z1">
    <w:name w:val="WW8Num28z1"/>
    <w:rsid w:val="00B23CC6"/>
    <w:rPr>
      <w:rFonts w:ascii="Courier New" w:hAnsi="Courier New" w:cs="Courier New"/>
    </w:rPr>
  </w:style>
  <w:style w:type="character" w:customStyle="1" w:styleId="WW8Num28z2">
    <w:name w:val="WW8Num28z2"/>
    <w:rsid w:val="00B23CC6"/>
    <w:rPr>
      <w:rFonts w:ascii="Wingdings" w:hAnsi="Wingdings" w:cs="Wingdings"/>
    </w:rPr>
  </w:style>
  <w:style w:type="character" w:customStyle="1" w:styleId="WW8Num29z0">
    <w:name w:val="WW8Num29z0"/>
    <w:rsid w:val="00B23CC6"/>
    <w:rPr>
      <w:rFonts w:ascii="Calibri" w:eastAsia="Times New Roman" w:hAnsi="Calibri" w:cs="Calibri"/>
    </w:rPr>
  </w:style>
  <w:style w:type="character" w:customStyle="1" w:styleId="WW8Num29z1">
    <w:name w:val="WW8Num29z1"/>
    <w:rsid w:val="00B23CC6"/>
    <w:rPr>
      <w:rFonts w:ascii="Courier New" w:hAnsi="Courier New" w:cs="Courier New"/>
    </w:rPr>
  </w:style>
  <w:style w:type="character" w:customStyle="1" w:styleId="WW8Num29z2">
    <w:name w:val="WW8Num29z2"/>
    <w:rsid w:val="00B23CC6"/>
    <w:rPr>
      <w:rFonts w:ascii="Wingdings" w:hAnsi="Wingdings" w:cs="Wingdings"/>
    </w:rPr>
  </w:style>
  <w:style w:type="character" w:customStyle="1" w:styleId="WW8Num29z3">
    <w:name w:val="WW8Num29z3"/>
    <w:rsid w:val="00B23CC6"/>
    <w:rPr>
      <w:rFonts w:ascii="Symbol" w:hAnsi="Symbol" w:cs="Symbol"/>
    </w:rPr>
  </w:style>
  <w:style w:type="character" w:customStyle="1" w:styleId="WW8Num30z0">
    <w:name w:val="WW8Num30z0"/>
    <w:rsid w:val="00B23CC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23CC6"/>
    <w:rPr>
      <w:rFonts w:ascii="Courier New" w:hAnsi="Courier New" w:cs="Courier New"/>
    </w:rPr>
  </w:style>
  <w:style w:type="character" w:customStyle="1" w:styleId="WW8Num30z2">
    <w:name w:val="WW8Num30z2"/>
    <w:rsid w:val="00B23CC6"/>
    <w:rPr>
      <w:rFonts w:ascii="Wingdings" w:hAnsi="Wingdings" w:cs="Wingdings"/>
    </w:rPr>
  </w:style>
  <w:style w:type="character" w:customStyle="1" w:styleId="WW8Num31z0">
    <w:name w:val="WW8Num31z0"/>
    <w:rsid w:val="00B23CC6"/>
    <w:rPr>
      <w:rFonts w:cs="Times New Roman"/>
    </w:rPr>
  </w:style>
  <w:style w:type="character" w:customStyle="1" w:styleId="WW8Num32z0">
    <w:name w:val="WW8Num32z0"/>
    <w:rsid w:val="00B23CC6"/>
  </w:style>
  <w:style w:type="character" w:customStyle="1" w:styleId="WW8Num32z1">
    <w:name w:val="WW8Num32z1"/>
    <w:rsid w:val="00B23CC6"/>
  </w:style>
  <w:style w:type="character" w:customStyle="1" w:styleId="WW8Num32z2">
    <w:name w:val="WW8Num32z2"/>
    <w:rsid w:val="00B23CC6"/>
  </w:style>
  <w:style w:type="character" w:customStyle="1" w:styleId="WW8Num32z3">
    <w:name w:val="WW8Num32z3"/>
    <w:rsid w:val="00B23CC6"/>
  </w:style>
  <w:style w:type="character" w:customStyle="1" w:styleId="WW8Num32z4">
    <w:name w:val="WW8Num32z4"/>
    <w:rsid w:val="00B23CC6"/>
  </w:style>
  <w:style w:type="character" w:customStyle="1" w:styleId="WW8Num32z5">
    <w:name w:val="WW8Num32z5"/>
    <w:rsid w:val="00B23CC6"/>
  </w:style>
  <w:style w:type="character" w:customStyle="1" w:styleId="WW8Num32z6">
    <w:name w:val="WW8Num32z6"/>
    <w:rsid w:val="00B23CC6"/>
  </w:style>
  <w:style w:type="character" w:customStyle="1" w:styleId="WW8Num32z7">
    <w:name w:val="WW8Num32z7"/>
    <w:rsid w:val="00B23CC6"/>
  </w:style>
  <w:style w:type="character" w:customStyle="1" w:styleId="WW8Num32z8">
    <w:name w:val="WW8Num32z8"/>
    <w:rsid w:val="00B23CC6"/>
  </w:style>
  <w:style w:type="character" w:customStyle="1" w:styleId="WW8Num33z0">
    <w:name w:val="WW8Num33z0"/>
    <w:rsid w:val="00B23CC6"/>
    <w:rPr>
      <w:rFonts w:ascii="Symbol" w:eastAsia="Calibri" w:hAnsi="Symbol" w:cs="Symbol"/>
    </w:rPr>
  </w:style>
  <w:style w:type="character" w:customStyle="1" w:styleId="WW8Num33z1">
    <w:name w:val="WW8Num33z1"/>
    <w:rsid w:val="00B23CC6"/>
    <w:rPr>
      <w:rFonts w:ascii="Courier New" w:hAnsi="Courier New" w:cs="Courier New"/>
    </w:rPr>
  </w:style>
  <w:style w:type="character" w:customStyle="1" w:styleId="WW8Num33z2">
    <w:name w:val="WW8Num33z2"/>
    <w:rsid w:val="00B23CC6"/>
    <w:rPr>
      <w:rFonts w:ascii="Wingdings" w:hAnsi="Wingdings" w:cs="Wingdings"/>
    </w:rPr>
  </w:style>
  <w:style w:type="character" w:customStyle="1" w:styleId="WW8Num34z0">
    <w:name w:val="WW8Num34z0"/>
    <w:rsid w:val="00B23CC6"/>
    <w:rPr>
      <w:rFonts w:ascii="Symbol" w:hAnsi="Symbol" w:cs="Symbol"/>
    </w:rPr>
  </w:style>
  <w:style w:type="character" w:customStyle="1" w:styleId="WW8Num34z1">
    <w:name w:val="WW8Num34z1"/>
    <w:rsid w:val="00B23CC6"/>
    <w:rPr>
      <w:rFonts w:ascii="Courier New" w:hAnsi="Courier New" w:cs="Courier New"/>
    </w:rPr>
  </w:style>
  <w:style w:type="character" w:customStyle="1" w:styleId="WW8Num34z2">
    <w:name w:val="WW8Num34z2"/>
    <w:rsid w:val="00B23CC6"/>
    <w:rPr>
      <w:rFonts w:ascii="Wingdings" w:hAnsi="Wingdings" w:cs="Wingdings"/>
    </w:rPr>
  </w:style>
  <w:style w:type="character" w:customStyle="1" w:styleId="WW8Num35z0">
    <w:name w:val="WW8Num35z0"/>
    <w:rsid w:val="00B23CC6"/>
    <w:rPr>
      <w:rFonts w:ascii="Calibri" w:eastAsia="Times New Roman" w:hAnsi="Calibri" w:cs="Calibri"/>
    </w:rPr>
  </w:style>
  <w:style w:type="character" w:customStyle="1" w:styleId="WW8Num35z1">
    <w:name w:val="WW8Num35z1"/>
    <w:rsid w:val="00B23CC6"/>
    <w:rPr>
      <w:rFonts w:ascii="Courier New" w:hAnsi="Courier New" w:cs="Courier New"/>
    </w:rPr>
  </w:style>
  <w:style w:type="character" w:customStyle="1" w:styleId="WW8Num35z2">
    <w:name w:val="WW8Num35z2"/>
    <w:rsid w:val="00B23CC6"/>
    <w:rPr>
      <w:rFonts w:ascii="Wingdings" w:hAnsi="Wingdings" w:cs="Wingdings"/>
    </w:rPr>
  </w:style>
  <w:style w:type="character" w:customStyle="1" w:styleId="WW8Num35z3">
    <w:name w:val="WW8Num35z3"/>
    <w:rsid w:val="00B23CC6"/>
    <w:rPr>
      <w:rFonts w:ascii="Symbol" w:hAnsi="Symbol" w:cs="Symbol"/>
    </w:rPr>
  </w:style>
  <w:style w:type="character" w:customStyle="1" w:styleId="WW8Num36z0">
    <w:name w:val="WW8Num36z0"/>
    <w:rsid w:val="00B23CC6"/>
    <w:rPr>
      <w:lang w:val="el-GR"/>
    </w:rPr>
  </w:style>
  <w:style w:type="character" w:customStyle="1" w:styleId="WW8Num36z1">
    <w:name w:val="WW8Num36z1"/>
    <w:rsid w:val="00B23CC6"/>
  </w:style>
  <w:style w:type="character" w:customStyle="1" w:styleId="WW8Num36z2">
    <w:name w:val="WW8Num36z2"/>
    <w:rsid w:val="00B23CC6"/>
  </w:style>
  <w:style w:type="character" w:customStyle="1" w:styleId="WW8Num36z3">
    <w:name w:val="WW8Num36z3"/>
    <w:rsid w:val="00B23CC6"/>
  </w:style>
  <w:style w:type="character" w:customStyle="1" w:styleId="WW8Num36z4">
    <w:name w:val="WW8Num36z4"/>
    <w:rsid w:val="00B23CC6"/>
  </w:style>
  <w:style w:type="character" w:customStyle="1" w:styleId="WW8Num36z5">
    <w:name w:val="WW8Num36z5"/>
    <w:rsid w:val="00B23CC6"/>
  </w:style>
  <w:style w:type="character" w:customStyle="1" w:styleId="WW8Num36z6">
    <w:name w:val="WW8Num36z6"/>
    <w:rsid w:val="00B23CC6"/>
  </w:style>
  <w:style w:type="character" w:customStyle="1" w:styleId="WW8Num36z7">
    <w:name w:val="WW8Num36z7"/>
    <w:rsid w:val="00B23CC6"/>
  </w:style>
  <w:style w:type="character" w:customStyle="1" w:styleId="WW8Num36z8">
    <w:name w:val="WW8Num36z8"/>
    <w:rsid w:val="00B23CC6"/>
  </w:style>
  <w:style w:type="character" w:customStyle="1" w:styleId="WW8Num37z0">
    <w:name w:val="WW8Num37z0"/>
    <w:rsid w:val="00B23CC6"/>
    <w:rPr>
      <w:rFonts w:ascii="Calibri" w:eastAsia="Times New Roman" w:hAnsi="Calibri" w:cs="Calibri"/>
    </w:rPr>
  </w:style>
  <w:style w:type="character" w:customStyle="1" w:styleId="WW8Num37z1">
    <w:name w:val="WW8Num37z1"/>
    <w:rsid w:val="00B23CC6"/>
    <w:rPr>
      <w:rFonts w:ascii="Courier New" w:hAnsi="Courier New" w:cs="Courier New"/>
    </w:rPr>
  </w:style>
  <w:style w:type="character" w:customStyle="1" w:styleId="WW8Num37z2">
    <w:name w:val="WW8Num37z2"/>
    <w:rsid w:val="00B23CC6"/>
    <w:rPr>
      <w:rFonts w:ascii="Wingdings" w:hAnsi="Wingdings" w:cs="Wingdings"/>
    </w:rPr>
  </w:style>
  <w:style w:type="character" w:customStyle="1" w:styleId="WW8Num37z3">
    <w:name w:val="WW8Num37z3"/>
    <w:rsid w:val="00B23CC6"/>
    <w:rPr>
      <w:rFonts w:ascii="Symbol" w:hAnsi="Symbol" w:cs="Symbol"/>
    </w:rPr>
  </w:style>
  <w:style w:type="character" w:customStyle="1" w:styleId="WW8Num38z0">
    <w:name w:val="WW8Num38z0"/>
    <w:rsid w:val="00B23CC6"/>
  </w:style>
  <w:style w:type="character" w:customStyle="1" w:styleId="WW8Num38z1">
    <w:name w:val="WW8Num38z1"/>
    <w:rsid w:val="00B23CC6"/>
  </w:style>
  <w:style w:type="character" w:customStyle="1" w:styleId="WW8Num38z2">
    <w:name w:val="WW8Num38z2"/>
    <w:rsid w:val="00B23CC6"/>
  </w:style>
  <w:style w:type="character" w:customStyle="1" w:styleId="WW8Num38z3">
    <w:name w:val="WW8Num38z3"/>
    <w:rsid w:val="00B23CC6"/>
  </w:style>
  <w:style w:type="character" w:customStyle="1" w:styleId="WW8Num38z4">
    <w:name w:val="WW8Num38z4"/>
    <w:rsid w:val="00B23CC6"/>
  </w:style>
  <w:style w:type="character" w:customStyle="1" w:styleId="WW8Num38z5">
    <w:name w:val="WW8Num38z5"/>
    <w:rsid w:val="00B23CC6"/>
  </w:style>
  <w:style w:type="character" w:customStyle="1" w:styleId="WW8Num38z6">
    <w:name w:val="WW8Num38z6"/>
    <w:rsid w:val="00B23CC6"/>
  </w:style>
  <w:style w:type="character" w:customStyle="1" w:styleId="WW8Num38z7">
    <w:name w:val="WW8Num38z7"/>
    <w:rsid w:val="00B23CC6"/>
  </w:style>
  <w:style w:type="character" w:customStyle="1" w:styleId="WW8Num38z8">
    <w:name w:val="WW8Num38z8"/>
    <w:rsid w:val="00B23CC6"/>
  </w:style>
  <w:style w:type="character" w:customStyle="1" w:styleId="WW-DefaultParagraphFont111111111111111111">
    <w:name w:val="WW-Default Paragraph Font111111111111111111"/>
    <w:rsid w:val="00B23CC6"/>
  </w:style>
  <w:style w:type="character" w:customStyle="1" w:styleId="WW8Num4z1">
    <w:name w:val="WW8Num4z1"/>
    <w:uiPriority w:val="99"/>
    <w:qFormat/>
    <w:rsid w:val="00B23CC6"/>
    <w:rPr>
      <w:rFonts w:cs="Times New Roman"/>
    </w:rPr>
  </w:style>
  <w:style w:type="character" w:customStyle="1" w:styleId="WW8Num5z1">
    <w:name w:val="WW8Num5z1"/>
    <w:uiPriority w:val="99"/>
    <w:qFormat/>
    <w:rsid w:val="00B23CC6"/>
    <w:rPr>
      <w:rFonts w:cs="Times New Roman"/>
    </w:rPr>
  </w:style>
  <w:style w:type="character" w:customStyle="1" w:styleId="WW8Num29z4">
    <w:name w:val="WW8Num29z4"/>
    <w:rsid w:val="00B23CC6"/>
  </w:style>
  <w:style w:type="character" w:customStyle="1" w:styleId="WW8Num29z5">
    <w:name w:val="WW8Num29z5"/>
    <w:rsid w:val="00B23CC6"/>
  </w:style>
  <w:style w:type="character" w:customStyle="1" w:styleId="WW8Num29z6">
    <w:name w:val="WW8Num29z6"/>
    <w:rsid w:val="00B23CC6"/>
  </w:style>
  <w:style w:type="character" w:customStyle="1" w:styleId="WW8Num29z7">
    <w:name w:val="WW8Num29z7"/>
    <w:rsid w:val="00B23CC6"/>
  </w:style>
  <w:style w:type="character" w:customStyle="1" w:styleId="WW8Num29z8">
    <w:name w:val="WW8Num29z8"/>
    <w:rsid w:val="00B23CC6"/>
  </w:style>
  <w:style w:type="character" w:customStyle="1" w:styleId="WW8Num30z3">
    <w:name w:val="WW8Num30z3"/>
    <w:rsid w:val="00B23CC6"/>
    <w:rPr>
      <w:rFonts w:ascii="Symbol" w:hAnsi="Symbol" w:cs="Symbol"/>
    </w:rPr>
  </w:style>
  <w:style w:type="character" w:customStyle="1" w:styleId="WW8Num31z1">
    <w:name w:val="WW8Num31z1"/>
    <w:rsid w:val="00B23CC6"/>
  </w:style>
  <w:style w:type="character" w:customStyle="1" w:styleId="WW8Num31z2">
    <w:name w:val="WW8Num31z2"/>
    <w:rsid w:val="00B23CC6"/>
  </w:style>
  <w:style w:type="character" w:customStyle="1" w:styleId="WW8Num31z3">
    <w:name w:val="WW8Num31z3"/>
    <w:rsid w:val="00B23CC6"/>
  </w:style>
  <w:style w:type="character" w:customStyle="1" w:styleId="WW8Num31z4">
    <w:name w:val="WW8Num31z4"/>
    <w:rsid w:val="00B23CC6"/>
  </w:style>
  <w:style w:type="character" w:customStyle="1" w:styleId="WW8Num31z5">
    <w:name w:val="WW8Num31z5"/>
    <w:rsid w:val="00B23CC6"/>
  </w:style>
  <w:style w:type="character" w:customStyle="1" w:styleId="WW8Num31z6">
    <w:name w:val="WW8Num31z6"/>
    <w:rsid w:val="00B23CC6"/>
  </w:style>
  <w:style w:type="character" w:customStyle="1" w:styleId="WW8Num31z7">
    <w:name w:val="WW8Num31z7"/>
    <w:rsid w:val="00B23CC6"/>
  </w:style>
  <w:style w:type="character" w:customStyle="1" w:styleId="WW8Num31z8">
    <w:name w:val="WW8Num31z8"/>
    <w:rsid w:val="00B23CC6"/>
  </w:style>
  <w:style w:type="character" w:customStyle="1" w:styleId="WW8Num39z0">
    <w:name w:val="WW8Num39z0"/>
    <w:rsid w:val="00B23CC6"/>
    <w:rPr>
      <w:rFonts w:ascii="Calibri" w:eastAsia="Times New Roman" w:hAnsi="Calibri" w:cs="Calibri"/>
    </w:rPr>
  </w:style>
  <w:style w:type="character" w:customStyle="1" w:styleId="WW8Num39z1">
    <w:name w:val="WW8Num39z1"/>
    <w:rsid w:val="00B23CC6"/>
    <w:rPr>
      <w:rFonts w:ascii="Courier New" w:hAnsi="Courier New" w:cs="Courier New"/>
    </w:rPr>
  </w:style>
  <w:style w:type="character" w:customStyle="1" w:styleId="WW8Num39z2">
    <w:name w:val="WW8Num39z2"/>
    <w:rsid w:val="00B23CC6"/>
    <w:rPr>
      <w:rFonts w:ascii="Wingdings" w:hAnsi="Wingdings" w:cs="Wingdings"/>
    </w:rPr>
  </w:style>
  <w:style w:type="character" w:customStyle="1" w:styleId="WW8Num39z3">
    <w:name w:val="WW8Num39z3"/>
    <w:rsid w:val="00B23CC6"/>
    <w:rPr>
      <w:rFonts w:ascii="Symbol" w:hAnsi="Symbol" w:cs="Symbol"/>
    </w:rPr>
  </w:style>
  <w:style w:type="character" w:customStyle="1" w:styleId="WW8Num40z0">
    <w:name w:val="WW8Num40z0"/>
    <w:rsid w:val="00B23CC6"/>
    <w:rPr>
      <w:rFonts w:ascii="Symbol" w:hAnsi="Symbol" w:cs="Symbol"/>
    </w:rPr>
  </w:style>
  <w:style w:type="character" w:customStyle="1" w:styleId="WW8Num40z1">
    <w:name w:val="WW8Num40z1"/>
    <w:rsid w:val="00B23CC6"/>
    <w:rPr>
      <w:rFonts w:ascii="Courier New" w:hAnsi="Courier New" w:cs="Courier New"/>
    </w:rPr>
  </w:style>
  <w:style w:type="character" w:customStyle="1" w:styleId="WW8Num40z2">
    <w:name w:val="WW8Num40z2"/>
    <w:rsid w:val="00B23CC6"/>
    <w:rPr>
      <w:rFonts w:ascii="Wingdings" w:hAnsi="Wingdings" w:cs="Wingdings"/>
    </w:rPr>
  </w:style>
  <w:style w:type="character" w:customStyle="1" w:styleId="WW8Num41z0">
    <w:name w:val="WW8Num41z0"/>
    <w:rsid w:val="00B23CC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23CC6"/>
    <w:rPr>
      <w:rFonts w:cs="Times New Roman"/>
    </w:rPr>
  </w:style>
  <w:style w:type="character" w:customStyle="1" w:styleId="WW8Num41z2">
    <w:name w:val="WW8Num41z2"/>
    <w:rsid w:val="00B23CC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23CC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23CC6"/>
  </w:style>
  <w:style w:type="character" w:customStyle="1" w:styleId="Heading1Char">
    <w:name w:val="Heading 1 Char"/>
    <w:rsid w:val="00B23CC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23CC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23CC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23CC6"/>
    <w:rPr>
      <w:sz w:val="24"/>
      <w:szCs w:val="24"/>
      <w:lang w:val="en-GB"/>
    </w:rPr>
  </w:style>
  <w:style w:type="character" w:customStyle="1" w:styleId="FooterChar">
    <w:name w:val="Footer Char"/>
    <w:rsid w:val="00B23CC6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B23CC6"/>
    <w:rPr>
      <w:sz w:val="16"/>
    </w:rPr>
  </w:style>
  <w:style w:type="character" w:styleId="-">
    <w:name w:val="Hyperlink"/>
    <w:uiPriority w:val="99"/>
    <w:rsid w:val="00B23CC6"/>
    <w:rPr>
      <w:color w:val="0000FF"/>
      <w:u w:val="single"/>
    </w:rPr>
  </w:style>
  <w:style w:type="character" w:customStyle="1" w:styleId="HeaderChar">
    <w:name w:val="Header Char"/>
    <w:rsid w:val="00B23CC6"/>
    <w:rPr>
      <w:rFonts w:cs="Times New Roman"/>
      <w:sz w:val="24"/>
      <w:szCs w:val="24"/>
      <w:lang w:val="en-GB"/>
    </w:rPr>
  </w:style>
  <w:style w:type="character" w:styleId="a4">
    <w:name w:val="page number"/>
    <w:rsid w:val="00B23CC6"/>
    <w:rPr>
      <w:rFonts w:cs="Times New Roman"/>
    </w:rPr>
  </w:style>
  <w:style w:type="character" w:customStyle="1" w:styleId="BalloonTextChar">
    <w:name w:val="Balloon Text Char"/>
    <w:rsid w:val="00B23CC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23CC6"/>
    <w:rPr>
      <w:rFonts w:cs="Times New Roman"/>
      <w:lang w:val="en-GB"/>
    </w:rPr>
  </w:style>
  <w:style w:type="character" w:customStyle="1" w:styleId="CommentSubjectChar">
    <w:name w:val="Comment Subject Char"/>
    <w:rsid w:val="00B23CC6"/>
    <w:rPr>
      <w:rFonts w:cs="Times New Roman"/>
      <w:b/>
      <w:bCs/>
      <w:lang w:val="en-GB"/>
    </w:rPr>
  </w:style>
  <w:style w:type="character" w:customStyle="1" w:styleId="BodyTextChar">
    <w:name w:val="Body Text Char"/>
    <w:rsid w:val="00B23CC6"/>
    <w:rPr>
      <w:rFonts w:cs="Times New Roman"/>
      <w:sz w:val="24"/>
      <w:szCs w:val="24"/>
      <w:lang w:val="en-GB"/>
    </w:rPr>
  </w:style>
  <w:style w:type="character" w:styleId="a5">
    <w:name w:val="Placeholder Text"/>
    <w:rsid w:val="00B23CC6"/>
    <w:rPr>
      <w:rFonts w:cs="Times New Roman"/>
      <w:color w:val="808080"/>
    </w:rPr>
  </w:style>
  <w:style w:type="character" w:customStyle="1" w:styleId="a6">
    <w:name w:val="Χαρακτήρες υποσημείωσης"/>
    <w:rsid w:val="00B23CC6"/>
    <w:rPr>
      <w:rFonts w:cs="Times New Roman"/>
      <w:vertAlign w:val="superscript"/>
    </w:rPr>
  </w:style>
  <w:style w:type="character" w:customStyle="1" w:styleId="FootnoteTextChar">
    <w:name w:val="Footnote Text Char"/>
    <w:rsid w:val="00B23CC6"/>
    <w:rPr>
      <w:rFonts w:ascii="Calibri" w:hAnsi="Calibri" w:cs="Times New Roman"/>
    </w:rPr>
  </w:style>
  <w:style w:type="character" w:customStyle="1" w:styleId="Heading3Char">
    <w:name w:val="Heading 3 Char"/>
    <w:rsid w:val="00B23CC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23CC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23CC6"/>
  </w:style>
  <w:style w:type="character" w:customStyle="1" w:styleId="Style1Char">
    <w:name w:val="Style1 Char"/>
    <w:rsid w:val="00B23CC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23CC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23CC6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B23CC6"/>
    <w:rPr>
      <w:vertAlign w:val="superscript"/>
    </w:rPr>
  </w:style>
  <w:style w:type="character" w:customStyle="1" w:styleId="FootnoteReference2">
    <w:name w:val="Footnote Reference2"/>
    <w:rsid w:val="00B23CC6"/>
    <w:rPr>
      <w:vertAlign w:val="superscript"/>
    </w:rPr>
  </w:style>
  <w:style w:type="character" w:customStyle="1" w:styleId="EndnoteReference1">
    <w:name w:val="Endnote Reference1"/>
    <w:rsid w:val="00B23CC6"/>
    <w:rPr>
      <w:vertAlign w:val="superscript"/>
    </w:rPr>
  </w:style>
  <w:style w:type="character" w:customStyle="1" w:styleId="a8">
    <w:name w:val="Κουκκίδες"/>
    <w:rsid w:val="00B23CC6"/>
    <w:rPr>
      <w:rFonts w:ascii="OpenSymbol" w:eastAsia="OpenSymbol" w:hAnsi="OpenSymbol" w:cs="OpenSymbol"/>
    </w:rPr>
  </w:style>
  <w:style w:type="character" w:styleId="a9">
    <w:name w:val="Strong"/>
    <w:uiPriority w:val="99"/>
    <w:qFormat/>
    <w:rsid w:val="00B23CC6"/>
    <w:rPr>
      <w:b/>
      <w:bCs/>
    </w:rPr>
  </w:style>
  <w:style w:type="character" w:customStyle="1" w:styleId="10">
    <w:name w:val="Προεπιλεγμένη γραμματοσειρά1"/>
    <w:uiPriority w:val="99"/>
    <w:qFormat/>
    <w:rsid w:val="00B23CC6"/>
  </w:style>
  <w:style w:type="character" w:customStyle="1" w:styleId="aa">
    <w:name w:val="Σύμβολο υποσημείωσης"/>
    <w:rsid w:val="00B23CC6"/>
    <w:rPr>
      <w:vertAlign w:val="superscript"/>
    </w:rPr>
  </w:style>
  <w:style w:type="character" w:styleId="ab">
    <w:name w:val="Emphasis"/>
    <w:uiPriority w:val="99"/>
    <w:qFormat/>
    <w:rsid w:val="00B23CC6"/>
    <w:rPr>
      <w:i/>
      <w:iCs/>
    </w:rPr>
  </w:style>
  <w:style w:type="character" w:customStyle="1" w:styleId="ac">
    <w:name w:val="Χαρακτήρες αρίθμησης"/>
    <w:uiPriority w:val="99"/>
    <w:qFormat/>
    <w:rsid w:val="00B23CC6"/>
  </w:style>
  <w:style w:type="character" w:customStyle="1" w:styleId="normalwithoutspacingChar">
    <w:name w:val="normal_without_spacing Char"/>
    <w:rsid w:val="00B23CC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23CC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23CC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23CC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B23CC6"/>
  </w:style>
  <w:style w:type="character" w:customStyle="1" w:styleId="BodyTextIndent3Char">
    <w:name w:val="Body Text Indent 3 Char"/>
    <w:rsid w:val="00B23CC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23CC6"/>
    <w:rPr>
      <w:vertAlign w:val="superscript"/>
    </w:rPr>
  </w:style>
  <w:style w:type="character" w:customStyle="1" w:styleId="WW-EndnoteReference">
    <w:name w:val="WW-Endnote Reference"/>
    <w:rsid w:val="00B23CC6"/>
    <w:rPr>
      <w:vertAlign w:val="superscript"/>
    </w:rPr>
  </w:style>
  <w:style w:type="character" w:customStyle="1" w:styleId="FootnoteReference1">
    <w:name w:val="Footnote Reference1"/>
    <w:rsid w:val="00B23CC6"/>
    <w:rPr>
      <w:vertAlign w:val="superscript"/>
    </w:rPr>
  </w:style>
  <w:style w:type="character" w:customStyle="1" w:styleId="FootnoteTextChar2">
    <w:name w:val="Footnote Text Char2"/>
    <w:rsid w:val="00B23CC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23CC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23CC6"/>
  </w:style>
  <w:style w:type="character" w:customStyle="1" w:styleId="CommentTextChar1">
    <w:name w:val="Comment Text Char1"/>
    <w:rsid w:val="00B23CC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23CC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23CC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23CC6"/>
    <w:rPr>
      <w:vertAlign w:val="superscript"/>
    </w:rPr>
  </w:style>
  <w:style w:type="character" w:customStyle="1" w:styleId="WW-EndnoteReference1">
    <w:name w:val="WW-Endnote Reference1"/>
    <w:rsid w:val="00B23CC6"/>
    <w:rPr>
      <w:vertAlign w:val="superscript"/>
    </w:rPr>
  </w:style>
  <w:style w:type="character" w:customStyle="1" w:styleId="WW-FootnoteReference2">
    <w:name w:val="WW-Footnote Reference2"/>
    <w:rsid w:val="00B23CC6"/>
    <w:rPr>
      <w:vertAlign w:val="superscript"/>
    </w:rPr>
  </w:style>
  <w:style w:type="character" w:customStyle="1" w:styleId="WW-EndnoteReference2">
    <w:name w:val="WW-Endnote Reference2"/>
    <w:rsid w:val="00B23CC6"/>
    <w:rPr>
      <w:vertAlign w:val="superscript"/>
    </w:rPr>
  </w:style>
  <w:style w:type="character" w:customStyle="1" w:styleId="FootnoteTextChar3">
    <w:name w:val="Footnote Text Char3"/>
    <w:rsid w:val="00B23CC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23CC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23CC6"/>
  </w:style>
  <w:style w:type="character" w:customStyle="1" w:styleId="foootChar">
    <w:name w:val="fooot Char"/>
    <w:basedOn w:val="footersChar1"/>
    <w:rsid w:val="00B23CC6"/>
  </w:style>
  <w:style w:type="character" w:customStyle="1" w:styleId="11">
    <w:name w:val="Παραπομπή υποσημείωσης1"/>
    <w:rsid w:val="00B23CC6"/>
    <w:rPr>
      <w:vertAlign w:val="superscript"/>
    </w:rPr>
  </w:style>
  <w:style w:type="character" w:customStyle="1" w:styleId="12">
    <w:name w:val="Παραπομπή σημείωσης τέλους1"/>
    <w:rsid w:val="00B23CC6"/>
    <w:rPr>
      <w:vertAlign w:val="superscript"/>
    </w:rPr>
  </w:style>
  <w:style w:type="character" w:customStyle="1" w:styleId="Char">
    <w:name w:val="Κείμενο πλαισίου Char"/>
    <w:uiPriority w:val="99"/>
    <w:qFormat/>
    <w:rsid w:val="00B23CC6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B23CC6"/>
    <w:rPr>
      <w:sz w:val="16"/>
      <w:szCs w:val="16"/>
    </w:rPr>
  </w:style>
  <w:style w:type="character" w:customStyle="1" w:styleId="Char0">
    <w:name w:val="Κείμενο σχολίου Char"/>
    <w:rsid w:val="00B23CC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23CC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B23CC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23CC6"/>
    <w:rPr>
      <w:vertAlign w:val="superscript"/>
    </w:rPr>
  </w:style>
  <w:style w:type="character" w:customStyle="1" w:styleId="WW-EndnoteReference3">
    <w:name w:val="WW-Endnote Reference3"/>
    <w:rsid w:val="00B23CC6"/>
    <w:rPr>
      <w:vertAlign w:val="superscript"/>
    </w:rPr>
  </w:style>
  <w:style w:type="character" w:customStyle="1" w:styleId="WW-FootnoteReference4">
    <w:name w:val="WW-Footnote Reference4"/>
    <w:rsid w:val="00B23CC6"/>
    <w:rPr>
      <w:vertAlign w:val="superscript"/>
    </w:rPr>
  </w:style>
  <w:style w:type="character" w:customStyle="1" w:styleId="WW-EndnoteReference4">
    <w:name w:val="WW-Endnote Reference4"/>
    <w:rsid w:val="00B23CC6"/>
    <w:rPr>
      <w:vertAlign w:val="superscript"/>
    </w:rPr>
  </w:style>
  <w:style w:type="character" w:customStyle="1" w:styleId="WW-FootnoteReference5">
    <w:name w:val="WW-Footnote Reference5"/>
    <w:rsid w:val="00B23CC6"/>
    <w:rPr>
      <w:vertAlign w:val="superscript"/>
    </w:rPr>
  </w:style>
  <w:style w:type="character" w:customStyle="1" w:styleId="WW-EndnoteReference5">
    <w:name w:val="WW-Endnote Reference5"/>
    <w:rsid w:val="00B23CC6"/>
    <w:rPr>
      <w:vertAlign w:val="superscript"/>
    </w:rPr>
  </w:style>
  <w:style w:type="character" w:customStyle="1" w:styleId="WW-FootnoteReference6">
    <w:name w:val="WW-Footnote Reference6"/>
    <w:rsid w:val="00B23CC6"/>
    <w:rPr>
      <w:vertAlign w:val="superscript"/>
    </w:rPr>
  </w:style>
  <w:style w:type="character" w:styleId="-0">
    <w:name w:val="FollowedHyperlink"/>
    <w:rsid w:val="00B23CC6"/>
    <w:rPr>
      <w:color w:val="800000"/>
      <w:u w:val="single"/>
    </w:rPr>
  </w:style>
  <w:style w:type="character" w:customStyle="1" w:styleId="WW-EndnoteReference6">
    <w:name w:val="WW-Endnote Reference6"/>
    <w:rsid w:val="00B23CC6"/>
    <w:rPr>
      <w:vertAlign w:val="superscript"/>
    </w:rPr>
  </w:style>
  <w:style w:type="character" w:customStyle="1" w:styleId="WW-FootnoteReference7">
    <w:name w:val="WW-Footnote Reference7"/>
    <w:rsid w:val="00B23CC6"/>
    <w:rPr>
      <w:vertAlign w:val="superscript"/>
    </w:rPr>
  </w:style>
  <w:style w:type="character" w:customStyle="1" w:styleId="WW-EndnoteReference7">
    <w:name w:val="WW-Endnote Reference7"/>
    <w:rsid w:val="00B23CC6"/>
    <w:rPr>
      <w:vertAlign w:val="superscript"/>
    </w:rPr>
  </w:style>
  <w:style w:type="character" w:customStyle="1" w:styleId="WW-FootnoteReference8">
    <w:name w:val="WW-Footnote Reference8"/>
    <w:rsid w:val="00B23CC6"/>
    <w:rPr>
      <w:vertAlign w:val="superscript"/>
    </w:rPr>
  </w:style>
  <w:style w:type="character" w:customStyle="1" w:styleId="WW-EndnoteReference8">
    <w:name w:val="WW-Endnote Reference8"/>
    <w:rsid w:val="00B23CC6"/>
    <w:rPr>
      <w:vertAlign w:val="superscript"/>
    </w:rPr>
  </w:style>
  <w:style w:type="character" w:customStyle="1" w:styleId="WW-FootnoteReference9">
    <w:name w:val="WW-Footnote Reference9"/>
    <w:rsid w:val="00B23CC6"/>
    <w:rPr>
      <w:vertAlign w:val="superscript"/>
    </w:rPr>
  </w:style>
  <w:style w:type="character" w:customStyle="1" w:styleId="WW-EndnoteReference9">
    <w:name w:val="WW-Endnote Reference9"/>
    <w:rsid w:val="00B23CC6"/>
    <w:rPr>
      <w:vertAlign w:val="superscript"/>
    </w:rPr>
  </w:style>
  <w:style w:type="character" w:customStyle="1" w:styleId="WW-FootnoteReference10">
    <w:name w:val="WW-Footnote Reference10"/>
    <w:rsid w:val="00B23CC6"/>
    <w:rPr>
      <w:vertAlign w:val="superscript"/>
    </w:rPr>
  </w:style>
  <w:style w:type="character" w:customStyle="1" w:styleId="WW-EndnoteReference10">
    <w:name w:val="WW-Endnote Reference10"/>
    <w:rsid w:val="00B23CC6"/>
    <w:rPr>
      <w:vertAlign w:val="superscript"/>
    </w:rPr>
  </w:style>
  <w:style w:type="character" w:customStyle="1" w:styleId="WW-FootnoteReference11">
    <w:name w:val="WW-Footnote Reference11"/>
    <w:rsid w:val="00B23CC6"/>
    <w:rPr>
      <w:vertAlign w:val="superscript"/>
    </w:rPr>
  </w:style>
  <w:style w:type="character" w:customStyle="1" w:styleId="WW-EndnoteReference11">
    <w:name w:val="WW-Endnote Reference11"/>
    <w:rsid w:val="00B23CC6"/>
    <w:rPr>
      <w:vertAlign w:val="superscript"/>
    </w:rPr>
  </w:style>
  <w:style w:type="character" w:customStyle="1" w:styleId="WW-FootnoteReference12">
    <w:name w:val="WW-Footnote Reference12"/>
    <w:rsid w:val="00B23CC6"/>
    <w:rPr>
      <w:vertAlign w:val="superscript"/>
    </w:rPr>
  </w:style>
  <w:style w:type="character" w:customStyle="1" w:styleId="WW-EndnoteReference12">
    <w:name w:val="WW-Endnote Reference12"/>
    <w:rsid w:val="00B23CC6"/>
    <w:rPr>
      <w:vertAlign w:val="superscript"/>
    </w:rPr>
  </w:style>
  <w:style w:type="character" w:customStyle="1" w:styleId="WW-FootnoteReference13">
    <w:name w:val="WW-Footnote Reference13"/>
    <w:rsid w:val="00B23CC6"/>
    <w:rPr>
      <w:vertAlign w:val="superscript"/>
    </w:rPr>
  </w:style>
  <w:style w:type="character" w:customStyle="1" w:styleId="WW-EndnoteReference13">
    <w:name w:val="WW-Endnote Reference13"/>
    <w:rsid w:val="00B23CC6"/>
    <w:rPr>
      <w:vertAlign w:val="superscript"/>
    </w:rPr>
  </w:style>
  <w:style w:type="character" w:styleId="ad">
    <w:name w:val="footnote reference"/>
    <w:uiPriority w:val="99"/>
    <w:rsid w:val="00B23CC6"/>
    <w:rPr>
      <w:vertAlign w:val="superscript"/>
    </w:rPr>
  </w:style>
  <w:style w:type="character" w:styleId="ae">
    <w:name w:val="endnote reference"/>
    <w:rsid w:val="00B23CC6"/>
    <w:rPr>
      <w:vertAlign w:val="superscript"/>
    </w:rPr>
  </w:style>
  <w:style w:type="character" w:customStyle="1" w:styleId="21">
    <w:name w:val="Παραπομπή υποσημείωσης2"/>
    <w:rsid w:val="00B23CC6"/>
    <w:rPr>
      <w:vertAlign w:val="superscript"/>
    </w:rPr>
  </w:style>
  <w:style w:type="character" w:customStyle="1" w:styleId="22">
    <w:name w:val="Παραπομπή σημείωσης τέλους2"/>
    <w:rsid w:val="00B23CC6"/>
    <w:rPr>
      <w:vertAlign w:val="superscript"/>
    </w:rPr>
  </w:style>
  <w:style w:type="character" w:customStyle="1" w:styleId="WW-FootnoteReference14">
    <w:name w:val="WW-Footnote Reference14"/>
    <w:rsid w:val="00B23CC6"/>
    <w:rPr>
      <w:vertAlign w:val="superscript"/>
    </w:rPr>
  </w:style>
  <w:style w:type="character" w:customStyle="1" w:styleId="WW-EndnoteReference14">
    <w:name w:val="WW-Endnote Reference14"/>
    <w:rsid w:val="00B23CC6"/>
    <w:rPr>
      <w:vertAlign w:val="superscript"/>
    </w:rPr>
  </w:style>
  <w:style w:type="character" w:customStyle="1" w:styleId="WW-FootnoteReference15">
    <w:name w:val="WW-Footnote Reference15"/>
    <w:rsid w:val="00B23CC6"/>
    <w:rPr>
      <w:vertAlign w:val="superscript"/>
    </w:rPr>
  </w:style>
  <w:style w:type="character" w:customStyle="1" w:styleId="WW-EndnoteReference15">
    <w:name w:val="WW-Endnote Reference15"/>
    <w:rsid w:val="00B23CC6"/>
    <w:rPr>
      <w:vertAlign w:val="superscript"/>
    </w:rPr>
  </w:style>
  <w:style w:type="character" w:customStyle="1" w:styleId="WW-FootnoteReference16">
    <w:name w:val="WW-Footnote Reference16"/>
    <w:rsid w:val="00B23CC6"/>
    <w:rPr>
      <w:vertAlign w:val="superscript"/>
    </w:rPr>
  </w:style>
  <w:style w:type="character" w:customStyle="1" w:styleId="WW-EndnoteReference16">
    <w:name w:val="WW-Endnote Reference16"/>
    <w:rsid w:val="00B23CC6"/>
    <w:rPr>
      <w:vertAlign w:val="superscript"/>
    </w:rPr>
  </w:style>
  <w:style w:type="character" w:customStyle="1" w:styleId="WW-FootnoteReference17">
    <w:name w:val="WW-Footnote Reference17"/>
    <w:rsid w:val="00B23CC6"/>
    <w:rPr>
      <w:vertAlign w:val="superscript"/>
    </w:rPr>
  </w:style>
  <w:style w:type="character" w:customStyle="1" w:styleId="WW-EndnoteReference17">
    <w:name w:val="WW-Endnote Reference17"/>
    <w:rsid w:val="00B23CC6"/>
    <w:rPr>
      <w:vertAlign w:val="superscript"/>
    </w:rPr>
  </w:style>
  <w:style w:type="character" w:customStyle="1" w:styleId="31">
    <w:name w:val="Παραπομπή υποσημείωσης3"/>
    <w:rsid w:val="00B23CC6"/>
    <w:rPr>
      <w:vertAlign w:val="superscript"/>
    </w:rPr>
  </w:style>
  <w:style w:type="character" w:customStyle="1" w:styleId="32">
    <w:name w:val="Παραπομπή σημείωσης τέλους3"/>
    <w:rsid w:val="00B23CC6"/>
    <w:rPr>
      <w:vertAlign w:val="superscript"/>
    </w:rPr>
  </w:style>
  <w:style w:type="character" w:customStyle="1" w:styleId="WW-FootnoteReference18">
    <w:name w:val="WW-Footnote Reference18"/>
    <w:rsid w:val="00B23CC6"/>
    <w:rPr>
      <w:vertAlign w:val="superscript"/>
    </w:rPr>
  </w:style>
  <w:style w:type="character" w:customStyle="1" w:styleId="WW-EndnoteReference18">
    <w:name w:val="WW-Endnote Reference18"/>
    <w:rsid w:val="00B23CC6"/>
    <w:rPr>
      <w:vertAlign w:val="superscript"/>
    </w:rPr>
  </w:style>
  <w:style w:type="character" w:customStyle="1" w:styleId="00">
    <w:name w:val="Παραπομπή υποσημείωσης_0"/>
    <w:uiPriority w:val="99"/>
    <w:rsid w:val="00B23CC6"/>
    <w:rPr>
      <w:vertAlign w:val="superscript"/>
    </w:rPr>
  </w:style>
  <w:style w:type="character" w:customStyle="1" w:styleId="01">
    <w:name w:val="Παραπομπή σημείωσης τέλους_0"/>
    <w:rsid w:val="00B23CC6"/>
    <w:rPr>
      <w:vertAlign w:val="superscript"/>
    </w:rPr>
  </w:style>
  <w:style w:type="character" w:customStyle="1" w:styleId="WW-FootnoteReference19">
    <w:name w:val="WW-Footnote Reference19"/>
    <w:rsid w:val="00B23CC6"/>
    <w:rPr>
      <w:vertAlign w:val="superscript"/>
    </w:rPr>
  </w:style>
  <w:style w:type="paragraph" w:customStyle="1" w:styleId="af">
    <w:name w:val="Επικεφαλίδα"/>
    <w:basedOn w:val="a"/>
    <w:next w:val="af0"/>
    <w:uiPriority w:val="99"/>
    <w:qFormat/>
    <w:rsid w:val="00B23CC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uiPriority w:val="99"/>
    <w:rsid w:val="00B23CC6"/>
    <w:pPr>
      <w:spacing w:after="240"/>
    </w:pPr>
  </w:style>
  <w:style w:type="paragraph" w:styleId="af1">
    <w:name w:val="List"/>
    <w:basedOn w:val="af0"/>
    <w:uiPriority w:val="99"/>
    <w:rsid w:val="00B23CC6"/>
    <w:rPr>
      <w:rFonts w:cs="Mangal"/>
    </w:rPr>
  </w:style>
  <w:style w:type="paragraph" w:styleId="af2">
    <w:name w:val="caption"/>
    <w:basedOn w:val="a"/>
    <w:uiPriority w:val="99"/>
    <w:qFormat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uiPriority w:val="99"/>
    <w:qFormat/>
    <w:rsid w:val="00B23CC6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uiPriority w:val="99"/>
    <w:qFormat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23CC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23CC6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B23CC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B23CC6"/>
  </w:style>
  <w:style w:type="paragraph" w:customStyle="1" w:styleId="inserttext">
    <w:name w:val="insert text"/>
    <w:basedOn w:val="a"/>
    <w:rsid w:val="00B23CC6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rsid w:val="00B23CC6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rsid w:val="00B23CC6"/>
  </w:style>
  <w:style w:type="paragraph" w:styleId="af7">
    <w:name w:val="Balloon Text"/>
    <w:basedOn w:val="a"/>
    <w:link w:val="Char10"/>
    <w:uiPriority w:val="99"/>
    <w:qFormat/>
    <w:rsid w:val="00B23CC6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uiPriority w:val="99"/>
    <w:qFormat/>
    <w:locked/>
    <w:rsid w:val="008E58F1"/>
    <w:rPr>
      <w:rFonts w:ascii="Tahoma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uiPriority w:val="99"/>
    <w:rsid w:val="00B23CC6"/>
    <w:rPr>
      <w:sz w:val="20"/>
      <w:szCs w:val="20"/>
    </w:rPr>
  </w:style>
  <w:style w:type="character" w:customStyle="1" w:styleId="Char11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styleId="af9">
    <w:name w:val="annotation subject"/>
    <w:basedOn w:val="af8"/>
    <w:next w:val="af8"/>
    <w:rsid w:val="00B23CC6"/>
    <w:rPr>
      <w:b/>
      <w:bCs/>
    </w:rPr>
  </w:style>
  <w:style w:type="paragraph" w:styleId="afa">
    <w:name w:val="Revision"/>
    <w:rsid w:val="00B23CC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qFormat/>
    <w:rsid w:val="00B23CC6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99"/>
    <w:qFormat/>
    <w:rsid w:val="00B23CC6"/>
    <w:pPr>
      <w:spacing w:after="200"/>
      <w:ind w:left="720"/>
      <w:contextualSpacing/>
    </w:pPr>
  </w:style>
  <w:style w:type="paragraph" w:styleId="afc">
    <w:name w:val="footnote text"/>
    <w:basedOn w:val="a"/>
    <w:link w:val="Char2"/>
    <w:rsid w:val="00B23CC6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2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styleId="15">
    <w:name w:val="toc 1"/>
    <w:basedOn w:val="a"/>
    <w:next w:val="a"/>
    <w:uiPriority w:val="39"/>
    <w:rsid w:val="00B23CC6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B23CC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23CC6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B23CC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B23CC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B23CC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B23CC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B23CC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B23CC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23CC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23CC6"/>
    <w:rPr>
      <w:rFonts w:ascii="Calibri" w:hAnsi="Calibri" w:cs="Calibri"/>
      <w:lang w:val="el-GR"/>
    </w:rPr>
  </w:style>
  <w:style w:type="paragraph" w:styleId="afd">
    <w:name w:val="endnote text"/>
    <w:basedOn w:val="a"/>
    <w:link w:val="Char3"/>
    <w:rsid w:val="00B23CC6"/>
    <w:rPr>
      <w:sz w:val="20"/>
      <w:szCs w:val="20"/>
    </w:rPr>
  </w:style>
  <w:style w:type="character" w:customStyle="1" w:styleId="Char3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B23CC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B23CC6"/>
  </w:style>
  <w:style w:type="paragraph" w:styleId="aff">
    <w:name w:val="Body Text Indent"/>
    <w:basedOn w:val="a"/>
    <w:rsid w:val="00B23CC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B23CC6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B23CC6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B2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23CC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B23CC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B23CC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uiPriority w:val="99"/>
    <w:qFormat/>
    <w:rsid w:val="00B23CC6"/>
    <w:pPr>
      <w:suppressLineNumbers/>
    </w:pPr>
  </w:style>
  <w:style w:type="paragraph" w:customStyle="1" w:styleId="aff2">
    <w:name w:val="Επικεφαλίδα πίνακα"/>
    <w:basedOn w:val="aff1"/>
    <w:uiPriority w:val="99"/>
    <w:qFormat/>
    <w:rsid w:val="00B23CC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23CC6"/>
  </w:style>
  <w:style w:type="paragraph" w:customStyle="1" w:styleId="Standard">
    <w:name w:val="Standard"/>
    <w:rsid w:val="00B23CC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3CC6"/>
    <w:pPr>
      <w:spacing w:after="120"/>
    </w:pPr>
  </w:style>
  <w:style w:type="paragraph" w:customStyle="1" w:styleId="Footnote">
    <w:name w:val="Footnote"/>
    <w:basedOn w:val="Standard"/>
    <w:rsid w:val="00B23CC6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B23CC6"/>
    <w:rPr>
      <w:sz w:val="16"/>
      <w:szCs w:val="16"/>
    </w:rPr>
  </w:style>
  <w:style w:type="paragraph" w:customStyle="1" w:styleId="fooot">
    <w:name w:val="fooot"/>
    <w:basedOn w:val="footers"/>
    <w:rsid w:val="00B23CC6"/>
  </w:style>
  <w:style w:type="paragraph" w:customStyle="1" w:styleId="16">
    <w:name w:val="Κείμενο πλαισίου1"/>
    <w:basedOn w:val="a"/>
    <w:rsid w:val="00B23CC6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B23CC6"/>
    <w:rPr>
      <w:sz w:val="20"/>
      <w:szCs w:val="20"/>
    </w:rPr>
  </w:style>
  <w:style w:type="paragraph" w:customStyle="1" w:styleId="18">
    <w:name w:val="Θέμα σχολίου1"/>
    <w:basedOn w:val="17"/>
    <w:next w:val="17"/>
    <w:rsid w:val="00B23CC6"/>
    <w:rPr>
      <w:b/>
      <w:bCs/>
    </w:rPr>
  </w:style>
  <w:style w:type="paragraph" w:customStyle="1" w:styleId="-HTML1">
    <w:name w:val="Προ-διαμορφωμένο HTML1"/>
    <w:basedOn w:val="a"/>
    <w:rsid w:val="00B2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23CC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B23CC6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B23CC6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B23CC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paragraph" w:customStyle="1" w:styleId="Heading11">
    <w:name w:val="Heading 11"/>
    <w:basedOn w:val="a"/>
    <w:uiPriority w:val="99"/>
    <w:qFormat/>
    <w:rsid w:val="005F0299"/>
    <w:pPr>
      <w:keepNext/>
      <w:tabs>
        <w:tab w:val="left" w:pos="360"/>
      </w:tabs>
      <w:spacing w:before="240"/>
      <w:ind w:left="360" w:hanging="360"/>
      <w:jc w:val="left"/>
    </w:pPr>
    <w:rPr>
      <w:rFonts w:ascii="Liberation Sans" w:hAnsi="Liberation Sans" w:cs="Liberation Sans"/>
      <w:color w:val="00000A"/>
      <w:kern w:val="2"/>
      <w:sz w:val="28"/>
      <w:szCs w:val="28"/>
      <w:lang w:val="el-GR"/>
    </w:rPr>
  </w:style>
  <w:style w:type="paragraph" w:customStyle="1" w:styleId="26">
    <w:name w:val="Παράγραφος λίστας2"/>
    <w:basedOn w:val="a"/>
    <w:qFormat/>
    <w:rsid w:val="005F0299"/>
    <w:pPr>
      <w:suppressAutoHyphens w:val="0"/>
      <w:spacing w:after="160" w:line="259" w:lineRule="auto"/>
      <w:ind w:left="720"/>
      <w:contextualSpacing/>
      <w:jc w:val="left"/>
    </w:pPr>
    <w:rPr>
      <w:rFonts w:eastAsia="Calibri" w:cs="Times New Roman"/>
      <w:szCs w:val="22"/>
      <w:lang w:val="en-US" w:eastAsia="en-US"/>
    </w:rPr>
  </w:style>
  <w:style w:type="character" w:customStyle="1" w:styleId="FontStyle52">
    <w:name w:val="Font Style52"/>
    <w:rsid w:val="00920BBC"/>
    <w:rPr>
      <w:rFonts w:ascii="Times New Roman" w:hAnsi="Times New Roman" w:cs="Times New Roman"/>
      <w:sz w:val="22"/>
      <w:szCs w:val="22"/>
    </w:rPr>
  </w:style>
  <w:style w:type="paragraph" w:styleId="Web">
    <w:name w:val="Normal (Web)"/>
    <w:basedOn w:val="a"/>
    <w:uiPriority w:val="99"/>
    <w:unhideWhenUsed/>
    <w:qFormat/>
    <w:rsid w:val="004D1BD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Heading1">
    <w:name w:val="Heading 1"/>
    <w:basedOn w:val="af"/>
    <w:link w:val="1Char1"/>
    <w:uiPriority w:val="99"/>
    <w:qFormat/>
    <w:rsid w:val="008E58F1"/>
    <w:pPr>
      <w:tabs>
        <w:tab w:val="left" w:pos="0"/>
      </w:tabs>
      <w:spacing w:line="252" w:lineRule="auto"/>
      <w:jc w:val="left"/>
      <w:outlineLvl w:val="0"/>
    </w:pPr>
    <w:rPr>
      <w:rFonts w:cs="Lucida Sans"/>
      <w:b/>
      <w:bCs/>
      <w:sz w:val="36"/>
      <w:szCs w:val="36"/>
      <w:lang w:val="en-US"/>
    </w:rPr>
  </w:style>
  <w:style w:type="character" w:customStyle="1" w:styleId="1Char1">
    <w:name w:val="Επικεφαλίδα 1 Char1"/>
    <w:basedOn w:val="a0"/>
    <w:link w:val="Heading1"/>
    <w:uiPriority w:val="99"/>
    <w:qFormat/>
    <w:locked/>
    <w:rsid w:val="008E58F1"/>
    <w:rPr>
      <w:rFonts w:ascii="Liberation Sans" w:eastAsia="Microsoft YaHei" w:hAnsi="Liberation Sans" w:cs="Lucida Sans"/>
      <w:b/>
      <w:bCs/>
      <w:sz w:val="36"/>
      <w:szCs w:val="36"/>
      <w:lang w:val="en-US" w:eastAsia="zh-CN"/>
    </w:rPr>
  </w:style>
  <w:style w:type="paragraph" w:customStyle="1" w:styleId="Heading2">
    <w:name w:val="Heading 2"/>
    <w:basedOn w:val="af"/>
    <w:uiPriority w:val="99"/>
    <w:qFormat/>
    <w:rsid w:val="008E58F1"/>
    <w:pPr>
      <w:tabs>
        <w:tab w:val="left" w:pos="0"/>
      </w:tabs>
      <w:spacing w:before="200" w:line="252" w:lineRule="auto"/>
      <w:jc w:val="left"/>
      <w:outlineLvl w:val="1"/>
    </w:pPr>
    <w:rPr>
      <w:rFonts w:cs="Lucida Sans"/>
      <w:b/>
      <w:bCs/>
      <w:sz w:val="32"/>
      <w:szCs w:val="32"/>
      <w:lang w:val="en-US"/>
    </w:rPr>
  </w:style>
  <w:style w:type="paragraph" w:customStyle="1" w:styleId="Heading3">
    <w:name w:val="Heading 3"/>
    <w:basedOn w:val="a"/>
    <w:link w:val="3Char1"/>
    <w:uiPriority w:val="99"/>
    <w:qFormat/>
    <w:rsid w:val="008E58F1"/>
    <w:pPr>
      <w:tabs>
        <w:tab w:val="left" w:pos="0"/>
      </w:tabs>
      <w:spacing w:after="160" w:line="252" w:lineRule="auto"/>
      <w:ind w:left="1439"/>
      <w:outlineLvl w:val="2"/>
    </w:pPr>
    <w:rPr>
      <w:b/>
      <w:bCs/>
      <w:sz w:val="24"/>
      <w:lang w:val="en-US"/>
    </w:rPr>
  </w:style>
  <w:style w:type="character" w:customStyle="1" w:styleId="3Char1">
    <w:name w:val="Επικεφαλίδα 3 Char1"/>
    <w:basedOn w:val="a0"/>
    <w:link w:val="Heading3"/>
    <w:uiPriority w:val="99"/>
    <w:qFormat/>
    <w:locked/>
    <w:rsid w:val="008E58F1"/>
    <w:rPr>
      <w:rFonts w:ascii="Calibri" w:hAnsi="Calibri" w:cs="Calibri"/>
      <w:b/>
      <w:bCs/>
      <w:sz w:val="24"/>
      <w:szCs w:val="24"/>
      <w:lang w:val="en-US" w:eastAsia="zh-CN"/>
    </w:rPr>
  </w:style>
  <w:style w:type="paragraph" w:customStyle="1" w:styleId="Heading4">
    <w:name w:val="Heading 4"/>
    <w:basedOn w:val="af"/>
    <w:link w:val="4Char"/>
    <w:uiPriority w:val="99"/>
    <w:qFormat/>
    <w:rsid w:val="008E58F1"/>
    <w:pPr>
      <w:tabs>
        <w:tab w:val="left" w:pos="0"/>
      </w:tabs>
      <w:spacing w:before="120" w:line="252" w:lineRule="auto"/>
      <w:jc w:val="left"/>
      <w:outlineLvl w:val="3"/>
    </w:pPr>
    <w:rPr>
      <w:rFonts w:cs="Lucida Sans"/>
      <w:b/>
      <w:bCs/>
      <w:i/>
      <w:iCs/>
      <w:sz w:val="27"/>
      <w:szCs w:val="27"/>
      <w:lang w:val="en-US"/>
    </w:rPr>
  </w:style>
  <w:style w:type="character" w:customStyle="1" w:styleId="4Char">
    <w:name w:val="Επικεφαλίδα 4 Char"/>
    <w:basedOn w:val="a0"/>
    <w:link w:val="Heading4"/>
    <w:uiPriority w:val="99"/>
    <w:qFormat/>
    <w:locked/>
    <w:rsid w:val="008E58F1"/>
    <w:rPr>
      <w:rFonts w:ascii="Liberation Sans" w:eastAsia="Microsoft YaHei" w:hAnsi="Liberation Sans" w:cs="Lucida Sans"/>
      <w:b/>
      <w:bCs/>
      <w:i/>
      <w:iCs/>
      <w:sz w:val="27"/>
      <w:szCs w:val="27"/>
      <w:lang w:val="en-US" w:eastAsia="zh-CN"/>
    </w:rPr>
  </w:style>
  <w:style w:type="paragraph" w:customStyle="1" w:styleId="Heading5">
    <w:name w:val="Heading 5"/>
    <w:basedOn w:val="af"/>
    <w:link w:val="5Char"/>
    <w:uiPriority w:val="99"/>
    <w:qFormat/>
    <w:rsid w:val="008E58F1"/>
    <w:pPr>
      <w:tabs>
        <w:tab w:val="left" w:pos="0"/>
      </w:tabs>
      <w:spacing w:before="120" w:after="60" w:line="252" w:lineRule="auto"/>
      <w:jc w:val="left"/>
      <w:outlineLvl w:val="4"/>
    </w:pPr>
    <w:rPr>
      <w:rFonts w:cs="Lucida Sans"/>
      <w:b/>
      <w:bCs/>
      <w:sz w:val="24"/>
      <w:szCs w:val="24"/>
      <w:lang w:val="en-US"/>
    </w:rPr>
  </w:style>
  <w:style w:type="character" w:customStyle="1" w:styleId="5Char">
    <w:name w:val="Επικεφαλίδα 5 Char"/>
    <w:basedOn w:val="a0"/>
    <w:link w:val="Heading5"/>
    <w:uiPriority w:val="99"/>
    <w:qFormat/>
    <w:locked/>
    <w:rsid w:val="008E58F1"/>
    <w:rPr>
      <w:rFonts w:ascii="Liberation Sans" w:eastAsia="Microsoft YaHei" w:hAnsi="Liberation Sans" w:cs="Lucida Sans"/>
      <w:b/>
      <w:bCs/>
      <w:sz w:val="24"/>
      <w:szCs w:val="24"/>
      <w:lang w:val="en-US" w:eastAsia="zh-CN"/>
    </w:rPr>
  </w:style>
  <w:style w:type="paragraph" w:customStyle="1" w:styleId="Heading6">
    <w:name w:val="Heading 6"/>
    <w:basedOn w:val="af"/>
    <w:link w:val="6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5"/>
    </w:pPr>
    <w:rPr>
      <w:rFonts w:cs="Lucida Sans"/>
      <w:b/>
      <w:bCs/>
      <w:i/>
      <w:iCs/>
      <w:sz w:val="24"/>
      <w:szCs w:val="24"/>
      <w:lang w:val="en-US"/>
    </w:rPr>
  </w:style>
  <w:style w:type="character" w:customStyle="1" w:styleId="6Char">
    <w:name w:val="Επικεφαλίδα 6 Char"/>
    <w:basedOn w:val="a0"/>
    <w:link w:val="Heading6"/>
    <w:uiPriority w:val="99"/>
    <w:qFormat/>
    <w:locked/>
    <w:rsid w:val="008E58F1"/>
    <w:rPr>
      <w:rFonts w:ascii="Liberation Sans" w:eastAsia="Microsoft YaHei" w:hAnsi="Liberation Sans" w:cs="Lucida Sans"/>
      <w:b/>
      <w:bCs/>
      <w:i/>
      <w:iCs/>
      <w:sz w:val="24"/>
      <w:szCs w:val="24"/>
      <w:lang w:val="en-US" w:eastAsia="zh-CN"/>
    </w:rPr>
  </w:style>
  <w:style w:type="paragraph" w:customStyle="1" w:styleId="Heading7">
    <w:name w:val="Heading 7"/>
    <w:basedOn w:val="af"/>
    <w:link w:val="7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6"/>
    </w:pPr>
    <w:rPr>
      <w:rFonts w:cs="Lucida Sans"/>
      <w:b/>
      <w:bCs/>
      <w:sz w:val="22"/>
      <w:szCs w:val="22"/>
      <w:lang w:val="en-US"/>
    </w:rPr>
  </w:style>
  <w:style w:type="character" w:customStyle="1" w:styleId="7Char">
    <w:name w:val="Επικεφαλίδα 7 Char"/>
    <w:basedOn w:val="a0"/>
    <w:link w:val="Heading7"/>
    <w:uiPriority w:val="99"/>
    <w:qFormat/>
    <w:locked/>
    <w:rsid w:val="008E58F1"/>
    <w:rPr>
      <w:rFonts w:ascii="Liberation Sans" w:eastAsia="Microsoft YaHei" w:hAnsi="Liberation Sans" w:cs="Lucida Sans"/>
      <w:b/>
      <w:bCs/>
      <w:sz w:val="22"/>
      <w:szCs w:val="22"/>
      <w:lang w:val="en-US" w:eastAsia="zh-CN"/>
    </w:rPr>
  </w:style>
  <w:style w:type="paragraph" w:customStyle="1" w:styleId="Heading8">
    <w:name w:val="Heading 8"/>
    <w:basedOn w:val="af"/>
    <w:link w:val="8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7"/>
    </w:pPr>
    <w:rPr>
      <w:rFonts w:cs="Lucida Sans"/>
      <w:b/>
      <w:bCs/>
      <w:i/>
      <w:iCs/>
      <w:sz w:val="22"/>
      <w:szCs w:val="22"/>
      <w:lang w:val="en-US"/>
    </w:rPr>
  </w:style>
  <w:style w:type="character" w:customStyle="1" w:styleId="8Char">
    <w:name w:val="Επικεφαλίδα 8 Char"/>
    <w:basedOn w:val="a0"/>
    <w:link w:val="Heading8"/>
    <w:uiPriority w:val="99"/>
    <w:qFormat/>
    <w:locked/>
    <w:rsid w:val="008E58F1"/>
    <w:rPr>
      <w:rFonts w:ascii="Liberation Sans" w:eastAsia="Microsoft YaHei" w:hAnsi="Liberation Sans" w:cs="Lucida Sans"/>
      <w:b/>
      <w:bCs/>
      <w:i/>
      <w:iCs/>
      <w:sz w:val="22"/>
      <w:szCs w:val="22"/>
      <w:lang w:val="en-US" w:eastAsia="zh-CN"/>
    </w:rPr>
  </w:style>
  <w:style w:type="paragraph" w:customStyle="1" w:styleId="Heading9">
    <w:name w:val="Heading 9"/>
    <w:basedOn w:val="af"/>
    <w:link w:val="9Char"/>
    <w:uiPriority w:val="99"/>
    <w:qFormat/>
    <w:rsid w:val="008E58F1"/>
    <w:pPr>
      <w:tabs>
        <w:tab w:val="left" w:pos="0"/>
      </w:tabs>
      <w:spacing w:before="60" w:after="60" w:line="252" w:lineRule="auto"/>
      <w:jc w:val="left"/>
      <w:outlineLvl w:val="8"/>
    </w:pPr>
    <w:rPr>
      <w:rFonts w:cs="Lucida Sans"/>
      <w:b/>
      <w:bCs/>
      <w:sz w:val="21"/>
      <w:szCs w:val="21"/>
      <w:lang w:val="en-US"/>
    </w:rPr>
  </w:style>
  <w:style w:type="character" w:customStyle="1" w:styleId="9Char">
    <w:name w:val="Επικεφαλίδα 9 Char"/>
    <w:basedOn w:val="a0"/>
    <w:link w:val="Heading9"/>
    <w:uiPriority w:val="99"/>
    <w:qFormat/>
    <w:locked/>
    <w:rsid w:val="008E58F1"/>
    <w:rPr>
      <w:rFonts w:ascii="Liberation Sans" w:eastAsia="Microsoft YaHei" w:hAnsi="Liberation Sans" w:cs="Lucida Sans"/>
      <w:b/>
      <w:bCs/>
      <w:sz w:val="21"/>
      <w:szCs w:val="21"/>
      <w:lang w:val="en-US" w:eastAsia="zh-CN"/>
    </w:rPr>
  </w:style>
  <w:style w:type="character" w:customStyle="1" w:styleId="WW8Num22z3">
    <w:name w:val="WW8Num22z3"/>
    <w:uiPriority w:val="99"/>
    <w:qFormat/>
    <w:rsid w:val="008E58F1"/>
  </w:style>
  <w:style w:type="character" w:customStyle="1" w:styleId="WW8Num22z4">
    <w:name w:val="WW8Num22z4"/>
    <w:uiPriority w:val="99"/>
    <w:qFormat/>
    <w:rsid w:val="008E58F1"/>
  </w:style>
  <w:style w:type="character" w:customStyle="1" w:styleId="WW8Num22z5">
    <w:name w:val="WW8Num22z5"/>
    <w:uiPriority w:val="99"/>
    <w:qFormat/>
    <w:rsid w:val="008E58F1"/>
  </w:style>
  <w:style w:type="character" w:customStyle="1" w:styleId="WW8Num22z6">
    <w:name w:val="WW8Num22z6"/>
    <w:uiPriority w:val="99"/>
    <w:qFormat/>
    <w:rsid w:val="008E58F1"/>
  </w:style>
  <w:style w:type="character" w:customStyle="1" w:styleId="WW8Num22z7">
    <w:name w:val="WW8Num22z7"/>
    <w:uiPriority w:val="99"/>
    <w:qFormat/>
    <w:rsid w:val="008E58F1"/>
  </w:style>
  <w:style w:type="character" w:customStyle="1" w:styleId="WW8Num22z8">
    <w:name w:val="WW8Num22z8"/>
    <w:uiPriority w:val="99"/>
    <w:qFormat/>
    <w:rsid w:val="008E58F1"/>
  </w:style>
  <w:style w:type="character" w:customStyle="1" w:styleId="WW8Num23z4">
    <w:name w:val="WW8Num23z4"/>
    <w:uiPriority w:val="99"/>
    <w:qFormat/>
    <w:rsid w:val="008E58F1"/>
  </w:style>
  <w:style w:type="character" w:customStyle="1" w:styleId="WW8Num23z5">
    <w:name w:val="WW8Num23z5"/>
    <w:uiPriority w:val="99"/>
    <w:qFormat/>
    <w:rsid w:val="008E58F1"/>
  </w:style>
  <w:style w:type="character" w:customStyle="1" w:styleId="WW8Num23z6">
    <w:name w:val="WW8Num23z6"/>
    <w:uiPriority w:val="99"/>
    <w:qFormat/>
    <w:rsid w:val="008E58F1"/>
  </w:style>
  <w:style w:type="character" w:customStyle="1" w:styleId="WW8Num23z7">
    <w:name w:val="WW8Num23z7"/>
    <w:uiPriority w:val="99"/>
    <w:qFormat/>
    <w:rsid w:val="008E58F1"/>
  </w:style>
  <w:style w:type="character" w:customStyle="1" w:styleId="WW8Num23z8">
    <w:name w:val="WW8Num23z8"/>
    <w:uiPriority w:val="99"/>
    <w:qFormat/>
    <w:rsid w:val="008E58F1"/>
  </w:style>
  <w:style w:type="character" w:customStyle="1" w:styleId="Char4">
    <w:name w:val="Σώμα κειμένου Char"/>
    <w:basedOn w:val="20"/>
    <w:uiPriority w:val="99"/>
    <w:qFormat/>
    <w:rsid w:val="008E58F1"/>
    <w:rPr>
      <w:rFonts w:ascii="Calibri" w:hAnsi="Calibri" w:cs="Calibri"/>
      <w:lang w:val="en-US" w:eastAsia="zh-CN"/>
    </w:rPr>
  </w:style>
  <w:style w:type="character" w:customStyle="1" w:styleId="3Char">
    <w:name w:val="Επικεφαλίδα 3 Char"/>
    <w:basedOn w:val="20"/>
    <w:uiPriority w:val="99"/>
    <w:qFormat/>
    <w:rsid w:val="008E58F1"/>
    <w:rPr>
      <w:rFonts w:ascii="Calibri" w:hAnsi="Calibri" w:cs="Calibri"/>
      <w:b/>
      <w:bCs/>
      <w:sz w:val="24"/>
      <w:szCs w:val="24"/>
      <w:lang w:val="en-US" w:eastAsia="zh-CN"/>
    </w:rPr>
  </w:style>
  <w:style w:type="character" w:customStyle="1" w:styleId="Char5">
    <w:name w:val="Κεφαλίδα Char"/>
    <w:basedOn w:val="20"/>
    <w:uiPriority w:val="99"/>
    <w:qFormat/>
    <w:rsid w:val="008E58F1"/>
    <w:rPr>
      <w:rFonts w:ascii="Times New Roman" w:hAnsi="Times New Roman" w:cs="Times New Roman"/>
      <w:sz w:val="20"/>
      <w:szCs w:val="20"/>
    </w:rPr>
  </w:style>
  <w:style w:type="character" w:customStyle="1" w:styleId="1Char">
    <w:name w:val="Επικεφαλίδα 1 Char"/>
    <w:basedOn w:val="20"/>
    <w:uiPriority w:val="99"/>
    <w:qFormat/>
    <w:rsid w:val="008E58F1"/>
    <w:rPr>
      <w:rFonts w:ascii="Liberation Sans" w:hAnsi="Liberation Sans" w:cs="Liberation Sans"/>
      <w:color w:val="00000A"/>
      <w:kern w:val="2"/>
      <w:sz w:val="28"/>
      <w:szCs w:val="28"/>
    </w:rPr>
  </w:style>
  <w:style w:type="character" w:customStyle="1" w:styleId="Char6">
    <w:name w:val="Υποσέλιδο Char"/>
    <w:basedOn w:val="20"/>
    <w:uiPriority w:val="99"/>
    <w:qFormat/>
    <w:rsid w:val="008E58F1"/>
    <w:rPr>
      <w:rFonts w:ascii="Calibri" w:hAnsi="Calibri" w:cs="Times New Roman"/>
      <w:lang w:val="en-US"/>
    </w:rPr>
  </w:style>
  <w:style w:type="character" w:customStyle="1" w:styleId="WW8Num4z2">
    <w:name w:val="WW8Num4z2"/>
    <w:uiPriority w:val="99"/>
    <w:qFormat/>
    <w:rsid w:val="008E58F1"/>
    <w:rPr>
      <w:rFonts w:ascii="Wingdings" w:hAnsi="Wingdings"/>
    </w:rPr>
  </w:style>
  <w:style w:type="character" w:customStyle="1" w:styleId="WW8Num5z2">
    <w:name w:val="WW8Num5z2"/>
    <w:uiPriority w:val="99"/>
    <w:qFormat/>
    <w:rsid w:val="008E58F1"/>
    <w:rPr>
      <w:rFonts w:ascii="Wingdings" w:hAnsi="Wingdings"/>
    </w:rPr>
  </w:style>
  <w:style w:type="character" w:customStyle="1" w:styleId="highlight">
    <w:name w:val="highlight"/>
    <w:basedOn w:val="20"/>
    <w:uiPriority w:val="99"/>
    <w:qFormat/>
    <w:rsid w:val="008E58F1"/>
    <w:rPr>
      <w:rFonts w:cs="Times New Roman"/>
    </w:rPr>
  </w:style>
  <w:style w:type="character" w:customStyle="1" w:styleId="Char12">
    <w:name w:val="Σώμα κειμένου Char1"/>
    <w:basedOn w:val="a0"/>
    <w:link w:val="Header"/>
    <w:uiPriority w:val="99"/>
    <w:qFormat/>
    <w:locked/>
    <w:rsid w:val="008E58F1"/>
    <w:rPr>
      <w:rFonts w:ascii="Calibri" w:hAnsi="Calibri"/>
      <w:lang w:val="en-US" w:eastAsia="zh-CN"/>
    </w:rPr>
  </w:style>
  <w:style w:type="paragraph" w:customStyle="1" w:styleId="Header">
    <w:name w:val="Header"/>
    <w:basedOn w:val="a"/>
    <w:link w:val="Char12"/>
    <w:uiPriority w:val="99"/>
    <w:rsid w:val="008E58F1"/>
    <w:pPr>
      <w:tabs>
        <w:tab w:val="center" w:pos="4153"/>
        <w:tab w:val="right" w:pos="8306"/>
      </w:tabs>
      <w:spacing w:after="0"/>
      <w:jc w:val="left"/>
    </w:pPr>
    <w:rPr>
      <w:rFonts w:cs="Times New Roman"/>
      <w:sz w:val="20"/>
      <w:szCs w:val="20"/>
      <w:lang w:val="en-US"/>
    </w:rPr>
  </w:style>
  <w:style w:type="character" w:customStyle="1" w:styleId="Char13">
    <w:name w:val="Κεφαλίδα Char1"/>
    <w:basedOn w:val="a0"/>
    <w:link w:val="Footer"/>
    <w:uiPriority w:val="99"/>
    <w:qFormat/>
    <w:locked/>
    <w:rsid w:val="008E58F1"/>
    <w:rPr>
      <w:rFonts w:ascii="Calibri" w:hAnsi="Calibri"/>
      <w:lang w:val="en-US" w:eastAsia="zh-CN"/>
    </w:rPr>
  </w:style>
  <w:style w:type="paragraph" w:customStyle="1" w:styleId="Footer">
    <w:name w:val="Footer"/>
    <w:basedOn w:val="a"/>
    <w:link w:val="Char13"/>
    <w:uiPriority w:val="99"/>
    <w:rsid w:val="008E58F1"/>
    <w:pPr>
      <w:tabs>
        <w:tab w:val="center" w:pos="4153"/>
        <w:tab w:val="right" w:pos="8306"/>
      </w:tabs>
      <w:spacing w:after="160" w:line="252" w:lineRule="auto"/>
      <w:jc w:val="left"/>
    </w:pPr>
    <w:rPr>
      <w:rFonts w:cs="Times New Roman"/>
      <w:sz w:val="20"/>
      <w:szCs w:val="20"/>
      <w:lang w:val="en-US"/>
    </w:rPr>
  </w:style>
  <w:style w:type="character" w:customStyle="1" w:styleId="ListLabel1">
    <w:name w:val="ListLabel 1"/>
    <w:qFormat/>
    <w:rsid w:val="008E58F1"/>
    <w:rPr>
      <w:rFonts w:ascii="Verdana" w:hAnsi="Verdana" w:cs="Times New Roman"/>
      <w:sz w:val="20"/>
    </w:rPr>
  </w:style>
  <w:style w:type="character" w:customStyle="1" w:styleId="ListLabel2">
    <w:name w:val="ListLabel 2"/>
    <w:qFormat/>
    <w:rsid w:val="008E58F1"/>
    <w:rPr>
      <w:rFonts w:ascii="Verdana" w:hAnsi="Verdana" w:cs="Symbol"/>
      <w:sz w:val="20"/>
    </w:rPr>
  </w:style>
  <w:style w:type="character" w:customStyle="1" w:styleId="ListLabel3">
    <w:name w:val="ListLabel 3"/>
    <w:qFormat/>
    <w:rsid w:val="008E58F1"/>
    <w:rPr>
      <w:rFonts w:ascii="Verdana" w:hAnsi="Verdana" w:cs="Symbol"/>
      <w:sz w:val="20"/>
    </w:rPr>
  </w:style>
  <w:style w:type="character" w:customStyle="1" w:styleId="ListLabel4">
    <w:name w:val="ListLabel 4"/>
    <w:qFormat/>
    <w:rsid w:val="008E58F1"/>
    <w:rPr>
      <w:rFonts w:ascii="Verdana" w:hAnsi="Verdana" w:cs="Verdana"/>
      <w:sz w:val="20"/>
      <w:szCs w:val="20"/>
    </w:rPr>
  </w:style>
  <w:style w:type="character" w:customStyle="1" w:styleId="ListLabel5">
    <w:name w:val="ListLabel 5"/>
    <w:qFormat/>
    <w:rsid w:val="008E58F1"/>
    <w:rPr>
      <w:rFonts w:ascii="Verdana" w:hAnsi="Verdana" w:cs="Symbol"/>
      <w:sz w:val="20"/>
    </w:rPr>
  </w:style>
  <w:style w:type="character" w:customStyle="1" w:styleId="ListLabel6">
    <w:name w:val="ListLabel 6"/>
    <w:qFormat/>
    <w:rsid w:val="008E58F1"/>
    <w:rPr>
      <w:rFonts w:ascii="Verdana" w:hAnsi="Verdana" w:cs="Symbol"/>
      <w:sz w:val="20"/>
    </w:rPr>
  </w:style>
  <w:style w:type="character" w:customStyle="1" w:styleId="ListLabel7">
    <w:name w:val="ListLabel 7"/>
    <w:qFormat/>
    <w:rsid w:val="008E58F1"/>
    <w:rPr>
      <w:rFonts w:ascii="Verdana" w:hAnsi="Verdana" w:cs="Symbol"/>
      <w:color w:val="FF0000"/>
      <w:sz w:val="20"/>
    </w:rPr>
  </w:style>
  <w:style w:type="character" w:customStyle="1" w:styleId="ListLabel8">
    <w:name w:val="ListLabel 8"/>
    <w:qFormat/>
    <w:rsid w:val="008E58F1"/>
    <w:rPr>
      <w:rFonts w:ascii="Verdana" w:hAnsi="Verdana" w:cs="Times New Roman"/>
      <w:b/>
      <w:sz w:val="20"/>
    </w:rPr>
  </w:style>
  <w:style w:type="character" w:customStyle="1" w:styleId="ListLabel9">
    <w:name w:val="ListLabel 9"/>
    <w:qFormat/>
    <w:rsid w:val="008E58F1"/>
    <w:rPr>
      <w:rFonts w:cs="Times New Roman"/>
    </w:rPr>
  </w:style>
  <w:style w:type="character" w:customStyle="1" w:styleId="ListLabel10">
    <w:name w:val="ListLabel 10"/>
    <w:qFormat/>
    <w:rsid w:val="008E58F1"/>
    <w:rPr>
      <w:rFonts w:cs="Times New Roman"/>
    </w:rPr>
  </w:style>
  <w:style w:type="character" w:customStyle="1" w:styleId="ListLabel11">
    <w:name w:val="ListLabel 11"/>
    <w:qFormat/>
    <w:rsid w:val="008E58F1"/>
    <w:rPr>
      <w:rFonts w:cs="Times New Roman"/>
    </w:rPr>
  </w:style>
  <w:style w:type="character" w:customStyle="1" w:styleId="ListLabel12">
    <w:name w:val="ListLabel 12"/>
    <w:qFormat/>
    <w:rsid w:val="008E58F1"/>
    <w:rPr>
      <w:rFonts w:cs="Times New Roman"/>
    </w:rPr>
  </w:style>
  <w:style w:type="character" w:customStyle="1" w:styleId="ListLabel13">
    <w:name w:val="ListLabel 13"/>
    <w:qFormat/>
    <w:rsid w:val="008E58F1"/>
    <w:rPr>
      <w:rFonts w:cs="Times New Roman"/>
    </w:rPr>
  </w:style>
  <w:style w:type="character" w:customStyle="1" w:styleId="ListLabel14">
    <w:name w:val="ListLabel 14"/>
    <w:qFormat/>
    <w:rsid w:val="008E58F1"/>
    <w:rPr>
      <w:rFonts w:cs="Times New Roman"/>
    </w:rPr>
  </w:style>
  <w:style w:type="character" w:customStyle="1" w:styleId="ListLabel15">
    <w:name w:val="ListLabel 15"/>
    <w:qFormat/>
    <w:rsid w:val="008E58F1"/>
    <w:rPr>
      <w:rFonts w:cs="Times New Roman"/>
    </w:rPr>
  </w:style>
  <w:style w:type="character" w:customStyle="1" w:styleId="ListLabel16">
    <w:name w:val="ListLabel 16"/>
    <w:qFormat/>
    <w:rsid w:val="008E58F1"/>
    <w:rPr>
      <w:rFonts w:cs="Times New Roman"/>
    </w:rPr>
  </w:style>
  <w:style w:type="character" w:customStyle="1" w:styleId="ListLabel17">
    <w:name w:val="ListLabel 17"/>
    <w:qFormat/>
    <w:rsid w:val="008E58F1"/>
    <w:rPr>
      <w:rFonts w:ascii="Verdana" w:hAnsi="Verdana" w:cs="Times New Roman"/>
      <w:b/>
      <w:sz w:val="20"/>
    </w:rPr>
  </w:style>
  <w:style w:type="character" w:customStyle="1" w:styleId="ListLabel18">
    <w:name w:val="ListLabel 18"/>
    <w:qFormat/>
    <w:rsid w:val="008E58F1"/>
    <w:rPr>
      <w:rFonts w:cs="Times New Roman"/>
    </w:rPr>
  </w:style>
  <w:style w:type="character" w:customStyle="1" w:styleId="ListLabel19">
    <w:name w:val="ListLabel 19"/>
    <w:qFormat/>
    <w:rsid w:val="008E58F1"/>
    <w:rPr>
      <w:rFonts w:cs="Times New Roman"/>
    </w:rPr>
  </w:style>
  <w:style w:type="character" w:customStyle="1" w:styleId="ListLabel20">
    <w:name w:val="ListLabel 20"/>
    <w:qFormat/>
    <w:rsid w:val="008E58F1"/>
    <w:rPr>
      <w:rFonts w:cs="Times New Roman"/>
    </w:rPr>
  </w:style>
  <w:style w:type="character" w:customStyle="1" w:styleId="ListLabel21">
    <w:name w:val="ListLabel 21"/>
    <w:qFormat/>
    <w:rsid w:val="008E58F1"/>
    <w:rPr>
      <w:rFonts w:cs="Times New Roman"/>
    </w:rPr>
  </w:style>
  <w:style w:type="character" w:customStyle="1" w:styleId="ListLabel22">
    <w:name w:val="ListLabel 22"/>
    <w:qFormat/>
    <w:rsid w:val="008E58F1"/>
    <w:rPr>
      <w:rFonts w:cs="Times New Roman"/>
    </w:rPr>
  </w:style>
  <w:style w:type="character" w:customStyle="1" w:styleId="ListLabel23">
    <w:name w:val="ListLabel 23"/>
    <w:qFormat/>
    <w:rsid w:val="008E58F1"/>
    <w:rPr>
      <w:rFonts w:cs="Times New Roman"/>
    </w:rPr>
  </w:style>
  <w:style w:type="character" w:customStyle="1" w:styleId="ListLabel24">
    <w:name w:val="ListLabel 24"/>
    <w:qFormat/>
    <w:rsid w:val="008E58F1"/>
    <w:rPr>
      <w:rFonts w:cs="Times New Roman"/>
    </w:rPr>
  </w:style>
  <w:style w:type="character" w:customStyle="1" w:styleId="ListLabel25">
    <w:name w:val="ListLabel 25"/>
    <w:qFormat/>
    <w:rsid w:val="008E58F1"/>
    <w:rPr>
      <w:rFonts w:cs="Times New Roman"/>
    </w:rPr>
  </w:style>
  <w:style w:type="paragraph" w:customStyle="1" w:styleId="Caption">
    <w:name w:val="Caption"/>
    <w:basedOn w:val="a"/>
    <w:qFormat/>
    <w:rsid w:val="008E58F1"/>
    <w:pPr>
      <w:suppressLineNumbers/>
      <w:spacing w:before="120" w:line="252" w:lineRule="auto"/>
      <w:jc w:val="left"/>
    </w:pPr>
    <w:rPr>
      <w:rFonts w:cs="Lucida Sans"/>
      <w:i/>
      <w:iCs/>
      <w:sz w:val="24"/>
      <w:lang w:val="en-US"/>
    </w:rPr>
  </w:style>
  <w:style w:type="paragraph" w:customStyle="1" w:styleId="1a">
    <w:name w:val="Παράγραφος λίστας1"/>
    <w:basedOn w:val="a"/>
    <w:uiPriority w:val="99"/>
    <w:qFormat/>
    <w:rsid w:val="008E58F1"/>
    <w:pPr>
      <w:spacing w:after="160" w:line="252" w:lineRule="auto"/>
      <w:ind w:left="720"/>
      <w:contextualSpacing/>
      <w:jc w:val="left"/>
    </w:pPr>
    <w:rPr>
      <w:rFonts w:cs="Times New Roman"/>
      <w:szCs w:val="22"/>
      <w:lang w:val="en-US"/>
    </w:rPr>
  </w:style>
  <w:style w:type="paragraph" w:customStyle="1" w:styleId="aff4">
    <w:name w:val="Κεφαλίδα και υποσέλιδο"/>
    <w:basedOn w:val="a"/>
    <w:uiPriority w:val="99"/>
    <w:qFormat/>
    <w:rsid w:val="008E58F1"/>
    <w:pPr>
      <w:suppressLineNumbers/>
      <w:tabs>
        <w:tab w:val="center" w:pos="4819"/>
        <w:tab w:val="right" w:pos="9638"/>
      </w:tabs>
      <w:spacing w:after="160" w:line="252" w:lineRule="auto"/>
      <w:jc w:val="left"/>
    </w:pPr>
    <w:rPr>
      <w:rFonts w:cs="Times New Roman"/>
      <w:szCs w:val="22"/>
      <w:lang w:val="en-US"/>
    </w:rPr>
  </w:style>
  <w:style w:type="paragraph" w:customStyle="1" w:styleId="211">
    <w:name w:val="Σώμα κείμενου με εσοχή 21"/>
    <w:basedOn w:val="a"/>
    <w:uiPriority w:val="99"/>
    <w:qFormat/>
    <w:rsid w:val="008E58F1"/>
    <w:pPr>
      <w:overflowPunct w:val="0"/>
      <w:spacing w:after="0"/>
      <w:ind w:left="720"/>
      <w:textAlignment w:val="baseline"/>
    </w:pPr>
    <w:rPr>
      <w:rFonts w:ascii="Courier New" w:hAnsi="Courier New" w:cs="Courier New"/>
      <w:sz w:val="20"/>
      <w:szCs w:val="20"/>
      <w:lang w:val="el-GR"/>
    </w:rPr>
  </w:style>
  <w:style w:type="paragraph" w:customStyle="1" w:styleId="1b">
    <w:name w:val="Χωρίς διάστιχο1"/>
    <w:uiPriority w:val="99"/>
    <w:qFormat/>
    <w:rsid w:val="008E58F1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NoSpacing1">
    <w:name w:val="No Spacing1"/>
    <w:uiPriority w:val="99"/>
    <w:qFormat/>
    <w:rsid w:val="008E58F1"/>
    <w:pPr>
      <w:suppressAutoHyphens/>
    </w:pPr>
    <w:rPr>
      <w:rFonts w:ascii="Calibri" w:hAnsi="Calibri"/>
      <w:sz w:val="22"/>
      <w:szCs w:val="22"/>
      <w:lang w:val="en-US" w:eastAsia="zh-CN"/>
    </w:rPr>
  </w:style>
  <w:style w:type="paragraph" w:customStyle="1" w:styleId="LO-Normal0">
    <w:name w:val="LO-Normal"/>
    <w:qFormat/>
    <w:rsid w:val="008E58F1"/>
    <w:pPr>
      <w:suppressAutoHyphens/>
      <w:textAlignment w:val="baseline"/>
    </w:pPr>
    <w:rPr>
      <w:rFonts w:ascii="Arial" w:eastAsia="SimSun" w:hAnsi="Arial" w:cs="Arial"/>
      <w:color w:val="000000"/>
      <w:kern w:val="2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99"/>
    <w:qFormat/>
    <w:rsid w:val="008E58F1"/>
    <w:pPr>
      <w:spacing w:after="160" w:line="252" w:lineRule="auto"/>
      <w:jc w:val="left"/>
    </w:pPr>
    <w:rPr>
      <w:szCs w:val="22"/>
      <w:lang w:val="en-US"/>
    </w:rPr>
  </w:style>
  <w:style w:type="paragraph" w:customStyle="1" w:styleId="101">
    <w:name w:val="Επικεφαλίδα 10"/>
    <w:basedOn w:val="af"/>
    <w:uiPriority w:val="99"/>
    <w:qFormat/>
    <w:rsid w:val="008E58F1"/>
    <w:pPr>
      <w:tabs>
        <w:tab w:val="left" w:pos="0"/>
      </w:tabs>
      <w:spacing w:before="60" w:after="60" w:line="252" w:lineRule="auto"/>
      <w:jc w:val="left"/>
    </w:pPr>
    <w:rPr>
      <w:rFonts w:cs="Lucida Sans"/>
      <w:b/>
      <w:bCs/>
      <w:sz w:val="21"/>
      <w:szCs w:val="21"/>
      <w:lang w:val="en-US"/>
    </w:rPr>
  </w:style>
  <w:style w:type="table" w:styleId="aff5">
    <w:name w:val="Table Grid"/>
    <w:basedOn w:val="a1"/>
    <w:rsid w:val="008E58F1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7022-CE7B-47F2-B911-11F55584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1039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Moira Chrisafogeorgi</cp:lastModifiedBy>
  <cp:revision>84</cp:revision>
  <cp:lastPrinted>2023-03-15T10:22:00Z</cp:lastPrinted>
  <dcterms:created xsi:type="dcterms:W3CDTF">2023-03-07T09:14:00Z</dcterms:created>
  <dcterms:modified xsi:type="dcterms:W3CDTF">2023-12-01T07:55:00Z</dcterms:modified>
</cp:coreProperties>
</file>