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796" w:rsidRPr="00F35F30" w:rsidRDefault="00CC5796" w:rsidP="00CC579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bookmarkStart w:id="0" w:name="_Toc89273047"/>
      <w:bookmarkStart w:id="1" w:name="_Toc115712992"/>
      <w:r w:rsidRPr="00F35F30">
        <w:rPr>
          <w:lang w:val="el-GR"/>
        </w:rPr>
        <w:t>ΠΑΡΑΡΤΗΜΑ V – Υποδείγματα Εγγυητικών Επιστολών</w:t>
      </w:r>
      <w:bookmarkEnd w:id="0"/>
      <w:bookmarkEnd w:id="1"/>
    </w:p>
    <w:p w:rsidR="00CC5796" w:rsidRPr="00F35F30" w:rsidRDefault="00CC5796" w:rsidP="00CC5796">
      <w:pPr>
        <w:rPr>
          <w:lang w:val="el-GR"/>
        </w:rPr>
      </w:pPr>
    </w:p>
    <w:p w:rsidR="00CC5796" w:rsidRPr="00F35F30" w:rsidRDefault="00CC5796" w:rsidP="00CC5796">
      <w:pPr>
        <w:jc w:val="center"/>
        <w:rPr>
          <w:b/>
          <w:u w:val="single"/>
          <w:lang w:val="el-GR" w:eastAsia="zh-CN"/>
        </w:rPr>
      </w:pPr>
      <w:r w:rsidRPr="00F35F30">
        <w:rPr>
          <w:b/>
          <w:u w:val="single"/>
          <w:lang w:val="el-GR" w:eastAsia="zh-CN"/>
        </w:rPr>
        <w:t xml:space="preserve">ΥΠΟΔΕΙΓΜΑ ΕΓΓΥΗΤΙΚΗΣ ΕΠΙΣΤΟΛΗΣ </w:t>
      </w:r>
      <w:r w:rsidRPr="00F35F30">
        <w:rPr>
          <w:b/>
          <w:bCs/>
          <w:u w:val="single"/>
          <w:lang w:val="el-GR" w:eastAsia="zh-CN"/>
        </w:rPr>
        <w:t>ΣΥΜΜΕΤΟΧΗΣ</w:t>
      </w:r>
    </w:p>
    <w:p w:rsidR="00CC5796" w:rsidRPr="00F35F30" w:rsidRDefault="00CC5796" w:rsidP="00CC5796">
      <w:pPr>
        <w:rPr>
          <w:lang w:val="el-GR" w:eastAsia="zh-CN"/>
        </w:rPr>
      </w:pP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Εκδότης (Πλήρης επωνυμία Πιστωτικού Ιδρύματος……………..)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Ημερομηνία έκδοσης: ……………………………..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Προς: (Πλήρης επωνυμία Αναθέτουσας Αρχής/Αναθέτοντος Φορέα</w:t>
      </w:r>
      <w:r w:rsidRPr="00F35F30">
        <w:rPr>
          <w:bCs/>
          <w:vertAlign w:val="superscript"/>
          <w:lang w:val="el-GR" w:eastAsia="zh-CN"/>
        </w:rPr>
        <w:footnoteReference w:id="2"/>
      </w:r>
      <w:r w:rsidRPr="00F35F30">
        <w:rPr>
          <w:bCs/>
          <w:lang w:val="el-GR" w:eastAsia="zh-CN"/>
        </w:rPr>
        <w:t>).............................</w:t>
      </w:r>
    </w:p>
    <w:p w:rsidR="00CC5796" w:rsidRPr="00F35F30" w:rsidRDefault="00CC5796" w:rsidP="00CC5796">
      <w:pPr>
        <w:rPr>
          <w:lang w:val="el-GR" w:eastAsia="zh-CN"/>
        </w:rPr>
      </w:pPr>
      <w:r w:rsidRPr="00F35F30">
        <w:rPr>
          <w:bCs/>
          <w:lang w:val="el-GR" w:eastAsia="zh-CN"/>
        </w:rPr>
        <w:t>(Διεύθυνση Αναθέτουσας Αρχής/Αναθέτοντος Φορέα</w:t>
      </w:r>
      <w:r w:rsidRPr="00F35F30">
        <w:rPr>
          <w:bCs/>
          <w:vertAlign w:val="superscript"/>
          <w:lang w:val="el-GR" w:eastAsia="zh-CN"/>
        </w:rPr>
        <w:footnoteReference w:id="3"/>
      </w:r>
      <w:r w:rsidRPr="00F35F30">
        <w:rPr>
          <w:bCs/>
          <w:lang w:val="el-GR" w:eastAsia="zh-CN"/>
        </w:rPr>
        <w:t>) .........................................</w:t>
      </w:r>
    </w:p>
    <w:p w:rsidR="00CC5796" w:rsidRPr="00F35F30" w:rsidRDefault="00CC5796" w:rsidP="00CC5796">
      <w:pPr>
        <w:rPr>
          <w:lang w:val="el-GR" w:eastAsia="zh-CN"/>
        </w:rPr>
      </w:pPr>
    </w:p>
    <w:p w:rsidR="00CC5796" w:rsidRPr="00F35F30" w:rsidRDefault="00CC5796" w:rsidP="00CC5796">
      <w:pPr>
        <w:rPr>
          <w:lang w:val="el-GR" w:eastAsia="zh-CN"/>
        </w:rPr>
      </w:pPr>
      <w:r w:rsidRPr="00F35F30">
        <w:rPr>
          <w:bCs/>
          <w:lang w:val="el-GR" w:eastAsia="zh-CN"/>
        </w:rPr>
        <w:t>Εγγύηση μας υπ’ αριθμ. ……………….. ποσού ………………….……. ευρώ</w:t>
      </w:r>
      <w:r w:rsidRPr="00F35F30">
        <w:rPr>
          <w:bCs/>
          <w:vertAlign w:val="superscript"/>
          <w:lang w:val="el-GR" w:eastAsia="zh-CN"/>
        </w:rPr>
        <w:footnoteReference w:id="4"/>
      </w:r>
      <w:r w:rsidRPr="00F35F30">
        <w:rPr>
          <w:bCs/>
          <w:lang w:val="el-GR" w:eastAsia="zh-CN"/>
        </w:rPr>
        <w:t>.</w:t>
      </w:r>
    </w:p>
    <w:p w:rsidR="00CC5796" w:rsidRPr="00F35F30" w:rsidRDefault="00CC5796" w:rsidP="00CC5796">
      <w:pPr>
        <w:rPr>
          <w:lang w:val="el-GR" w:eastAsia="zh-CN"/>
        </w:rPr>
      </w:pP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μέχρι του ποσού των ευρώ  …………………………</w:t>
      </w:r>
      <w:r w:rsidRPr="00F35F30">
        <w:rPr>
          <w:bCs/>
          <w:vertAlign w:val="superscript"/>
          <w:lang w:val="el-GR" w:eastAsia="zh-CN"/>
        </w:rPr>
        <w:footnoteReference w:id="5"/>
      </w:r>
      <w:r w:rsidRPr="00F35F30">
        <w:rPr>
          <w:bCs/>
          <w:lang w:val="el-GR" w:eastAsia="zh-CN"/>
        </w:rPr>
        <w:t xml:space="preserve"> υπέρ του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(</w:t>
      </w:r>
      <w:r w:rsidRPr="00F35F30">
        <w:rPr>
          <w:bCs/>
          <w:lang w:val="en-US" w:eastAsia="zh-CN"/>
        </w:rPr>
        <w:t>i</w:t>
      </w:r>
      <w:r w:rsidRPr="00F35F30">
        <w:rPr>
          <w:bCs/>
          <w:lang w:val="el-GR" w:eastAsia="zh-CN"/>
        </w:rPr>
        <w:t xml:space="preserve">) [σε περίπτωση φυσικού προσώπου]: (ονοματεπώνυμο, πατρώνυμο) ..............................,  ΑΦΜ: ................ </w:t>
      </w:r>
      <w:r w:rsidRPr="00F35F30">
        <w:rPr>
          <w:lang w:val="el-GR" w:eastAsia="zh-CN"/>
        </w:rPr>
        <w:t>(διεύθυνση)</w:t>
      </w:r>
      <w:r w:rsidRPr="00F35F30">
        <w:rPr>
          <w:bCs/>
          <w:lang w:val="el-GR" w:eastAsia="zh-CN"/>
        </w:rPr>
        <w:t xml:space="preserve"> .......................………………………………….., ή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(</w:t>
      </w:r>
      <w:r w:rsidRPr="00F35F30">
        <w:rPr>
          <w:bCs/>
          <w:lang w:val="en-US" w:eastAsia="zh-CN"/>
        </w:rPr>
        <w:t>ii</w:t>
      </w:r>
      <w:r w:rsidRPr="00F35F30">
        <w:rPr>
          <w:bCs/>
          <w:lang w:val="el-GR" w:eastAsia="zh-CN"/>
        </w:rPr>
        <w:t>) [σε περίπτωση νομικού προσώπου]: (</w:t>
      </w:r>
      <w:r w:rsidRPr="00F35F30">
        <w:rPr>
          <w:lang w:val="el-GR" w:eastAsia="zh-CN"/>
        </w:rPr>
        <w:t>πλήρη επωνυμία) ........................, ΑΦΜ: ...................... (διεύθυνση)</w:t>
      </w:r>
      <w:r w:rsidRPr="00F35F30">
        <w:rPr>
          <w:bCs/>
          <w:lang w:val="el-GR" w:eastAsia="zh-CN"/>
        </w:rPr>
        <w:t xml:space="preserve"> .......................………………………………….. ή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(</w:t>
      </w:r>
      <w:r w:rsidRPr="00F35F30">
        <w:rPr>
          <w:bCs/>
          <w:lang w:val="en-US" w:eastAsia="zh-CN"/>
        </w:rPr>
        <w:t>iii</w:t>
      </w:r>
      <w:r w:rsidRPr="00F35F30">
        <w:rPr>
          <w:bCs/>
          <w:lang w:val="el-GR" w:eastAsia="zh-CN"/>
        </w:rPr>
        <w:t>) [σε περίπτωση ένωσης ή κοινοπραξίας:] των φυσικών / νομικών προσώπων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α) (</w:t>
      </w:r>
      <w:r w:rsidRPr="00F35F30">
        <w:rPr>
          <w:lang w:val="el-GR" w:eastAsia="zh-CN"/>
        </w:rPr>
        <w:t>πλήρη επωνυμία) ........................, ΑΦΜ: ...................... (διεύθυνση)</w:t>
      </w:r>
      <w:r w:rsidRPr="00F35F30">
        <w:rPr>
          <w:bCs/>
          <w:lang w:val="el-GR" w:eastAsia="zh-CN"/>
        </w:rPr>
        <w:t xml:space="preserve"> .......................…………………………………..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β) (</w:t>
      </w:r>
      <w:r w:rsidRPr="00F35F30">
        <w:rPr>
          <w:lang w:val="el-GR" w:eastAsia="zh-CN"/>
        </w:rPr>
        <w:t>πλήρη επωνυμία) ........................, ΑΦΜ: ...................... (διεύθυνση)</w:t>
      </w:r>
      <w:r w:rsidRPr="00F35F30">
        <w:rPr>
          <w:bCs/>
          <w:lang w:val="el-GR" w:eastAsia="zh-CN"/>
        </w:rPr>
        <w:t xml:space="preserve"> .......................…………………………………..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γ) (</w:t>
      </w:r>
      <w:r w:rsidRPr="00F35F30">
        <w:rPr>
          <w:lang w:val="el-GR" w:eastAsia="zh-CN"/>
        </w:rPr>
        <w:t>πλήρη επωνυμία) ........................, ΑΦΜ: ...................... (διεύθυνση)</w:t>
      </w:r>
      <w:r w:rsidRPr="00F35F30">
        <w:rPr>
          <w:bCs/>
          <w:lang w:val="el-GR" w:eastAsia="zh-CN"/>
        </w:rPr>
        <w:t xml:space="preserve"> .......................…………………………………..</w:t>
      </w:r>
      <w:r w:rsidRPr="00F35F30">
        <w:rPr>
          <w:bCs/>
          <w:vertAlign w:val="superscript"/>
          <w:lang w:val="el-GR" w:eastAsia="zh-CN"/>
        </w:rPr>
        <w:footnoteReference w:id="6"/>
      </w:r>
      <w:r w:rsidRPr="00F35F30">
        <w:rPr>
          <w:bCs/>
          <w:vertAlign w:val="superscript"/>
          <w:lang w:val="el-GR" w:eastAsia="zh-CN"/>
        </w:rPr>
        <w:t xml:space="preserve">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</w:t>
      </w:r>
      <w:r w:rsidRPr="00F35F30">
        <w:rPr>
          <w:bCs/>
          <w:vertAlign w:val="superscript"/>
          <w:lang w:val="el-GR" w:eastAsia="zh-CN"/>
        </w:rPr>
        <w:footnoteReference w:id="7"/>
      </w:r>
      <w:r w:rsidRPr="00F35F30">
        <w:rPr>
          <w:bCs/>
          <w:lang w:val="el-GR" w:eastAsia="zh-CN"/>
        </w:rPr>
        <w:t xml:space="preserve"> της/του (Αναθέτουσας Αρχής / Αναθέτοντος φορέα), για την ανάδειξη αναδόχου για την ανάθεση της σύμβασης: “</w:t>
      </w:r>
      <w:r w:rsidRPr="00F35F30">
        <w:rPr>
          <w:lang w:val="el-GR" w:eastAsia="zh-CN"/>
        </w:rPr>
        <w:t>(τίτλος σύμβασης)</w:t>
      </w:r>
      <w:r w:rsidRPr="00F35F30">
        <w:rPr>
          <w:bCs/>
          <w:lang w:val="el-GR" w:eastAsia="zh-CN"/>
        </w:rPr>
        <w:t>”/ για το/α τμήμα/τα ...............</w:t>
      </w:r>
      <w:r w:rsidRPr="00F35F30">
        <w:rPr>
          <w:bCs/>
          <w:vertAlign w:val="superscript"/>
          <w:lang w:val="el-GR" w:eastAsia="zh-CN"/>
        </w:rPr>
        <w:footnoteReference w:id="8"/>
      </w:r>
      <w:r w:rsidRPr="00F35F30">
        <w:rPr>
          <w:bCs/>
          <w:vertAlign w:val="superscript"/>
          <w:lang w:val="el-GR" w:eastAsia="zh-CN"/>
        </w:rPr>
        <w:t xml:space="preserve">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lastRenderedPageBreak/>
        <w:t>Η παρούσα εγγύηση καλύπτει μόνο τις από τη συμμετοχή στην ανωτέρω απορρέουσες υποχρεώσεις του/της (</w:t>
      </w:r>
      <w:r w:rsidRPr="00F35F30">
        <w:rPr>
          <w:bCs/>
          <w:i/>
          <w:iCs/>
          <w:lang w:val="el-GR" w:eastAsia="zh-CN"/>
        </w:rPr>
        <w:t>υπέρ ου η εγγύηση</w:t>
      </w:r>
      <w:r w:rsidRPr="00F35F30">
        <w:rPr>
          <w:bCs/>
          <w:lang w:val="el-GR" w:eastAsia="zh-CN"/>
        </w:rPr>
        <w:t>) καθ’ όλο τον χρόνο ισχύος της.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F35F30">
        <w:rPr>
          <w:bCs/>
          <w:vertAlign w:val="superscript"/>
          <w:lang w:val="el-GR" w:eastAsia="zh-CN"/>
        </w:rPr>
        <w:footnoteReference w:id="9"/>
      </w:r>
      <w:r w:rsidRPr="00F35F30">
        <w:rPr>
          <w:bCs/>
          <w:lang w:val="el-GR" w:eastAsia="zh-CN"/>
        </w:rPr>
        <w:t xml:space="preserve"> από την απλή έγγραφη ειδοποίησή σας.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 xml:space="preserve">Η παρούσα ισχύει μέχρι και την ………………………………………………….. </w:t>
      </w:r>
      <w:r w:rsidRPr="00F35F30">
        <w:rPr>
          <w:bCs/>
          <w:lang w:val="el-GR" w:eastAsia="zh-CN"/>
        </w:rPr>
        <w:footnoteReference w:id="10"/>
      </w:r>
      <w:r w:rsidRPr="00F35F30">
        <w:rPr>
          <w:bCs/>
          <w:lang w:val="el-GR" w:eastAsia="zh-CN"/>
        </w:rPr>
        <w:t xml:space="preserve">.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ή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CC5796" w:rsidRPr="00F35F30" w:rsidRDefault="00CC5796" w:rsidP="00CC5796">
      <w:pPr>
        <w:rPr>
          <w:lang w:val="el-GR" w:eastAsia="zh-CN"/>
        </w:rPr>
      </w:pPr>
      <w:r w:rsidRPr="00F35F30">
        <w:rPr>
          <w:bCs/>
          <w:lang w:val="el-GR" w:eastAsia="zh-CN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με την προϋπόθεση ότι το σχετικό αίτημά σας θα μας υποβληθεί πριν από την ημερομηνία λήξης της</w:t>
      </w:r>
      <w:r w:rsidRPr="00F35F30">
        <w:rPr>
          <w:bCs/>
          <w:vertAlign w:val="superscript"/>
          <w:lang w:val="el-GR" w:eastAsia="zh-CN"/>
        </w:rPr>
        <w:footnoteReference w:id="11"/>
      </w:r>
      <w:r w:rsidRPr="00F35F30">
        <w:rPr>
          <w:bCs/>
          <w:lang w:val="el-GR" w:eastAsia="zh-CN"/>
        </w:rPr>
        <w:t xml:space="preserve">. </w:t>
      </w:r>
    </w:p>
    <w:p w:rsidR="00CC5796" w:rsidRPr="00F35F30" w:rsidRDefault="00CC5796" w:rsidP="00CC5796">
      <w:pPr>
        <w:rPr>
          <w:lang w:val="el-GR" w:eastAsia="zh-CN"/>
        </w:rPr>
      </w:pPr>
    </w:p>
    <w:p w:rsidR="00CC5796" w:rsidRPr="00F35F30" w:rsidRDefault="00CC5796" w:rsidP="00CC5796">
      <w:pPr>
        <w:rPr>
          <w:bCs/>
          <w:lang w:val="el-GR" w:eastAsia="zh-CN"/>
        </w:rPr>
      </w:pPr>
      <w:r w:rsidRPr="00F35F30">
        <w:rPr>
          <w:bCs/>
          <w:lang w:val="el-GR"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F35F30">
        <w:rPr>
          <w:bCs/>
          <w:vertAlign w:val="superscript"/>
          <w:lang w:val="el-GR" w:eastAsia="zh-CN"/>
        </w:rPr>
        <w:footnoteReference w:id="12"/>
      </w:r>
      <w:r w:rsidRPr="00F35F30">
        <w:rPr>
          <w:bCs/>
          <w:lang w:val="el-GR" w:eastAsia="zh-CN"/>
        </w:rPr>
        <w:t>.</w:t>
      </w:r>
    </w:p>
    <w:p w:rsidR="00CC5796" w:rsidRPr="00F35F30" w:rsidRDefault="00CC5796" w:rsidP="00CC5796">
      <w:pPr>
        <w:rPr>
          <w:bCs/>
          <w:lang w:val="el-GR" w:eastAsia="zh-CN"/>
        </w:rPr>
      </w:pPr>
    </w:p>
    <w:p w:rsidR="00CC5796" w:rsidRPr="00F35F30" w:rsidRDefault="00CC5796" w:rsidP="00CC5796">
      <w:pPr>
        <w:jc w:val="right"/>
        <w:rPr>
          <w:b/>
          <w:bCs/>
          <w:lang w:val="el-GR" w:eastAsia="zh-CN"/>
        </w:rPr>
      </w:pPr>
      <w:r w:rsidRPr="00F35F30">
        <w:rPr>
          <w:bCs/>
          <w:lang w:val="el-GR" w:eastAsia="zh-CN"/>
        </w:rPr>
        <w:t>(Εξουσιοδοτημένη Υπογραφή)</w:t>
      </w:r>
    </w:p>
    <w:p w:rsidR="00CC5796" w:rsidRPr="00F35F30" w:rsidRDefault="00CC5796" w:rsidP="00CC5796">
      <w:pPr>
        <w:rPr>
          <w:lang w:val="el-GR"/>
        </w:rPr>
      </w:pPr>
    </w:p>
    <w:p w:rsidR="00CC5796" w:rsidRPr="00F35F30" w:rsidRDefault="00CC5796" w:rsidP="00CC5796">
      <w:pPr>
        <w:rPr>
          <w:lang w:val="el-GR"/>
        </w:rPr>
      </w:pPr>
    </w:p>
    <w:sectPr w:rsidR="00CC5796" w:rsidRPr="00F35F30" w:rsidSect="00930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0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D8" w:rsidRDefault="005555D8">
      <w:pPr>
        <w:spacing w:after="0"/>
      </w:pPr>
      <w:r>
        <w:separator/>
      </w:r>
    </w:p>
  </w:endnote>
  <w:endnote w:type="continuationSeparator" w:id="1">
    <w:p w:rsidR="005555D8" w:rsidRDefault="005555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F" w:rsidRDefault="005446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F" w:rsidRDefault="005446FF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5446FF" w:rsidRDefault="005446FF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C762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C762A">
      <w:rPr>
        <w:sz w:val="20"/>
        <w:szCs w:val="20"/>
      </w:rPr>
      <w:fldChar w:fldCharType="separate"/>
    </w:r>
    <w:r w:rsidR="00D40BE5">
      <w:rPr>
        <w:noProof/>
        <w:sz w:val="20"/>
        <w:szCs w:val="20"/>
      </w:rPr>
      <w:t>1</w:t>
    </w:r>
    <w:r w:rsidR="003C762A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F" w:rsidRDefault="00544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D8" w:rsidRDefault="005555D8">
      <w:pPr>
        <w:spacing w:after="0"/>
      </w:pPr>
      <w:r>
        <w:separator/>
      </w:r>
    </w:p>
  </w:footnote>
  <w:footnote w:type="continuationSeparator" w:id="1">
    <w:p w:rsidR="005555D8" w:rsidRDefault="005555D8">
      <w:pPr>
        <w:spacing w:after="0"/>
      </w:pPr>
      <w:r>
        <w:continuationSeparator/>
      </w:r>
    </w:p>
  </w:footnote>
  <w:footnote w:id="2">
    <w:p w:rsidR="005446FF" w:rsidRPr="00DC1741" w:rsidRDefault="005446FF" w:rsidP="00CC5796">
      <w:pPr>
        <w:spacing w:after="0" w:line="0" w:lineRule="atLeast"/>
        <w:jc w:val="left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3">
    <w:p w:rsidR="005446FF" w:rsidRPr="00DC1741" w:rsidRDefault="005446FF" w:rsidP="00CC5796">
      <w:pPr>
        <w:spacing w:after="0" w:line="0" w:lineRule="atLeast"/>
        <w:jc w:val="left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4">
    <w:p w:rsidR="005446FF" w:rsidRPr="00DC1741" w:rsidRDefault="005446FF" w:rsidP="00CC5796">
      <w:pPr>
        <w:spacing w:after="0" w:line="276" w:lineRule="auto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προεκτιμώμενης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5">
    <w:p w:rsidR="005446FF" w:rsidRPr="00DC1741" w:rsidRDefault="005446FF" w:rsidP="00CC5796">
      <w:pPr>
        <w:spacing w:after="0" w:line="276" w:lineRule="auto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  ο.π. υποσ. 3.</w:t>
      </w:r>
    </w:p>
  </w:footnote>
  <w:footnote w:id="6">
    <w:p w:rsidR="005446FF" w:rsidRPr="00DC1741" w:rsidRDefault="005446FF" w:rsidP="00CC5796">
      <w:pPr>
        <w:pStyle w:val="af5"/>
        <w:ind w:left="0" w:firstLine="0"/>
        <w:rPr>
          <w:lang w:val="el-GR"/>
        </w:rPr>
      </w:pPr>
      <w:r>
        <w:footnoteRef/>
      </w:r>
      <w:r w:rsidRPr="00DC1741">
        <w:rPr>
          <w:lang w:val="el-GR"/>
        </w:rPr>
        <w:tab/>
        <w:t xml:space="preserve"> Συμπληρώνεται με όλα τα μέλη της ένωσης / κοινοπραξίας.</w:t>
      </w:r>
    </w:p>
  </w:footnote>
  <w:footnote w:id="7">
    <w:p w:rsidR="005446FF" w:rsidRPr="00DC1741" w:rsidRDefault="005446FF" w:rsidP="00CC5796">
      <w:pPr>
        <w:spacing w:after="0" w:line="0" w:lineRule="atLeast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 υπηρεσιών, κλπ σύμφωνα με το άρθρο 25 του πδ 118/2007. </w:t>
      </w:r>
    </w:p>
  </w:footnote>
  <w:footnote w:id="8">
    <w:p w:rsidR="005446FF" w:rsidRPr="00DC1741" w:rsidRDefault="005446FF" w:rsidP="00CC5796">
      <w:pPr>
        <w:spacing w:after="0" w:line="0" w:lineRule="atLeast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DC1741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DC1741">
        <w:rPr>
          <w:color w:val="000000"/>
          <w:kern w:val="1"/>
          <w:sz w:val="20"/>
          <w:lang w:val="el-GR"/>
        </w:rPr>
        <w:t xml:space="preserve"> </w:t>
      </w:r>
    </w:p>
  </w:footnote>
  <w:footnote w:id="9">
    <w:p w:rsidR="005446FF" w:rsidRPr="00DC1741" w:rsidRDefault="005446FF" w:rsidP="00CC5796">
      <w:pPr>
        <w:spacing w:after="0" w:line="0" w:lineRule="atLeast"/>
        <w:rPr>
          <w:lang w:val="el-GR"/>
        </w:rPr>
      </w:pPr>
      <w:r>
        <w:footnoteRef/>
      </w:r>
      <w:r w:rsidRPr="00DC1741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</w:t>
      </w:r>
    </w:p>
  </w:footnote>
  <w:footnote w:id="10">
    <w:p w:rsidR="005446FF" w:rsidRPr="00DC1741" w:rsidRDefault="005446FF" w:rsidP="00CC5796">
      <w:pPr>
        <w:pStyle w:val="af5"/>
        <w:widowControl w:val="0"/>
        <w:suppressLineNumbers/>
        <w:ind w:left="0" w:firstLine="0"/>
        <w:rPr>
          <w:lang w:val="el-GR"/>
        </w:rPr>
      </w:pPr>
      <w:r>
        <w:footnoteRef/>
      </w:r>
      <w:r w:rsidRPr="00DC1741">
        <w:rPr>
          <w:sz w:val="20"/>
          <w:u w:val="single"/>
          <w:lang w:val="el-GR"/>
        </w:rPr>
        <w:tab/>
        <w:t xml:space="preserve"> ΣΗΜΕΙΩΣΗ</w:t>
      </w:r>
      <w:r w:rsidRPr="00DC1741">
        <w:rPr>
          <w:rFonts w:eastAsia="Calibri"/>
          <w:sz w:val="20"/>
          <w:u w:val="single"/>
          <w:lang w:val="el-GR"/>
        </w:rPr>
        <w:t xml:space="preserve"> </w:t>
      </w:r>
      <w:r w:rsidRPr="00DC1741">
        <w:rPr>
          <w:sz w:val="20"/>
          <w:u w:val="single"/>
          <w:lang w:val="el-GR"/>
        </w:rPr>
        <w:t>ΓΙΑ</w:t>
      </w:r>
      <w:r w:rsidRPr="00DC1741">
        <w:rPr>
          <w:rFonts w:eastAsia="Calibri"/>
          <w:sz w:val="20"/>
          <w:u w:val="single"/>
          <w:lang w:val="el-GR"/>
        </w:rPr>
        <w:t xml:space="preserve"> </w:t>
      </w:r>
      <w:r w:rsidRPr="00DC1741">
        <w:rPr>
          <w:sz w:val="20"/>
          <w:u w:val="single"/>
          <w:lang w:val="el-GR"/>
        </w:rPr>
        <w:t>ΤΗΝ</w:t>
      </w:r>
      <w:r w:rsidRPr="00DC1741">
        <w:rPr>
          <w:rFonts w:eastAsia="Calibri"/>
          <w:sz w:val="20"/>
          <w:u w:val="single"/>
          <w:lang w:val="el-GR"/>
        </w:rPr>
        <w:t xml:space="preserve"> </w:t>
      </w:r>
      <w:r w:rsidRPr="00DC1741">
        <w:rPr>
          <w:sz w:val="20"/>
          <w:u w:val="single"/>
          <w:lang w:val="el-GR"/>
        </w:rPr>
        <w:t>ΤΡΑΠΕΖΑ</w:t>
      </w:r>
      <w:r w:rsidRPr="00DC1741">
        <w:rPr>
          <w:sz w:val="20"/>
          <w:lang w:val="el-GR"/>
        </w:rPr>
        <w:t>: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Ο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χρόνος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ισχύος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πρέπει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να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είναι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κατά</w:t>
      </w:r>
      <w:r w:rsidRPr="00DC1741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DC1741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DC1741">
        <w:rPr>
          <w:sz w:val="20"/>
          <w:lang w:val="el-GR"/>
        </w:rPr>
        <w:t>)</w:t>
      </w:r>
      <w:r w:rsidRPr="00DC1741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DC1741">
        <w:rPr>
          <w:sz w:val="20"/>
          <w:lang w:val="el-GR"/>
        </w:rPr>
        <w:t>του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χρόνου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ισχύος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>της</w:t>
      </w:r>
      <w:r w:rsidRPr="00DC1741">
        <w:rPr>
          <w:rFonts w:eastAsia="Calibri"/>
          <w:sz w:val="20"/>
          <w:lang w:val="el-GR"/>
        </w:rPr>
        <w:t xml:space="preserve"> </w:t>
      </w:r>
      <w:r w:rsidRPr="00DC1741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>όπως αυτός ορίζεται στα έγγραφα της σύμβασης (άρθρο 157 παρ. 1 περ. α, εδαφ. β' του ν. 4281/2014)</w:t>
      </w:r>
      <w:r w:rsidRPr="00DC1741">
        <w:rPr>
          <w:sz w:val="20"/>
          <w:lang w:val="el-GR"/>
        </w:rPr>
        <w:t>.</w:t>
      </w:r>
      <w:r w:rsidRPr="00DC1741">
        <w:rPr>
          <w:rFonts w:eastAsia="Calibri"/>
          <w:sz w:val="22"/>
          <w:szCs w:val="22"/>
          <w:lang w:val="el-GR"/>
        </w:rPr>
        <w:t xml:space="preserve"> </w:t>
      </w:r>
    </w:p>
  </w:footnote>
  <w:footnote w:id="11">
    <w:p w:rsidR="005446FF" w:rsidRPr="00DC1741" w:rsidRDefault="005446FF" w:rsidP="00CC5796">
      <w:pPr>
        <w:pStyle w:val="af5"/>
        <w:ind w:left="0" w:firstLine="0"/>
        <w:rPr>
          <w:lang w:val="el-GR"/>
        </w:rPr>
      </w:pPr>
      <w:r>
        <w:footnoteRef/>
      </w:r>
      <w:r w:rsidRPr="00DC1741">
        <w:rPr>
          <w:lang w:val="el-GR"/>
        </w:rPr>
        <w:tab/>
        <w:t xml:space="preserve"> Άρθρο 157 παρ. 1 περ. α εδαφ γ του ν. 4281/2014.</w:t>
      </w:r>
    </w:p>
  </w:footnote>
  <w:footnote w:id="12">
    <w:p w:rsidR="005446FF" w:rsidRPr="00DC1741" w:rsidRDefault="005446FF" w:rsidP="00CC5796">
      <w:pPr>
        <w:pStyle w:val="af5"/>
        <w:widowControl w:val="0"/>
        <w:suppressLineNumbers/>
        <w:spacing w:after="200"/>
        <w:ind w:left="0" w:firstLine="0"/>
        <w:rPr>
          <w:lang w:val="el-GR"/>
        </w:rPr>
      </w:pPr>
      <w:r>
        <w:footnoteRef/>
      </w:r>
      <w:r w:rsidRPr="00DC1741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υπ'αριθ.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F" w:rsidRDefault="005446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F" w:rsidRDefault="005446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F" w:rsidRDefault="005446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408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l-GR"/>
      </w:rPr>
    </w:lvl>
  </w:abstractNum>
  <w:abstractNum w:abstractNumId="11">
    <w:nsid w:val="01571B64"/>
    <w:multiLevelType w:val="multilevel"/>
    <w:tmpl w:val="DD6C2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8D4871"/>
    <w:multiLevelType w:val="hybridMultilevel"/>
    <w:tmpl w:val="6188F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E45534"/>
    <w:multiLevelType w:val="hybridMultilevel"/>
    <w:tmpl w:val="CCA43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D2D91"/>
    <w:multiLevelType w:val="multilevel"/>
    <w:tmpl w:val="836C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02D0B"/>
    <w:multiLevelType w:val="multilevel"/>
    <w:tmpl w:val="B55A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DF46D2A"/>
    <w:multiLevelType w:val="multilevel"/>
    <w:tmpl w:val="62665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5307D5F"/>
    <w:multiLevelType w:val="multilevel"/>
    <w:tmpl w:val="FBA20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7AC5625"/>
    <w:multiLevelType w:val="multilevel"/>
    <w:tmpl w:val="01AEC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25E03"/>
    <w:multiLevelType w:val="multilevel"/>
    <w:tmpl w:val="CC9C1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A4A2DE7"/>
    <w:multiLevelType w:val="hybridMultilevel"/>
    <w:tmpl w:val="63289154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BA8445C"/>
    <w:multiLevelType w:val="multilevel"/>
    <w:tmpl w:val="5A1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37940"/>
    <w:multiLevelType w:val="multilevel"/>
    <w:tmpl w:val="99024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546A0"/>
    <w:multiLevelType w:val="hybridMultilevel"/>
    <w:tmpl w:val="717AB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871E3C"/>
    <w:multiLevelType w:val="multilevel"/>
    <w:tmpl w:val="5C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F45C9"/>
    <w:multiLevelType w:val="multilevel"/>
    <w:tmpl w:val="0BE82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62A4EA3"/>
    <w:multiLevelType w:val="hybridMultilevel"/>
    <w:tmpl w:val="25AED07C"/>
    <w:lvl w:ilvl="0" w:tplc="4E301C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7B66B5"/>
    <w:multiLevelType w:val="hybridMultilevel"/>
    <w:tmpl w:val="90B01672"/>
    <w:lvl w:ilvl="0" w:tplc="960A8066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b w:val="0"/>
      </w:rPr>
    </w:lvl>
    <w:lvl w:ilvl="1" w:tplc="0408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351793"/>
    <w:multiLevelType w:val="hybridMultilevel"/>
    <w:tmpl w:val="2F00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301769"/>
    <w:multiLevelType w:val="hybridMultilevel"/>
    <w:tmpl w:val="8E40997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43C9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64078E8"/>
    <w:multiLevelType w:val="multilevel"/>
    <w:tmpl w:val="6DD02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C01443"/>
    <w:multiLevelType w:val="multilevel"/>
    <w:tmpl w:val="0FF0B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>
    <w:nsid w:val="45C026AD"/>
    <w:multiLevelType w:val="multilevel"/>
    <w:tmpl w:val="E13E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DC2417"/>
    <w:multiLevelType w:val="multilevel"/>
    <w:tmpl w:val="5B4CE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958F7"/>
    <w:multiLevelType w:val="multilevel"/>
    <w:tmpl w:val="9B2C6FA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4C2569AF"/>
    <w:multiLevelType w:val="multilevel"/>
    <w:tmpl w:val="6D76D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CE527C2"/>
    <w:multiLevelType w:val="multilevel"/>
    <w:tmpl w:val="02363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4D922B4F"/>
    <w:multiLevelType w:val="hybridMultilevel"/>
    <w:tmpl w:val="7CC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16189"/>
    <w:multiLevelType w:val="hybridMultilevel"/>
    <w:tmpl w:val="106C3CC4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167659D"/>
    <w:multiLevelType w:val="multilevel"/>
    <w:tmpl w:val="F4F02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5C92238"/>
    <w:multiLevelType w:val="multilevel"/>
    <w:tmpl w:val="0CEE4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>
    <w:nsid w:val="6968085E"/>
    <w:multiLevelType w:val="hybridMultilevel"/>
    <w:tmpl w:val="59047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95473"/>
    <w:multiLevelType w:val="multilevel"/>
    <w:tmpl w:val="20C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E34723"/>
    <w:multiLevelType w:val="multilevel"/>
    <w:tmpl w:val="7EDAF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6B210C9A"/>
    <w:multiLevelType w:val="multilevel"/>
    <w:tmpl w:val="23EA3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3B753B"/>
    <w:multiLevelType w:val="multilevel"/>
    <w:tmpl w:val="6A720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6DEF4024"/>
    <w:multiLevelType w:val="multilevel"/>
    <w:tmpl w:val="CFAEF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EC09A6"/>
    <w:multiLevelType w:val="multilevel"/>
    <w:tmpl w:val="B08ED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714D6F05"/>
    <w:multiLevelType w:val="multilevel"/>
    <w:tmpl w:val="C1F44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71661E9D"/>
    <w:multiLevelType w:val="multilevel"/>
    <w:tmpl w:val="40B6E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A235DF"/>
    <w:multiLevelType w:val="hybridMultilevel"/>
    <w:tmpl w:val="E912E10A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9E34729"/>
    <w:multiLevelType w:val="multilevel"/>
    <w:tmpl w:val="6476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DB7617"/>
    <w:multiLevelType w:val="hybridMultilevel"/>
    <w:tmpl w:val="B68EEDEC"/>
    <w:lvl w:ilvl="0" w:tplc="170099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DE9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ED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D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C3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86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3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E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CB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4979D0"/>
    <w:multiLevelType w:val="multilevel"/>
    <w:tmpl w:val="02E8D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2"/>
  </w:num>
  <w:num w:numId="7">
    <w:abstractNumId w:val="30"/>
  </w:num>
  <w:num w:numId="8">
    <w:abstractNumId w:val="31"/>
  </w:num>
  <w:num w:numId="9">
    <w:abstractNumId w:val="54"/>
  </w:num>
  <w:num w:numId="10">
    <w:abstractNumId w:val="43"/>
  </w:num>
  <w:num w:numId="11">
    <w:abstractNumId w:val="48"/>
  </w:num>
  <w:num w:numId="12">
    <w:abstractNumId w:val="53"/>
  </w:num>
  <w:num w:numId="13">
    <w:abstractNumId w:val="38"/>
  </w:num>
  <w:num w:numId="14">
    <w:abstractNumId w:val="33"/>
  </w:num>
  <w:num w:numId="15">
    <w:abstractNumId w:val="19"/>
  </w:num>
  <w:num w:numId="16">
    <w:abstractNumId w:val="39"/>
  </w:num>
  <w:num w:numId="17">
    <w:abstractNumId w:val="25"/>
  </w:num>
  <w:num w:numId="18">
    <w:abstractNumId w:val="17"/>
  </w:num>
  <w:num w:numId="19">
    <w:abstractNumId w:val="16"/>
  </w:num>
  <w:num w:numId="20">
    <w:abstractNumId w:val="51"/>
  </w:num>
  <w:num w:numId="21">
    <w:abstractNumId w:val="49"/>
  </w:num>
  <w:num w:numId="22">
    <w:abstractNumId w:val="24"/>
  </w:num>
  <w:num w:numId="23">
    <w:abstractNumId w:val="55"/>
  </w:num>
  <w:num w:numId="24">
    <w:abstractNumId w:val="32"/>
  </w:num>
  <w:num w:numId="25">
    <w:abstractNumId w:val="18"/>
  </w:num>
  <w:num w:numId="26">
    <w:abstractNumId w:val="44"/>
  </w:num>
  <w:num w:numId="27">
    <w:abstractNumId w:val="22"/>
  </w:num>
  <w:num w:numId="28">
    <w:abstractNumId w:val="57"/>
  </w:num>
  <w:num w:numId="29">
    <w:abstractNumId w:val="59"/>
  </w:num>
  <w:num w:numId="30">
    <w:abstractNumId w:val="35"/>
  </w:num>
  <w:num w:numId="31">
    <w:abstractNumId w:val="14"/>
  </w:num>
  <w:num w:numId="32">
    <w:abstractNumId w:val="21"/>
  </w:num>
  <w:num w:numId="33">
    <w:abstractNumId w:val="47"/>
  </w:num>
  <w:num w:numId="34">
    <w:abstractNumId w:val="36"/>
  </w:num>
  <w:num w:numId="35">
    <w:abstractNumId w:val="2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4"/>
  </w:num>
  <w:num w:numId="39">
    <w:abstractNumId w:val="26"/>
  </w:num>
  <w:num w:numId="40">
    <w:abstractNumId w:val="15"/>
  </w:num>
  <w:num w:numId="41">
    <w:abstractNumId w:val="50"/>
  </w:num>
  <w:num w:numId="42">
    <w:abstractNumId w:val="11"/>
  </w:num>
  <w:num w:numId="43">
    <w:abstractNumId w:val="46"/>
  </w:num>
  <w:num w:numId="44">
    <w:abstractNumId w:val="37"/>
  </w:num>
  <w:num w:numId="45">
    <w:abstractNumId w:val="41"/>
  </w:num>
  <w:num w:numId="46">
    <w:abstractNumId w:val="13"/>
  </w:num>
  <w:num w:numId="47">
    <w:abstractNumId w:val="26"/>
  </w:num>
  <w:num w:numId="48">
    <w:abstractNumId w:val="12"/>
  </w:num>
  <w:num w:numId="49">
    <w:abstractNumId w:val="56"/>
  </w:num>
  <w:num w:numId="50">
    <w:abstractNumId w:val="42"/>
  </w:num>
  <w:num w:numId="51">
    <w:abstractNumId w:val="20"/>
  </w:num>
  <w:num w:numId="52">
    <w:abstractNumId w:val="29"/>
  </w:num>
  <w:num w:numId="53">
    <w:abstractNumId w:val="28"/>
  </w:num>
  <w:num w:numId="54">
    <w:abstractNumId w:val="58"/>
  </w:num>
  <w:num w:numId="55">
    <w:abstractNumId w:val="45"/>
  </w:num>
  <w:num w:numId="56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656D"/>
    <w:rsid w:val="00006736"/>
    <w:rsid w:val="00006CEC"/>
    <w:rsid w:val="000072DB"/>
    <w:rsid w:val="0002094F"/>
    <w:rsid w:val="00020B6A"/>
    <w:rsid w:val="00020DCF"/>
    <w:rsid w:val="0002320C"/>
    <w:rsid w:val="000235C7"/>
    <w:rsid w:val="00024CFD"/>
    <w:rsid w:val="00025E7C"/>
    <w:rsid w:val="00026E2E"/>
    <w:rsid w:val="000313EC"/>
    <w:rsid w:val="00031579"/>
    <w:rsid w:val="000319DF"/>
    <w:rsid w:val="00032BAF"/>
    <w:rsid w:val="00034ABD"/>
    <w:rsid w:val="00035BC5"/>
    <w:rsid w:val="000421F7"/>
    <w:rsid w:val="00043016"/>
    <w:rsid w:val="00045253"/>
    <w:rsid w:val="000521DC"/>
    <w:rsid w:val="00052455"/>
    <w:rsid w:val="00052D56"/>
    <w:rsid w:val="00055BEF"/>
    <w:rsid w:val="00056CD8"/>
    <w:rsid w:val="00063B20"/>
    <w:rsid w:val="00064648"/>
    <w:rsid w:val="00065002"/>
    <w:rsid w:val="00070508"/>
    <w:rsid w:val="000715C3"/>
    <w:rsid w:val="00072389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5611"/>
    <w:rsid w:val="000A6CBE"/>
    <w:rsid w:val="000A6F90"/>
    <w:rsid w:val="000B1EE7"/>
    <w:rsid w:val="000B34C8"/>
    <w:rsid w:val="000B399D"/>
    <w:rsid w:val="000B524C"/>
    <w:rsid w:val="000B70B6"/>
    <w:rsid w:val="000C1E49"/>
    <w:rsid w:val="000C2D2C"/>
    <w:rsid w:val="000C4284"/>
    <w:rsid w:val="000C4825"/>
    <w:rsid w:val="000C4BEA"/>
    <w:rsid w:val="000C76F3"/>
    <w:rsid w:val="000C7F1C"/>
    <w:rsid w:val="000D02D1"/>
    <w:rsid w:val="000D263D"/>
    <w:rsid w:val="000D29B9"/>
    <w:rsid w:val="000D5754"/>
    <w:rsid w:val="000D5A6B"/>
    <w:rsid w:val="000E082E"/>
    <w:rsid w:val="000E310F"/>
    <w:rsid w:val="000E636F"/>
    <w:rsid w:val="000E67AB"/>
    <w:rsid w:val="000E6AF5"/>
    <w:rsid w:val="000F01D8"/>
    <w:rsid w:val="000F12E3"/>
    <w:rsid w:val="000F2486"/>
    <w:rsid w:val="000F3AC7"/>
    <w:rsid w:val="000F3FCE"/>
    <w:rsid w:val="000F7DEF"/>
    <w:rsid w:val="001017C9"/>
    <w:rsid w:val="00102E24"/>
    <w:rsid w:val="00103678"/>
    <w:rsid w:val="001036EA"/>
    <w:rsid w:val="00105314"/>
    <w:rsid w:val="0010702E"/>
    <w:rsid w:val="001101C6"/>
    <w:rsid w:val="00110C30"/>
    <w:rsid w:val="00111E0D"/>
    <w:rsid w:val="00112811"/>
    <w:rsid w:val="00115C3C"/>
    <w:rsid w:val="00115DD9"/>
    <w:rsid w:val="001217F6"/>
    <w:rsid w:val="00122C70"/>
    <w:rsid w:val="00122DA3"/>
    <w:rsid w:val="00126EA6"/>
    <w:rsid w:val="00127471"/>
    <w:rsid w:val="00127936"/>
    <w:rsid w:val="001365BB"/>
    <w:rsid w:val="00143E41"/>
    <w:rsid w:val="00144E2E"/>
    <w:rsid w:val="0014575C"/>
    <w:rsid w:val="00146373"/>
    <w:rsid w:val="00147F4C"/>
    <w:rsid w:val="0015005C"/>
    <w:rsid w:val="001504E9"/>
    <w:rsid w:val="00150871"/>
    <w:rsid w:val="00153744"/>
    <w:rsid w:val="001552C1"/>
    <w:rsid w:val="00156655"/>
    <w:rsid w:val="00160404"/>
    <w:rsid w:val="0016096F"/>
    <w:rsid w:val="00160A1A"/>
    <w:rsid w:val="001611ED"/>
    <w:rsid w:val="00164E1F"/>
    <w:rsid w:val="001652C5"/>
    <w:rsid w:val="00165736"/>
    <w:rsid w:val="00165DF8"/>
    <w:rsid w:val="00166904"/>
    <w:rsid w:val="00167077"/>
    <w:rsid w:val="00167F4B"/>
    <w:rsid w:val="00171EB5"/>
    <w:rsid w:val="00172FBA"/>
    <w:rsid w:val="0017436B"/>
    <w:rsid w:val="00175691"/>
    <w:rsid w:val="00176884"/>
    <w:rsid w:val="00177D6E"/>
    <w:rsid w:val="001813BD"/>
    <w:rsid w:val="00182A81"/>
    <w:rsid w:val="00182FE8"/>
    <w:rsid w:val="00183FBA"/>
    <w:rsid w:val="00184870"/>
    <w:rsid w:val="0018557E"/>
    <w:rsid w:val="0018720F"/>
    <w:rsid w:val="00187B36"/>
    <w:rsid w:val="00191486"/>
    <w:rsid w:val="00192ACC"/>
    <w:rsid w:val="001934F6"/>
    <w:rsid w:val="00196EB5"/>
    <w:rsid w:val="001A04C6"/>
    <w:rsid w:val="001A1CBE"/>
    <w:rsid w:val="001A46F0"/>
    <w:rsid w:val="001A71FA"/>
    <w:rsid w:val="001A784D"/>
    <w:rsid w:val="001A7B7A"/>
    <w:rsid w:val="001B1362"/>
    <w:rsid w:val="001B4390"/>
    <w:rsid w:val="001B44A3"/>
    <w:rsid w:val="001B4C2F"/>
    <w:rsid w:val="001B4F76"/>
    <w:rsid w:val="001B5915"/>
    <w:rsid w:val="001B7A17"/>
    <w:rsid w:val="001C17BC"/>
    <w:rsid w:val="001C1814"/>
    <w:rsid w:val="001C21B9"/>
    <w:rsid w:val="001C2D22"/>
    <w:rsid w:val="001C3E1B"/>
    <w:rsid w:val="001C4D31"/>
    <w:rsid w:val="001C5104"/>
    <w:rsid w:val="001C7A2C"/>
    <w:rsid w:val="001D2422"/>
    <w:rsid w:val="001D28AE"/>
    <w:rsid w:val="001D3962"/>
    <w:rsid w:val="001D3D2F"/>
    <w:rsid w:val="001D4BC4"/>
    <w:rsid w:val="001D4CA3"/>
    <w:rsid w:val="001E006D"/>
    <w:rsid w:val="001E01BC"/>
    <w:rsid w:val="001E15FD"/>
    <w:rsid w:val="001E2403"/>
    <w:rsid w:val="001E243F"/>
    <w:rsid w:val="001E26D7"/>
    <w:rsid w:val="001E4CC6"/>
    <w:rsid w:val="001E6F85"/>
    <w:rsid w:val="001F0A84"/>
    <w:rsid w:val="001F1DCF"/>
    <w:rsid w:val="001F2C91"/>
    <w:rsid w:val="001F2F02"/>
    <w:rsid w:val="001F4A9D"/>
    <w:rsid w:val="001F7E31"/>
    <w:rsid w:val="00200AB7"/>
    <w:rsid w:val="00200C6B"/>
    <w:rsid w:val="00202541"/>
    <w:rsid w:val="00204CB8"/>
    <w:rsid w:val="00204DA6"/>
    <w:rsid w:val="002055B7"/>
    <w:rsid w:val="00205CB7"/>
    <w:rsid w:val="00206D3D"/>
    <w:rsid w:val="00207038"/>
    <w:rsid w:val="00214685"/>
    <w:rsid w:val="00214CA5"/>
    <w:rsid w:val="002157A0"/>
    <w:rsid w:val="00215ADE"/>
    <w:rsid w:val="00216604"/>
    <w:rsid w:val="00216ECA"/>
    <w:rsid w:val="00220BE2"/>
    <w:rsid w:val="0022104A"/>
    <w:rsid w:val="00221710"/>
    <w:rsid w:val="00222C4E"/>
    <w:rsid w:val="00230F20"/>
    <w:rsid w:val="002338CB"/>
    <w:rsid w:val="002338D8"/>
    <w:rsid w:val="002353B1"/>
    <w:rsid w:val="00236CCA"/>
    <w:rsid w:val="00240CF8"/>
    <w:rsid w:val="00243C86"/>
    <w:rsid w:val="00245B54"/>
    <w:rsid w:val="00247874"/>
    <w:rsid w:val="00250401"/>
    <w:rsid w:val="00251043"/>
    <w:rsid w:val="002510A3"/>
    <w:rsid w:val="00251EDE"/>
    <w:rsid w:val="0025212C"/>
    <w:rsid w:val="002544F0"/>
    <w:rsid w:val="002567E1"/>
    <w:rsid w:val="00256D56"/>
    <w:rsid w:val="002608D6"/>
    <w:rsid w:val="0026124A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4C80"/>
    <w:rsid w:val="002758D4"/>
    <w:rsid w:val="00276DC7"/>
    <w:rsid w:val="002773E6"/>
    <w:rsid w:val="0027742B"/>
    <w:rsid w:val="002779F0"/>
    <w:rsid w:val="00283C02"/>
    <w:rsid w:val="00284BFD"/>
    <w:rsid w:val="00284EA4"/>
    <w:rsid w:val="002851E9"/>
    <w:rsid w:val="00285673"/>
    <w:rsid w:val="00286137"/>
    <w:rsid w:val="00286ED0"/>
    <w:rsid w:val="00287116"/>
    <w:rsid w:val="002913F6"/>
    <w:rsid w:val="00292883"/>
    <w:rsid w:val="00293683"/>
    <w:rsid w:val="00293CF5"/>
    <w:rsid w:val="00297743"/>
    <w:rsid w:val="002A0571"/>
    <w:rsid w:val="002A2BF9"/>
    <w:rsid w:val="002A4953"/>
    <w:rsid w:val="002B0718"/>
    <w:rsid w:val="002B20BB"/>
    <w:rsid w:val="002B2B97"/>
    <w:rsid w:val="002B2D40"/>
    <w:rsid w:val="002B301E"/>
    <w:rsid w:val="002B5777"/>
    <w:rsid w:val="002B61F6"/>
    <w:rsid w:val="002C1220"/>
    <w:rsid w:val="002C1D18"/>
    <w:rsid w:val="002C4261"/>
    <w:rsid w:val="002C43FF"/>
    <w:rsid w:val="002C73A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5803"/>
    <w:rsid w:val="002F7A66"/>
    <w:rsid w:val="00300306"/>
    <w:rsid w:val="00300654"/>
    <w:rsid w:val="003020E6"/>
    <w:rsid w:val="00302C63"/>
    <w:rsid w:val="00303AE1"/>
    <w:rsid w:val="00305552"/>
    <w:rsid w:val="00305693"/>
    <w:rsid w:val="00306F75"/>
    <w:rsid w:val="0031048C"/>
    <w:rsid w:val="0031169D"/>
    <w:rsid w:val="00312742"/>
    <w:rsid w:val="003133A7"/>
    <w:rsid w:val="00313A31"/>
    <w:rsid w:val="0031472F"/>
    <w:rsid w:val="003158F0"/>
    <w:rsid w:val="0031698B"/>
    <w:rsid w:val="00316FC6"/>
    <w:rsid w:val="00317B23"/>
    <w:rsid w:val="003210D8"/>
    <w:rsid w:val="003210E4"/>
    <w:rsid w:val="00321EA9"/>
    <w:rsid w:val="00322771"/>
    <w:rsid w:val="00322DCB"/>
    <w:rsid w:val="0032301B"/>
    <w:rsid w:val="00323C08"/>
    <w:rsid w:val="00324F7E"/>
    <w:rsid w:val="00325694"/>
    <w:rsid w:val="0032639F"/>
    <w:rsid w:val="00334213"/>
    <w:rsid w:val="00335352"/>
    <w:rsid w:val="00336C4D"/>
    <w:rsid w:val="003408C6"/>
    <w:rsid w:val="0034131A"/>
    <w:rsid w:val="003414C6"/>
    <w:rsid w:val="0034239A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57A61"/>
    <w:rsid w:val="00362A21"/>
    <w:rsid w:val="0036403C"/>
    <w:rsid w:val="003643C7"/>
    <w:rsid w:val="00364DB0"/>
    <w:rsid w:val="00365C7A"/>
    <w:rsid w:val="00365D95"/>
    <w:rsid w:val="00366FFB"/>
    <w:rsid w:val="003724E2"/>
    <w:rsid w:val="00373CF7"/>
    <w:rsid w:val="003740D4"/>
    <w:rsid w:val="003744C0"/>
    <w:rsid w:val="00374B84"/>
    <w:rsid w:val="00375F44"/>
    <w:rsid w:val="0037683F"/>
    <w:rsid w:val="00381B08"/>
    <w:rsid w:val="00381FD7"/>
    <w:rsid w:val="00382D8C"/>
    <w:rsid w:val="00384493"/>
    <w:rsid w:val="00384DCF"/>
    <w:rsid w:val="00387448"/>
    <w:rsid w:val="0039051E"/>
    <w:rsid w:val="00390D33"/>
    <w:rsid w:val="003929DA"/>
    <w:rsid w:val="0039318E"/>
    <w:rsid w:val="00393416"/>
    <w:rsid w:val="003954C0"/>
    <w:rsid w:val="003962CB"/>
    <w:rsid w:val="00396358"/>
    <w:rsid w:val="00397542"/>
    <w:rsid w:val="00397984"/>
    <w:rsid w:val="00397E25"/>
    <w:rsid w:val="003A1ED9"/>
    <w:rsid w:val="003A4427"/>
    <w:rsid w:val="003A5BFF"/>
    <w:rsid w:val="003A68B3"/>
    <w:rsid w:val="003A78D9"/>
    <w:rsid w:val="003A7D22"/>
    <w:rsid w:val="003B1114"/>
    <w:rsid w:val="003B264E"/>
    <w:rsid w:val="003B3A8B"/>
    <w:rsid w:val="003B5CF0"/>
    <w:rsid w:val="003B710E"/>
    <w:rsid w:val="003B742B"/>
    <w:rsid w:val="003C0899"/>
    <w:rsid w:val="003C4424"/>
    <w:rsid w:val="003C54C6"/>
    <w:rsid w:val="003C75AF"/>
    <w:rsid w:val="003C762A"/>
    <w:rsid w:val="003C7A40"/>
    <w:rsid w:val="003D10BA"/>
    <w:rsid w:val="003D1320"/>
    <w:rsid w:val="003D1A5C"/>
    <w:rsid w:val="003D3D11"/>
    <w:rsid w:val="003D4EA1"/>
    <w:rsid w:val="003D62F0"/>
    <w:rsid w:val="003D630E"/>
    <w:rsid w:val="003D7490"/>
    <w:rsid w:val="003D7C44"/>
    <w:rsid w:val="003E3340"/>
    <w:rsid w:val="003E365E"/>
    <w:rsid w:val="003E77F8"/>
    <w:rsid w:val="003F4FB3"/>
    <w:rsid w:val="003F6358"/>
    <w:rsid w:val="003F6649"/>
    <w:rsid w:val="003F6737"/>
    <w:rsid w:val="003F6DFD"/>
    <w:rsid w:val="003F7489"/>
    <w:rsid w:val="00401093"/>
    <w:rsid w:val="00405296"/>
    <w:rsid w:val="00405D54"/>
    <w:rsid w:val="00406754"/>
    <w:rsid w:val="00412714"/>
    <w:rsid w:val="00412A1C"/>
    <w:rsid w:val="00412C92"/>
    <w:rsid w:val="00413002"/>
    <w:rsid w:val="00413AB8"/>
    <w:rsid w:val="00415FBF"/>
    <w:rsid w:val="004165DD"/>
    <w:rsid w:val="00416EF3"/>
    <w:rsid w:val="00420634"/>
    <w:rsid w:val="00421900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D7E"/>
    <w:rsid w:val="00436F2C"/>
    <w:rsid w:val="004370FE"/>
    <w:rsid w:val="004401C0"/>
    <w:rsid w:val="004410D8"/>
    <w:rsid w:val="00441C72"/>
    <w:rsid w:val="0044264E"/>
    <w:rsid w:val="00444121"/>
    <w:rsid w:val="00450623"/>
    <w:rsid w:val="0045105D"/>
    <w:rsid w:val="00451B52"/>
    <w:rsid w:val="00453248"/>
    <w:rsid w:val="004546E8"/>
    <w:rsid w:val="00454E15"/>
    <w:rsid w:val="00456DE2"/>
    <w:rsid w:val="00457204"/>
    <w:rsid w:val="004608D2"/>
    <w:rsid w:val="004618ED"/>
    <w:rsid w:val="00461C8F"/>
    <w:rsid w:val="004623FE"/>
    <w:rsid w:val="004654FB"/>
    <w:rsid w:val="0046733C"/>
    <w:rsid w:val="00467647"/>
    <w:rsid w:val="00467F14"/>
    <w:rsid w:val="004701FC"/>
    <w:rsid w:val="004705B0"/>
    <w:rsid w:val="00470D3D"/>
    <w:rsid w:val="00471108"/>
    <w:rsid w:val="004719C7"/>
    <w:rsid w:val="00471A32"/>
    <w:rsid w:val="0047283A"/>
    <w:rsid w:val="004759D3"/>
    <w:rsid w:val="00477211"/>
    <w:rsid w:val="004809C0"/>
    <w:rsid w:val="00481860"/>
    <w:rsid w:val="00481ADD"/>
    <w:rsid w:val="00482347"/>
    <w:rsid w:val="00482FAD"/>
    <w:rsid w:val="00484EB9"/>
    <w:rsid w:val="00485235"/>
    <w:rsid w:val="004854BB"/>
    <w:rsid w:val="00485877"/>
    <w:rsid w:val="0049084E"/>
    <w:rsid w:val="0049092A"/>
    <w:rsid w:val="00490CCA"/>
    <w:rsid w:val="00490EDB"/>
    <w:rsid w:val="00491658"/>
    <w:rsid w:val="00491A5A"/>
    <w:rsid w:val="004927EF"/>
    <w:rsid w:val="00493234"/>
    <w:rsid w:val="00493F69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713"/>
    <w:rsid w:val="004B48C3"/>
    <w:rsid w:val="004B71FC"/>
    <w:rsid w:val="004C07DF"/>
    <w:rsid w:val="004C3C0C"/>
    <w:rsid w:val="004C4AFA"/>
    <w:rsid w:val="004C53A8"/>
    <w:rsid w:val="004C6A9C"/>
    <w:rsid w:val="004C6B0C"/>
    <w:rsid w:val="004C742C"/>
    <w:rsid w:val="004C7572"/>
    <w:rsid w:val="004D0C34"/>
    <w:rsid w:val="004D680D"/>
    <w:rsid w:val="004E217D"/>
    <w:rsid w:val="004E4D7E"/>
    <w:rsid w:val="004E592B"/>
    <w:rsid w:val="004E6098"/>
    <w:rsid w:val="004E6858"/>
    <w:rsid w:val="004E6C6E"/>
    <w:rsid w:val="004F2408"/>
    <w:rsid w:val="004F2F93"/>
    <w:rsid w:val="004F35CD"/>
    <w:rsid w:val="004F3EF1"/>
    <w:rsid w:val="004F4059"/>
    <w:rsid w:val="004F5118"/>
    <w:rsid w:val="004F7151"/>
    <w:rsid w:val="00501E52"/>
    <w:rsid w:val="00502295"/>
    <w:rsid w:val="005028CF"/>
    <w:rsid w:val="005054D1"/>
    <w:rsid w:val="005055D4"/>
    <w:rsid w:val="00506757"/>
    <w:rsid w:val="005103A6"/>
    <w:rsid w:val="00512F21"/>
    <w:rsid w:val="00516126"/>
    <w:rsid w:val="00516A43"/>
    <w:rsid w:val="00516C3C"/>
    <w:rsid w:val="0051726E"/>
    <w:rsid w:val="005208A3"/>
    <w:rsid w:val="0052232F"/>
    <w:rsid w:val="005237FA"/>
    <w:rsid w:val="005249DB"/>
    <w:rsid w:val="00531800"/>
    <w:rsid w:val="00531B48"/>
    <w:rsid w:val="005345F5"/>
    <w:rsid w:val="00534E5E"/>
    <w:rsid w:val="005352FD"/>
    <w:rsid w:val="0053703A"/>
    <w:rsid w:val="005446FF"/>
    <w:rsid w:val="005502D8"/>
    <w:rsid w:val="005518B6"/>
    <w:rsid w:val="00551F2E"/>
    <w:rsid w:val="005521A0"/>
    <w:rsid w:val="005521E2"/>
    <w:rsid w:val="00553602"/>
    <w:rsid w:val="00553E3F"/>
    <w:rsid w:val="005555D8"/>
    <w:rsid w:val="0055623B"/>
    <w:rsid w:val="005563C6"/>
    <w:rsid w:val="00557761"/>
    <w:rsid w:val="005609B2"/>
    <w:rsid w:val="00562F5F"/>
    <w:rsid w:val="0056463B"/>
    <w:rsid w:val="00564826"/>
    <w:rsid w:val="00566C5D"/>
    <w:rsid w:val="00567862"/>
    <w:rsid w:val="00570C40"/>
    <w:rsid w:val="00570E84"/>
    <w:rsid w:val="00574EB5"/>
    <w:rsid w:val="00576EA4"/>
    <w:rsid w:val="00580BD4"/>
    <w:rsid w:val="00581874"/>
    <w:rsid w:val="00583D4D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DD8"/>
    <w:rsid w:val="00597F5F"/>
    <w:rsid w:val="005A00D1"/>
    <w:rsid w:val="005A0EAB"/>
    <w:rsid w:val="005A0EC7"/>
    <w:rsid w:val="005A1C06"/>
    <w:rsid w:val="005A1DA5"/>
    <w:rsid w:val="005A3D8C"/>
    <w:rsid w:val="005A750E"/>
    <w:rsid w:val="005A7986"/>
    <w:rsid w:val="005B0027"/>
    <w:rsid w:val="005B108C"/>
    <w:rsid w:val="005B2BF7"/>
    <w:rsid w:val="005B387E"/>
    <w:rsid w:val="005B4FFA"/>
    <w:rsid w:val="005B67DD"/>
    <w:rsid w:val="005B7536"/>
    <w:rsid w:val="005B753F"/>
    <w:rsid w:val="005B7A1D"/>
    <w:rsid w:val="005C4697"/>
    <w:rsid w:val="005C64D5"/>
    <w:rsid w:val="005C7311"/>
    <w:rsid w:val="005C746B"/>
    <w:rsid w:val="005C7540"/>
    <w:rsid w:val="005C754C"/>
    <w:rsid w:val="005C7BE3"/>
    <w:rsid w:val="005D11ED"/>
    <w:rsid w:val="005D685A"/>
    <w:rsid w:val="005E15A7"/>
    <w:rsid w:val="005E1842"/>
    <w:rsid w:val="005F0D4C"/>
    <w:rsid w:val="005F1162"/>
    <w:rsid w:val="005F44D0"/>
    <w:rsid w:val="005F4745"/>
    <w:rsid w:val="005F589B"/>
    <w:rsid w:val="005F7AB7"/>
    <w:rsid w:val="00600236"/>
    <w:rsid w:val="006021FD"/>
    <w:rsid w:val="006026F6"/>
    <w:rsid w:val="006048F7"/>
    <w:rsid w:val="00604CE3"/>
    <w:rsid w:val="0060799A"/>
    <w:rsid w:val="00610C2C"/>
    <w:rsid w:val="00611572"/>
    <w:rsid w:val="0061165C"/>
    <w:rsid w:val="00611B14"/>
    <w:rsid w:val="00613CC4"/>
    <w:rsid w:val="00614620"/>
    <w:rsid w:val="00615437"/>
    <w:rsid w:val="00615CAE"/>
    <w:rsid w:val="00623819"/>
    <w:rsid w:val="00625129"/>
    <w:rsid w:val="00626CCA"/>
    <w:rsid w:val="006277FA"/>
    <w:rsid w:val="00627C0D"/>
    <w:rsid w:val="00630E45"/>
    <w:rsid w:val="00631E49"/>
    <w:rsid w:val="00633777"/>
    <w:rsid w:val="00634CB4"/>
    <w:rsid w:val="00637E3C"/>
    <w:rsid w:val="00641E1B"/>
    <w:rsid w:val="006430D7"/>
    <w:rsid w:val="00647E93"/>
    <w:rsid w:val="00651E49"/>
    <w:rsid w:val="00652127"/>
    <w:rsid w:val="0065239E"/>
    <w:rsid w:val="006566B6"/>
    <w:rsid w:val="006578DF"/>
    <w:rsid w:val="00660554"/>
    <w:rsid w:val="00663F54"/>
    <w:rsid w:val="00665C20"/>
    <w:rsid w:val="00665D4F"/>
    <w:rsid w:val="006664BF"/>
    <w:rsid w:val="00666DE9"/>
    <w:rsid w:val="00670518"/>
    <w:rsid w:val="00674EBB"/>
    <w:rsid w:val="00675E40"/>
    <w:rsid w:val="0068067B"/>
    <w:rsid w:val="00680F2F"/>
    <w:rsid w:val="00680FA7"/>
    <w:rsid w:val="00681C2F"/>
    <w:rsid w:val="0068231E"/>
    <w:rsid w:val="00682A3D"/>
    <w:rsid w:val="006848DA"/>
    <w:rsid w:val="00684AA7"/>
    <w:rsid w:val="006877E6"/>
    <w:rsid w:val="00693538"/>
    <w:rsid w:val="006940A0"/>
    <w:rsid w:val="00694DCE"/>
    <w:rsid w:val="006959FE"/>
    <w:rsid w:val="00696AC4"/>
    <w:rsid w:val="00696DD7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64E"/>
    <w:rsid w:val="006B3C5C"/>
    <w:rsid w:val="006B4E4A"/>
    <w:rsid w:val="006B63B2"/>
    <w:rsid w:val="006B6F26"/>
    <w:rsid w:val="006B7F6F"/>
    <w:rsid w:val="006C032E"/>
    <w:rsid w:val="006C0DC1"/>
    <w:rsid w:val="006C0EE1"/>
    <w:rsid w:val="006C10B8"/>
    <w:rsid w:val="006C65EC"/>
    <w:rsid w:val="006C6F3C"/>
    <w:rsid w:val="006C72C3"/>
    <w:rsid w:val="006C7CFC"/>
    <w:rsid w:val="006D0D57"/>
    <w:rsid w:val="006D1346"/>
    <w:rsid w:val="006D47FD"/>
    <w:rsid w:val="006D48B8"/>
    <w:rsid w:val="006D50E7"/>
    <w:rsid w:val="006D5496"/>
    <w:rsid w:val="006D57DF"/>
    <w:rsid w:val="006D5AD0"/>
    <w:rsid w:val="006E052D"/>
    <w:rsid w:val="006E0756"/>
    <w:rsid w:val="006E1A76"/>
    <w:rsid w:val="006E243B"/>
    <w:rsid w:val="006E3BA7"/>
    <w:rsid w:val="006E5293"/>
    <w:rsid w:val="006E55EC"/>
    <w:rsid w:val="006E6E8D"/>
    <w:rsid w:val="006E772C"/>
    <w:rsid w:val="006F00BA"/>
    <w:rsid w:val="006F0142"/>
    <w:rsid w:val="006F030C"/>
    <w:rsid w:val="006F0C65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614B"/>
    <w:rsid w:val="00717F11"/>
    <w:rsid w:val="007211A2"/>
    <w:rsid w:val="007213D0"/>
    <w:rsid w:val="007216AA"/>
    <w:rsid w:val="00721FA9"/>
    <w:rsid w:val="00726A0F"/>
    <w:rsid w:val="007303AB"/>
    <w:rsid w:val="00731A44"/>
    <w:rsid w:val="0073250E"/>
    <w:rsid w:val="00732591"/>
    <w:rsid w:val="00733D63"/>
    <w:rsid w:val="007347A9"/>
    <w:rsid w:val="007403D9"/>
    <w:rsid w:val="00741115"/>
    <w:rsid w:val="00744620"/>
    <w:rsid w:val="00744F87"/>
    <w:rsid w:val="007470A4"/>
    <w:rsid w:val="00747381"/>
    <w:rsid w:val="00747793"/>
    <w:rsid w:val="0074788C"/>
    <w:rsid w:val="007515FD"/>
    <w:rsid w:val="00751EF8"/>
    <w:rsid w:val="00752927"/>
    <w:rsid w:val="007542D6"/>
    <w:rsid w:val="0075635C"/>
    <w:rsid w:val="007566AD"/>
    <w:rsid w:val="007573DC"/>
    <w:rsid w:val="007575F1"/>
    <w:rsid w:val="00757C7A"/>
    <w:rsid w:val="0076001B"/>
    <w:rsid w:val="00761CAC"/>
    <w:rsid w:val="0076246D"/>
    <w:rsid w:val="00764A3C"/>
    <w:rsid w:val="00765A21"/>
    <w:rsid w:val="0076749E"/>
    <w:rsid w:val="00772B99"/>
    <w:rsid w:val="00776DBF"/>
    <w:rsid w:val="007815A5"/>
    <w:rsid w:val="007832C3"/>
    <w:rsid w:val="00783492"/>
    <w:rsid w:val="00785677"/>
    <w:rsid w:val="00785934"/>
    <w:rsid w:val="00790C90"/>
    <w:rsid w:val="00790D05"/>
    <w:rsid w:val="0079162C"/>
    <w:rsid w:val="007918B1"/>
    <w:rsid w:val="0079200C"/>
    <w:rsid w:val="00792BB6"/>
    <w:rsid w:val="00792C1D"/>
    <w:rsid w:val="007957FC"/>
    <w:rsid w:val="00795DC0"/>
    <w:rsid w:val="007961AC"/>
    <w:rsid w:val="007A1D2F"/>
    <w:rsid w:val="007A6209"/>
    <w:rsid w:val="007A627E"/>
    <w:rsid w:val="007A67C2"/>
    <w:rsid w:val="007B0012"/>
    <w:rsid w:val="007B18F5"/>
    <w:rsid w:val="007B1FDA"/>
    <w:rsid w:val="007B247E"/>
    <w:rsid w:val="007B2DB5"/>
    <w:rsid w:val="007B335B"/>
    <w:rsid w:val="007B3A65"/>
    <w:rsid w:val="007B43D2"/>
    <w:rsid w:val="007B7299"/>
    <w:rsid w:val="007B76D4"/>
    <w:rsid w:val="007C0468"/>
    <w:rsid w:val="007C0F34"/>
    <w:rsid w:val="007C1146"/>
    <w:rsid w:val="007C12D7"/>
    <w:rsid w:val="007C1C9C"/>
    <w:rsid w:val="007C526E"/>
    <w:rsid w:val="007C6562"/>
    <w:rsid w:val="007C683E"/>
    <w:rsid w:val="007C7BC4"/>
    <w:rsid w:val="007D044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21B4"/>
    <w:rsid w:val="007F363B"/>
    <w:rsid w:val="007F519F"/>
    <w:rsid w:val="007F65D6"/>
    <w:rsid w:val="007F7A90"/>
    <w:rsid w:val="00803F9D"/>
    <w:rsid w:val="0080420F"/>
    <w:rsid w:val="00804F36"/>
    <w:rsid w:val="0080679A"/>
    <w:rsid w:val="00806C45"/>
    <w:rsid w:val="00811D58"/>
    <w:rsid w:val="00812F8E"/>
    <w:rsid w:val="008146D6"/>
    <w:rsid w:val="00817869"/>
    <w:rsid w:val="008178FF"/>
    <w:rsid w:val="00817D5B"/>
    <w:rsid w:val="008202D7"/>
    <w:rsid w:val="0082142D"/>
    <w:rsid w:val="00821C4D"/>
    <w:rsid w:val="008232C8"/>
    <w:rsid w:val="008263B3"/>
    <w:rsid w:val="00827575"/>
    <w:rsid w:val="0083058A"/>
    <w:rsid w:val="00830755"/>
    <w:rsid w:val="00830ED8"/>
    <w:rsid w:val="00833007"/>
    <w:rsid w:val="0083723B"/>
    <w:rsid w:val="00844BDB"/>
    <w:rsid w:val="00845A73"/>
    <w:rsid w:val="00845AB8"/>
    <w:rsid w:val="00845E79"/>
    <w:rsid w:val="00845FB1"/>
    <w:rsid w:val="0084604B"/>
    <w:rsid w:val="008524EE"/>
    <w:rsid w:val="008541E7"/>
    <w:rsid w:val="008555D5"/>
    <w:rsid w:val="00855C3E"/>
    <w:rsid w:val="00857470"/>
    <w:rsid w:val="008606B8"/>
    <w:rsid w:val="00862241"/>
    <w:rsid w:val="0086589A"/>
    <w:rsid w:val="00871880"/>
    <w:rsid w:val="00872D7E"/>
    <w:rsid w:val="00873036"/>
    <w:rsid w:val="0087405E"/>
    <w:rsid w:val="008751C4"/>
    <w:rsid w:val="008809EB"/>
    <w:rsid w:val="00880D6F"/>
    <w:rsid w:val="00880DEF"/>
    <w:rsid w:val="00883D1B"/>
    <w:rsid w:val="00884A5C"/>
    <w:rsid w:val="008915CA"/>
    <w:rsid w:val="008936F3"/>
    <w:rsid w:val="00894DFE"/>
    <w:rsid w:val="00896482"/>
    <w:rsid w:val="0089727E"/>
    <w:rsid w:val="00897DF4"/>
    <w:rsid w:val="008A135D"/>
    <w:rsid w:val="008A2283"/>
    <w:rsid w:val="008A22C5"/>
    <w:rsid w:val="008A4686"/>
    <w:rsid w:val="008A47B4"/>
    <w:rsid w:val="008A63B3"/>
    <w:rsid w:val="008A6EB2"/>
    <w:rsid w:val="008B05CF"/>
    <w:rsid w:val="008B0D09"/>
    <w:rsid w:val="008B10D4"/>
    <w:rsid w:val="008B567A"/>
    <w:rsid w:val="008B5CF7"/>
    <w:rsid w:val="008B6DCE"/>
    <w:rsid w:val="008C11C4"/>
    <w:rsid w:val="008C3BF9"/>
    <w:rsid w:val="008D1AB5"/>
    <w:rsid w:val="008D6C2F"/>
    <w:rsid w:val="008D713A"/>
    <w:rsid w:val="008D7723"/>
    <w:rsid w:val="008D7778"/>
    <w:rsid w:val="008D7B1E"/>
    <w:rsid w:val="008E02D4"/>
    <w:rsid w:val="008E39C4"/>
    <w:rsid w:val="008E484E"/>
    <w:rsid w:val="008E5CE3"/>
    <w:rsid w:val="008E5E15"/>
    <w:rsid w:val="008E7A85"/>
    <w:rsid w:val="008F7059"/>
    <w:rsid w:val="00900485"/>
    <w:rsid w:val="00900A9A"/>
    <w:rsid w:val="00900EA1"/>
    <w:rsid w:val="0090302A"/>
    <w:rsid w:val="00905159"/>
    <w:rsid w:val="009061C3"/>
    <w:rsid w:val="00906731"/>
    <w:rsid w:val="009074D0"/>
    <w:rsid w:val="00910ED2"/>
    <w:rsid w:val="009110B8"/>
    <w:rsid w:val="009217CA"/>
    <w:rsid w:val="00921AC1"/>
    <w:rsid w:val="009245F8"/>
    <w:rsid w:val="0092741C"/>
    <w:rsid w:val="00927B20"/>
    <w:rsid w:val="009305B3"/>
    <w:rsid w:val="00930F6E"/>
    <w:rsid w:val="0093411E"/>
    <w:rsid w:val="0094049E"/>
    <w:rsid w:val="0094077D"/>
    <w:rsid w:val="00940CC5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550D4"/>
    <w:rsid w:val="00963011"/>
    <w:rsid w:val="00963A30"/>
    <w:rsid w:val="0096465E"/>
    <w:rsid w:val="00965087"/>
    <w:rsid w:val="00965F2C"/>
    <w:rsid w:val="009661BC"/>
    <w:rsid w:val="009669F2"/>
    <w:rsid w:val="00967CCC"/>
    <w:rsid w:val="009704CC"/>
    <w:rsid w:val="00971B19"/>
    <w:rsid w:val="00971F12"/>
    <w:rsid w:val="009723FE"/>
    <w:rsid w:val="0097317D"/>
    <w:rsid w:val="00974ACF"/>
    <w:rsid w:val="00980697"/>
    <w:rsid w:val="00983888"/>
    <w:rsid w:val="0098476C"/>
    <w:rsid w:val="009917A4"/>
    <w:rsid w:val="009919CE"/>
    <w:rsid w:val="0099244D"/>
    <w:rsid w:val="00992B68"/>
    <w:rsid w:val="00995A4E"/>
    <w:rsid w:val="00996A20"/>
    <w:rsid w:val="00997810"/>
    <w:rsid w:val="009A05EC"/>
    <w:rsid w:val="009A1041"/>
    <w:rsid w:val="009A11C7"/>
    <w:rsid w:val="009A5B96"/>
    <w:rsid w:val="009A6073"/>
    <w:rsid w:val="009A6682"/>
    <w:rsid w:val="009A7257"/>
    <w:rsid w:val="009A7508"/>
    <w:rsid w:val="009A7AE6"/>
    <w:rsid w:val="009B07C0"/>
    <w:rsid w:val="009B0A79"/>
    <w:rsid w:val="009B52D2"/>
    <w:rsid w:val="009B5783"/>
    <w:rsid w:val="009B5C27"/>
    <w:rsid w:val="009B5C5E"/>
    <w:rsid w:val="009B5D0C"/>
    <w:rsid w:val="009C16C5"/>
    <w:rsid w:val="009C1C5F"/>
    <w:rsid w:val="009C1D42"/>
    <w:rsid w:val="009C1E20"/>
    <w:rsid w:val="009C2CCC"/>
    <w:rsid w:val="009C2F1D"/>
    <w:rsid w:val="009C31D5"/>
    <w:rsid w:val="009C44F0"/>
    <w:rsid w:val="009C4BD8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1761"/>
    <w:rsid w:val="009F2FB6"/>
    <w:rsid w:val="009F423D"/>
    <w:rsid w:val="009F4790"/>
    <w:rsid w:val="009F7E06"/>
    <w:rsid w:val="009F7F86"/>
    <w:rsid w:val="00A0168B"/>
    <w:rsid w:val="00A01F40"/>
    <w:rsid w:val="00A02039"/>
    <w:rsid w:val="00A041C3"/>
    <w:rsid w:val="00A041F7"/>
    <w:rsid w:val="00A075DC"/>
    <w:rsid w:val="00A07C87"/>
    <w:rsid w:val="00A1101B"/>
    <w:rsid w:val="00A11FD7"/>
    <w:rsid w:val="00A1288B"/>
    <w:rsid w:val="00A13FF3"/>
    <w:rsid w:val="00A14902"/>
    <w:rsid w:val="00A15EBE"/>
    <w:rsid w:val="00A16A44"/>
    <w:rsid w:val="00A16B5C"/>
    <w:rsid w:val="00A16BFC"/>
    <w:rsid w:val="00A16E66"/>
    <w:rsid w:val="00A20B1C"/>
    <w:rsid w:val="00A211F0"/>
    <w:rsid w:val="00A229C6"/>
    <w:rsid w:val="00A238D4"/>
    <w:rsid w:val="00A24CB0"/>
    <w:rsid w:val="00A24EF3"/>
    <w:rsid w:val="00A2517A"/>
    <w:rsid w:val="00A3328F"/>
    <w:rsid w:val="00A4065C"/>
    <w:rsid w:val="00A41940"/>
    <w:rsid w:val="00A41EF8"/>
    <w:rsid w:val="00A420C1"/>
    <w:rsid w:val="00A43D21"/>
    <w:rsid w:val="00A450A7"/>
    <w:rsid w:val="00A46D55"/>
    <w:rsid w:val="00A47269"/>
    <w:rsid w:val="00A477E5"/>
    <w:rsid w:val="00A50036"/>
    <w:rsid w:val="00A50563"/>
    <w:rsid w:val="00A50C19"/>
    <w:rsid w:val="00A52917"/>
    <w:rsid w:val="00A52B8E"/>
    <w:rsid w:val="00A53602"/>
    <w:rsid w:val="00A62EFD"/>
    <w:rsid w:val="00A6465C"/>
    <w:rsid w:val="00A673D1"/>
    <w:rsid w:val="00A67980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85E7A"/>
    <w:rsid w:val="00A8719E"/>
    <w:rsid w:val="00A93AAD"/>
    <w:rsid w:val="00A93B8D"/>
    <w:rsid w:val="00A94BCB"/>
    <w:rsid w:val="00A97D0D"/>
    <w:rsid w:val="00A97D45"/>
    <w:rsid w:val="00AA2F5B"/>
    <w:rsid w:val="00AA3518"/>
    <w:rsid w:val="00AA42CB"/>
    <w:rsid w:val="00AA517D"/>
    <w:rsid w:val="00AA6147"/>
    <w:rsid w:val="00AA787A"/>
    <w:rsid w:val="00AB1462"/>
    <w:rsid w:val="00AB2041"/>
    <w:rsid w:val="00AB247F"/>
    <w:rsid w:val="00AB275A"/>
    <w:rsid w:val="00AB4C07"/>
    <w:rsid w:val="00AB55E7"/>
    <w:rsid w:val="00AB70FF"/>
    <w:rsid w:val="00AB7369"/>
    <w:rsid w:val="00AB7804"/>
    <w:rsid w:val="00AC1579"/>
    <w:rsid w:val="00AC2CB4"/>
    <w:rsid w:val="00AC3A25"/>
    <w:rsid w:val="00AC3B64"/>
    <w:rsid w:val="00AC41D3"/>
    <w:rsid w:val="00AC67BE"/>
    <w:rsid w:val="00AC7612"/>
    <w:rsid w:val="00AD21FE"/>
    <w:rsid w:val="00AD3598"/>
    <w:rsid w:val="00AD4C5C"/>
    <w:rsid w:val="00AD4EE4"/>
    <w:rsid w:val="00AD60A6"/>
    <w:rsid w:val="00AD77B9"/>
    <w:rsid w:val="00AD7834"/>
    <w:rsid w:val="00AD7946"/>
    <w:rsid w:val="00AD7E25"/>
    <w:rsid w:val="00AE1044"/>
    <w:rsid w:val="00AE2D63"/>
    <w:rsid w:val="00AE3855"/>
    <w:rsid w:val="00AE44B0"/>
    <w:rsid w:val="00AE4565"/>
    <w:rsid w:val="00AE47A1"/>
    <w:rsid w:val="00AE4F52"/>
    <w:rsid w:val="00AE5419"/>
    <w:rsid w:val="00AE75DC"/>
    <w:rsid w:val="00AF16EB"/>
    <w:rsid w:val="00AF1790"/>
    <w:rsid w:val="00AF4F2C"/>
    <w:rsid w:val="00AF6381"/>
    <w:rsid w:val="00AF6C76"/>
    <w:rsid w:val="00B0135D"/>
    <w:rsid w:val="00B02BC7"/>
    <w:rsid w:val="00B03F31"/>
    <w:rsid w:val="00B062FA"/>
    <w:rsid w:val="00B07649"/>
    <w:rsid w:val="00B07EE7"/>
    <w:rsid w:val="00B126BF"/>
    <w:rsid w:val="00B14783"/>
    <w:rsid w:val="00B15CE7"/>
    <w:rsid w:val="00B16E05"/>
    <w:rsid w:val="00B17B5E"/>
    <w:rsid w:val="00B225B6"/>
    <w:rsid w:val="00B22682"/>
    <w:rsid w:val="00B24156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6929"/>
    <w:rsid w:val="00B3756B"/>
    <w:rsid w:val="00B37D4B"/>
    <w:rsid w:val="00B409C7"/>
    <w:rsid w:val="00B40DD7"/>
    <w:rsid w:val="00B425B2"/>
    <w:rsid w:val="00B4314E"/>
    <w:rsid w:val="00B43367"/>
    <w:rsid w:val="00B436DB"/>
    <w:rsid w:val="00B43CC8"/>
    <w:rsid w:val="00B44470"/>
    <w:rsid w:val="00B503CC"/>
    <w:rsid w:val="00B5125E"/>
    <w:rsid w:val="00B54043"/>
    <w:rsid w:val="00B55565"/>
    <w:rsid w:val="00B56EB5"/>
    <w:rsid w:val="00B57872"/>
    <w:rsid w:val="00B57CCE"/>
    <w:rsid w:val="00B60B8D"/>
    <w:rsid w:val="00B61974"/>
    <w:rsid w:val="00B63FC9"/>
    <w:rsid w:val="00B6418B"/>
    <w:rsid w:val="00B66C52"/>
    <w:rsid w:val="00B7036E"/>
    <w:rsid w:val="00B709A5"/>
    <w:rsid w:val="00B743CE"/>
    <w:rsid w:val="00B76F96"/>
    <w:rsid w:val="00B806FB"/>
    <w:rsid w:val="00B81430"/>
    <w:rsid w:val="00B82F28"/>
    <w:rsid w:val="00B83845"/>
    <w:rsid w:val="00B83EA6"/>
    <w:rsid w:val="00B84966"/>
    <w:rsid w:val="00B84E6A"/>
    <w:rsid w:val="00B85CC0"/>
    <w:rsid w:val="00B860A1"/>
    <w:rsid w:val="00B86330"/>
    <w:rsid w:val="00B87FF2"/>
    <w:rsid w:val="00B92DDF"/>
    <w:rsid w:val="00B93695"/>
    <w:rsid w:val="00B93CC6"/>
    <w:rsid w:val="00B948F4"/>
    <w:rsid w:val="00BA044A"/>
    <w:rsid w:val="00BA0FE8"/>
    <w:rsid w:val="00BA23AC"/>
    <w:rsid w:val="00BA3A40"/>
    <w:rsid w:val="00BA48EC"/>
    <w:rsid w:val="00BA554A"/>
    <w:rsid w:val="00BA6B3F"/>
    <w:rsid w:val="00BA791F"/>
    <w:rsid w:val="00BB0A9B"/>
    <w:rsid w:val="00BB11BF"/>
    <w:rsid w:val="00BB1EF9"/>
    <w:rsid w:val="00BB2B50"/>
    <w:rsid w:val="00BB3665"/>
    <w:rsid w:val="00BB5266"/>
    <w:rsid w:val="00BB56DE"/>
    <w:rsid w:val="00BB7131"/>
    <w:rsid w:val="00BC0A0D"/>
    <w:rsid w:val="00BC0FFC"/>
    <w:rsid w:val="00BC269D"/>
    <w:rsid w:val="00BC3820"/>
    <w:rsid w:val="00BC43A2"/>
    <w:rsid w:val="00BC5D3B"/>
    <w:rsid w:val="00BC6B54"/>
    <w:rsid w:val="00BC6C35"/>
    <w:rsid w:val="00BC6F28"/>
    <w:rsid w:val="00BD0FBF"/>
    <w:rsid w:val="00BD3645"/>
    <w:rsid w:val="00BD5C35"/>
    <w:rsid w:val="00BD60D0"/>
    <w:rsid w:val="00BD65F6"/>
    <w:rsid w:val="00BD7450"/>
    <w:rsid w:val="00BE48BB"/>
    <w:rsid w:val="00BE4CE5"/>
    <w:rsid w:val="00BE6FAB"/>
    <w:rsid w:val="00BE7538"/>
    <w:rsid w:val="00BF1393"/>
    <w:rsid w:val="00BF60AA"/>
    <w:rsid w:val="00BF6D04"/>
    <w:rsid w:val="00BF7DA0"/>
    <w:rsid w:val="00C011D2"/>
    <w:rsid w:val="00C037C9"/>
    <w:rsid w:val="00C038FC"/>
    <w:rsid w:val="00C04023"/>
    <w:rsid w:val="00C067A2"/>
    <w:rsid w:val="00C106B5"/>
    <w:rsid w:val="00C10BB7"/>
    <w:rsid w:val="00C1357F"/>
    <w:rsid w:val="00C1604F"/>
    <w:rsid w:val="00C16A5F"/>
    <w:rsid w:val="00C20DE7"/>
    <w:rsid w:val="00C21794"/>
    <w:rsid w:val="00C229F3"/>
    <w:rsid w:val="00C24789"/>
    <w:rsid w:val="00C25AFF"/>
    <w:rsid w:val="00C25BBF"/>
    <w:rsid w:val="00C2740A"/>
    <w:rsid w:val="00C32BD1"/>
    <w:rsid w:val="00C330D2"/>
    <w:rsid w:val="00C348A0"/>
    <w:rsid w:val="00C37A80"/>
    <w:rsid w:val="00C4108D"/>
    <w:rsid w:val="00C4192F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3F07"/>
    <w:rsid w:val="00C55C7A"/>
    <w:rsid w:val="00C57A92"/>
    <w:rsid w:val="00C613A7"/>
    <w:rsid w:val="00C62B91"/>
    <w:rsid w:val="00C65AB7"/>
    <w:rsid w:val="00C65C53"/>
    <w:rsid w:val="00C65ED2"/>
    <w:rsid w:val="00C67455"/>
    <w:rsid w:val="00C67F87"/>
    <w:rsid w:val="00C717A6"/>
    <w:rsid w:val="00C7180B"/>
    <w:rsid w:val="00C7452D"/>
    <w:rsid w:val="00C764E9"/>
    <w:rsid w:val="00C76611"/>
    <w:rsid w:val="00C8038D"/>
    <w:rsid w:val="00C823DC"/>
    <w:rsid w:val="00C831BE"/>
    <w:rsid w:val="00C8546F"/>
    <w:rsid w:val="00C925E8"/>
    <w:rsid w:val="00C93136"/>
    <w:rsid w:val="00C93713"/>
    <w:rsid w:val="00CA1A56"/>
    <w:rsid w:val="00CA1E74"/>
    <w:rsid w:val="00CA3778"/>
    <w:rsid w:val="00CA4B16"/>
    <w:rsid w:val="00CB037C"/>
    <w:rsid w:val="00CB25FF"/>
    <w:rsid w:val="00CB3058"/>
    <w:rsid w:val="00CB3E18"/>
    <w:rsid w:val="00CB4596"/>
    <w:rsid w:val="00CB4F08"/>
    <w:rsid w:val="00CB575F"/>
    <w:rsid w:val="00CB5BB8"/>
    <w:rsid w:val="00CB5D1B"/>
    <w:rsid w:val="00CB74CD"/>
    <w:rsid w:val="00CB75BD"/>
    <w:rsid w:val="00CC00C5"/>
    <w:rsid w:val="00CC135C"/>
    <w:rsid w:val="00CC3C66"/>
    <w:rsid w:val="00CC4109"/>
    <w:rsid w:val="00CC5053"/>
    <w:rsid w:val="00CC5727"/>
    <w:rsid w:val="00CC5796"/>
    <w:rsid w:val="00CC76C4"/>
    <w:rsid w:val="00CD197C"/>
    <w:rsid w:val="00CD19C6"/>
    <w:rsid w:val="00CD29E5"/>
    <w:rsid w:val="00CD311B"/>
    <w:rsid w:val="00CD31B5"/>
    <w:rsid w:val="00CD3DD0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2F0D"/>
    <w:rsid w:val="00D04387"/>
    <w:rsid w:val="00D1056B"/>
    <w:rsid w:val="00D1133E"/>
    <w:rsid w:val="00D119B9"/>
    <w:rsid w:val="00D12E38"/>
    <w:rsid w:val="00D1340B"/>
    <w:rsid w:val="00D13A1A"/>
    <w:rsid w:val="00D16518"/>
    <w:rsid w:val="00D16BE7"/>
    <w:rsid w:val="00D245F6"/>
    <w:rsid w:val="00D24B8F"/>
    <w:rsid w:val="00D260E1"/>
    <w:rsid w:val="00D27292"/>
    <w:rsid w:val="00D31286"/>
    <w:rsid w:val="00D31DA2"/>
    <w:rsid w:val="00D32DAE"/>
    <w:rsid w:val="00D40BE5"/>
    <w:rsid w:val="00D4249E"/>
    <w:rsid w:val="00D424C9"/>
    <w:rsid w:val="00D43971"/>
    <w:rsid w:val="00D455CF"/>
    <w:rsid w:val="00D45B04"/>
    <w:rsid w:val="00D45B71"/>
    <w:rsid w:val="00D46D13"/>
    <w:rsid w:val="00D4794B"/>
    <w:rsid w:val="00D50B6B"/>
    <w:rsid w:val="00D50BB5"/>
    <w:rsid w:val="00D520C4"/>
    <w:rsid w:val="00D52419"/>
    <w:rsid w:val="00D52587"/>
    <w:rsid w:val="00D529CE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4BD"/>
    <w:rsid w:val="00D74A51"/>
    <w:rsid w:val="00D760D7"/>
    <w:rsid w:val="00D760D8"/>
    <w:rsid w:val="00D767B7"/>
    <w:rsid w:val="00D77A37"/>
    <w:rsid w:val="00D77F62"/>
    <w:rsid w:val="00D82FEE"/>
    <w:rsid w:val="00D83A9E"/>
    <w:rsid w:val="00D83C6C"/>
    <w:rsid w:val="00D8514F"/>
    <w:rsid w:val="00D851A1"/>
    <w:rsid w:val="00D8567B"/>
    <w:rsid w:val="00D85700"/>
    <w:rsid w:val="00D8577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5C4E"/>
    <w:rsid w:val="00D96451"/>
    <w:rsid w:val="00DA3D63"/>
    <w:rsid w:val="00DA6FB5"/>
    <w:rsid w:val="00DA7D9D"/>
    <w:rsid w:val="00DB4070"/>
    <w:rsid w:val="00DB499A"/>
    <w:rsid w:val="00DB5671"/>
    <w:rsid w:val="00DC0AB1"/>
    <w:rsid w:val="00DC1877"/>
    <w:rsid w:val="00DC1AF8"/>
    <w:rsid w:val="00DC293E"/>
    <w:rsid w:val="00DC3D10"/>
    <w:rsid w:val="00DC408F"/>
    <w:rsid w:val="00DC5182"/>
    <w:rsid w:val="00DC5558"/>
    <w:rsid w:val="00DC633F"/>
    <w:rsid w:val="00DD1A1A"/>
    <w:rsid w:val="00DD1C9D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DF5863"/>
    <w:rsid w:val="00E014DD"/>
    <w:rsid w:val="00E03C55"/>
    <w:rsid w:val="00E06ADE"/>
    <w:rsid w:val="00E10C71"/>
    <w:rsid w:val="00E118D5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37191"/>
    <w:rsid w:val="00E427F2"/>
    <w:rsid w:val="00E431A4"/>
    <w:rsid w:val="00E47122"/>
    <w:rsid w:val="00E47639"/>
    <w:rsid w:val="00E47A43"/>
    <w:rsid w:val="00E50687"/>
    <w:rsid w:val="00E50A4A"/>
    <w:rsid w:val="00E51371"/>
    <w:rsid w:val="00E528D5"/>
    <w:rsid w:val="00E52BA5"/>
    <w:rsid w:val="00E52BB0"/>
    <w:rsid w:val="00E52C1A"/>
    <w:rsid w:val="00E5392C"/>
    <w:rsid w:val="00E54653"/>
    <w:rsid w:val="00E57FC1"/>
    <w:rsid w:val="00E62802"/>
    <w:rsid w:val="00E65156"/>
    <w:rsid w:val="00E66E35"/>
    <w:rsid w:val="00E677F7"/>
    <w:rsid w:val="00E713DD"/>
    <w:rsid w:val="00E71B02"/>
    <w:rsid w:val="00E7536A"/>
    <w:rsid w:val="00E772A1"/>
    <w:rsid w:val="00E77EB3"/>
    <w:rsid w:val="00E80EF7"/>
    <w:rsid w:val="00E81525"/>
    <w:rsid w:val="00E82F3B"/>
    <w:rsid w:val="00E8306D"/>
    <w:rsid w:val="00E85DA7"/>
    <w:rsid w:val="00E906F0"/>
    <w:rsid w:val="00E90CD8"/>
    <w:rsid w:val="00E9265D"/>
    <w:rsid w:val="00E93D0A"/>
    <w:rsid w:val="00E9694C"/>
    <w:rsid w:val="00E9732E"/>
    <w:rsid w:val="00EA1956"/>
    <w:rsid w:val="00EA2AC2"/>
    <w:rsid w:val="00EA2D1D"/>
    <w:rsid w:val="00EA7C5F"/>
    <w:rsid w:val="00EB0F65"/>
    <w:rsid w:val="00EB16D5"/>
    <w:rsid w:val="00EB47FC"/>
    <w:rsid w:val="00EB7CBD"/>
    <w:rsid w:val="00EB7FAC"/>
    <w:rsid w:val="00EC3398"/>
    <w:rsid w:val="00EC6A36"/>
    <w:rsid w:val="00ED0C60"/>
    <w:rsid w:val="00ED0CE2"/>
    <w:rsid w:val="00ED25EE"/>
    <w:rsid w:val="00ED4C85"/>
    <w:rsid w:val="00ED5E2C"/>
    <w:rsid w:val="00ED6789"/>
    <w:rsid w:val="00EE08A6"/>
    <w:rsid w:val="00EE14FF"/>
    <w:rsid w:val="00EE166D"/>
    <w:rsid w:val="00EE2606"/>
    <w:rsid w:val="00EE4408"/>
    <w:rsid w:val="00EE5BAB"/>
    <w:rsid w:val="00EE6E50"/>
    <w:rsid w:val="00EE7F95"/>
    <w:rsid w:val="00EF0BF2"/>
    <w:rsid w:val="00EF37FB"/>
    <w:rsid w:val="00EF5B96"/>
    <w:rsid w:val="00F0104E"/>
    <w:rsid w:val="00F011B6"/>
    <w:rsid w:val="00F02204"/>
    <w:rsid w:val="00F026E2"/>
    <w:rsid w:val="00F02A81"/>
    <w:rsid w:val="00F02B8E"/>
    <w:rsid w:val="00F02C95"/>
    <w:rsid w:val="00F03B16"/>
    <w:rsid w:val="00F040A1"/>
    <w:rsid w:val="00F061C6"/>
    <w:rsid w:val="00F06FC9"/>
    <w:rsid w:val="00F0704B"/>
    <w:rsid w:val="00F07DB4"/>
    <w:rsid w:val="00F07DBD"/>
    <w:rsid w:val="00F10158"/>
    <w:rsid w:val="00F12393"/>
    <w:rsid w:val="00F14003"/>
    <w:rsid w:val="00F14DAE"/>
    <w:rsid w:val="00F20BF5"/>
    <w:rsid w:val="00F22692"/>
    <w:rsid w:val="00F24BD1"/>
    <w:rsid w:val="00F25F35"/>
    <w:rsid w:val="00F31E78"/>
    <w:rsid w:val="00F32854"/>
    <w:rsid w:val="00F33A0C"/>
    <w:rsid w:val="00F341C4"/>
    <w:rsid w:val="00F35B33"/>
    <w:rsid w:val="00F35F30"/>
    <w:rsid w:val="00F400DA"/>
    <w:rsid w:val="00F42807"/>
    <w:rsid w:val="00F43694"/>
    <w:rsid w:val="00F43D14"/>
    <w:rsid w:val="00F44003"/>
    <w:rsid w:val="00F4518B"/>
    <w:rsid w:val="00F46CE2"/>
    <w:rsid w:val="00F50A0D"/>
    <w:rsid w:val="00F50CA4"/>
    <w:rsid w:val="00F5572E"/>
    <w:rsid w:val="00F57F94"/>
    <w:rsid w:val="00F628D5"/>
    <w:rsid w:val="00F63014"/>
    <w:rsid w:val="00F63A14"/>
    <w:rsid w:val="00F64032"/>
    <w:rsid w:val="00F649FD"/>
    <w:rsid w:val="00F65F2F"/>
    <w:rsid w:val="00F66C56"/>
    <w:rsid w:val="00F70008"/>
    <w:rsid w:val="00F74A54"/>
    <w:rsid w:val="00F757B8"/>
    <w:rsid w:val="00F757EE"/>
    <w:rsid w:val="00F8028A"/>
    <w:rsid w:val="00F8081A"/>
    <w:rsid w:val="00F816F3"/>
    <w:rsid w:val="00F86FBD"/>
    <w:rsid w:val="00F91EAC"/>
    <w:rsid w:val="00F93782"/>
    <w:rsid w:val="00F94A1F"/>
    <w:rsid w:val="00F95471"/>
    <w:rsid w:val="00F96283"/>
    <w:rsid w:val="00F96DA3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47FA"/>
    <w:rsid w:val="00FC54E8"/>
    <w:rsid w:val="00FC7471"/>
    <w:rsid w:val="00FD1BE4"/>
    <w:rsid w:val="00FD2238"/>
    <w:rsid w:val="00FD27B7"/>
    <w:rsid w:val="00FD2A1A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E7B21"/>
    <w:rsid w:val="00FF3D30"/>
    <w:rsid w:val="00FF4298"/>
    <w:rsid w:val="00FF52B7"/>
    <w:rsid w:val="00FF5808"/>
    <w:rsid w:val="00FF5966"/>
    <w:rsid w:val="00FF640E"/>
    <w:rsid w:val="00FF648F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412A1C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12A1C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12A1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12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12A1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rsid w:val="00CC5796"/>
    <w:pPr>
      <w:keepNext/>
      <w:keepLines/>
      <w:suppressAutoHyphens w:val="0"/>
      <w:spacing w:before="200" w:after="40"/>
      <w:jc w:val="left"/>
      <w:outlineLvl w:val="5"/>
    </w:pPr>
    <w:rPr>
      <w:rFonts w:ascii="Times New Roman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A1C"/>
  </w:style>
  <w:style w:type="character" w:customStyle="1" w:styleId="WW8Num1z1">
    <w:name w:val="WW8Num1z1"/>
    <w:rsid w:val="00412A1C"/>
  </w:style>
  <w:style w:type="character" w:customStyle="1" w:styleId="WW8Num1z2">
    <w:name w:val="WW8Num1z2"/>
    <w:rsid w:val="00412A1C"/>
  </w:style>
  <w:style w:type="character" w:customStyle="1" w:styleId="WW8Num1z3">
    <w:name w:val="WW8Num1z3"/>
    <w:rsid w:val="00412A1C"/>
  </w:style>
  <w:style w:type="character" w:customStyle="1" w:styleId="WW8Num1z4">
    <w:name w:val="WW8Num1z4"/>
    <w:rsid w:val="00412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12A1C"/>
  </w:style>
  <w:style w:type="character" w:customStyle="1" w:styleId="WW8Num1z6">
    <w:name w:val="WW8Num1z6"/>
    <w:rsid w:val="00412A1C"/>
  </w:style>
  <w:style w:type="character" w:customStyle="1" w:styleId="WW8Num1z7">
    <w:name w:val="WW8Num1z7"/>
    <w:rsid w:val="00412A1C"/>
  </w:style>
  <w:style w:type="character" w:customStyle="1" w:styleId="WW8Num1z8">
    <w:name w:val="WW8Num1z8"/>
    <w:rsid w:val="00412A1C"/>
  </w:style>
  <w:style w:type="character" w:customStyle="1" w:styleId="WW8Num2z0">
    <w:name w:val="WW8Num2z0"/>
    <w:rsid w:val="00412A1C"/>
    <w:rPr>
      <w:rFonts w:ascii="Symbol" w:hAnsi="Symbol" w:cs="Symbol"/>
      <w:lang w:val="el-GR"/>
    </w:rPr>
  </w:style>
  <w:style w:type="character" w:customStyle="1" w:styleId="WW8Num3z0">
    <w:name w:val="WW8Num3z0"/>
    <w:rsid w:val="00412A1C"/>
    <w:rPr>
      <w:lang w:val="el-GR"/>
    </w:rPr>
  </w:style>
  <w:style w:type="character" w:customStyle="1" w:styleId="WW8Num4z0">
    <w:name w:val="WW8Num4z0"/>
    <w:rsid w:val="00412A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12A1C"/>
    <w:rPr>
      <w:shd w:val="clear" w:color="auto" w:fill="FFFF00"/>
      <w:lang w:val="el-GR"/>
    </w:rPr>
  </w:style>
  <w:style w:type="character" w:customStyle="1" w:styleId="WW8Num6z0">
    <w:name w:val="WW8Num6z0"/>
    <w:rsid w:val="00412A1C"/>
    <w:rPr>
      <w:b/>
      <w:bCs/>
      <w:szCs w:val="22"/>
      <w:lang w:val="el-GR"/>
    </w:rPr>
  </w:style>
  <w:style w:type="character" w:customStyle="1" w:styleId="WW8Num6z1">
    <w:name w:val="WW8Num6z1"/>
    <w:rsid w:val="00412A1C"/>
  </w:style>
  <w:style w:type="character" w:customStyle="1" w:styleId="WW8Num6z2">
    <w:name w:val="WW8Num6z2"/>
    <w:rsid w:val="00412A1C"/>
  </w:style>
  <w:style w:type="character" w:customStyle="1" w:styleId="WW8Num6z3">
    <w:name w:val="WW8Num6z3"/>
    <w:rsid w:val="00412A1C"/>
  </w:style>
  <w:style w:type="character" w:customStyle="1" w:styleId="WW8Num6z4">
    <w:name w:val="WW8Num6z4"/>
    <w:rsid w:val="00412A1C"/>
  </w:style>
  <w:style w:type="character" w:customStyle="1" w:styleId="WW8Num6z5">
    <w:name w:val="WW8Num6z5"/>
    <w:rsid w:val="00412A1C"/>
  </w:style>
  <w:style w:type="character" w:customStyle="1" w:styleId="WW8Num6z6">
    <w:name w:val="WW8Num6z6"/>
    <w:rsid w:val="00412A1C"/>
  </w:style>
  <w:style w:type="character" w:customStyle="1" w:styleId="WW8Num6z7">
    <w:name w:val="WW8Num6z7"/>
    <w:rsid w:val="00412A1C"/>
  </w:style>
  <w:style w:type="character" w:customStyle="1" w:styleId="WW8Num6z8">
    <w:name w:val="WW8Num6z8"/>
    <w:rsid w:val="00412A1C"/>
  </w:style>
  <w:style w:type="character" w:customStyle="1" w:styleId="WW8Num7z0">
    <w:name w:val="WW8Num7z0"/>
    <w:rsid w:val="00412A1C"/>
    <w:rPr>
      <w:b/>
      <w:bCs/>
      <w:szCs w:val="22"/>
      <w:lang w:val="el-GR"/>
    </w:rPr>
  </w:style>
  <w:style w:type="character" w:customStyle="1" w:styleId="WW8Num7z1">
    <w:name w:val="WW8Num7z1"/>
    <w:rsid w:val="00412A1C"/>
    <w:rPr>
      <w:rFonts w:eastAsia="Calibri"/>
      <w:lang w:val="el-GR"/>
    </w:rPr>
  </w:style>
  <w:style w:type="character" w:customStyle="1" w:styleId="WW8Num7z2">
    <w:name w:val="WW8Num7z2"/>
    <w:rsid w:val="00412A1C"/>
  </w:style>
  <w:style w:type="character" w:customStyle="1" w:styleId="WW8Num7z3">
    <w:name w:val="WW8Num7z3"/>
    <w:rsid w:val="00412A1C"/>
  </w:style>
  <w:style w:type="character" w:customStyle="1" w:styleId="WW8Num7z4">
    <w:name w:val="WW8Num7z4"/>
    <w:rsid w:val="00412A1C"/>
  </w:style>
  <w:style w:type="character" w:customStyle="1" w:styleId="WW8Num7z5">
    <w:name w:val="WW8Num7z5"/>
    <w:rsid w:val="00412A1C"/>
  </w:style>
  <w:style w:type="character" w:customStyle="1" w:styleId="WW8Num7z6">
    <w:name w:val="WW8Num7z6"/>
    <w:rsid w:val="00412A1C"/>
  </w:style>
  <w:style w:type="character" w:customStyle="1" w:styleId="WW8Num7z7">
    <w:name w:val="WW8Num7z7"/>
    <w:rsid w:val="00412A1C"/>
  </w:style>
  <w:style w:type="character" w:customStyle="1" w:styleId="WW8Num7z8">
    <w:name w:val="WW8Num7z8"/>
    <w:rsid w:val="00412A1C"/>
  </w:style>
  <w:style w:type="character" w:customStyle="1" w:styleId="WW8Num8z0">
    <w:name w:val="WW8Num8z0"/>
    <w:rsid w:val="00412A1C"/>
    <w:rPr>
      <w:rFonts w:ascii="Symbol" w:hAnsi="Symbol" w:cs="OpenSymbol"/>
      <w:color w:val="5B9BD5"/>
    </w:rPr>
  </w:style>
  <w:style w:type="character" w:customStyle="1" w:styleId="WW8Num9z0">
    <w:name w:val="WW8Num9z0"/>
    <w:rsid w:val="00412A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12A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412A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12A1C"/>
    <w:rPr>
      <w:rFonts w:ascii="Courier New" w:hAnsi="Courier New" w:cs="Courier New" w:hint="default"/>
    </w:rPr>
  </w:style>
  <w:style w:type="character" w:customStyle="1" w:styleId="WW8Num11z2">
    <w:name w:val="WW8Num11z2"/>
    <w:rsid w:val="00412A1C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412A1C"/>
  </w:style>
  <w:style w:type="character" w:customStyle="1" w:styleId="WW8Num10z1">
    <w:name w:val="WW8Num10z1"/>
    <w:rsid w:val="00412A1C"/>
  </w:style>
  <w:style w:type="character" w:customStyle="1" w:styleId="WW8Num10z2">
    <w:name w:val="WW8Num10z2"/>
    <w:rsid w:val="00412A1C"/>
  </w:style>
  <w:style w:type="character" w:customStyle="1" w:styleId="WW8Num10z3">
    <w:name w:val="WW8Num10z3"/>
    <w:rsid w:val="00412A1C"/>
  </w:style>
  <w:style w:type="character" w:customStyle="1" w:styleId="WW8Num10z4">
    <w:name w:val="WW8Num10z4"/>
    <w:rsid w:val="00412A1C"/>
  </w:style>
  <w:style w:type="character" w:customStyle="1" w:styleId="WW8Num10z5">
    <w:name w:val="WW8Num10z5"/>
    <w:rsid w:val="00412A1C"/>
  </w:style>
  <w:style w:type="character" w:customStyle="1" w:styleId="WW8Num10z6">
    <w:name w:val="WW8Num10z6"/>
    <w:rsid w:val="00412A1C"/>
  </w:style>
  <w:style w:type="character" w:customStyle="1" w:styleId="WW8Num10z7">
    <w:name w:val="WW8Num10z7"/>
    <w:rsid w:val="00412A1C"/>
  </w:style>
  <w:style w:type="character" w:customStyle="1" w:styleId="WW8Num10z8">
    <w:name w:val="WW8Num10z8"/>
    <w:rsid w:val="00412A1C"/>
  </w:style>
  <w:style w:type="character" w:customStyle="1" w:styleId="WW-">
    <w:name w:val="WW-Προεπιλεγμένη γραμματοσειρά"/>
    <w:rsid w:val="00412A1C"/>
  </w:style>
  <w:style w:type="character" w:customStyle="1" w:styleId="WW-DefaultParagraphFont">
    <w:name w:val="WW-Default Paragraph Font"/>
    <w:rsid w:val="00412A1C"/>
  </w:style>
  <w:style w:type="character" w:customStyle="1" w:styleId="WW8Num8z1">
    <w:name w:val="WW8Num8z1"/>
    <w:rsid w:val="00412A1C"/>
    <w:rPr>
      <w:rFonts w:eastAsia="Calibri"/>
      <w:lang w:val="el-GR"/>
    </w:rPr>
  </w:style>
  <w:style w:type="character" w:customStyle="1" w:styleId="WW8Num8z2">
    <w:name w:val="WW8Num8z2"/>
    <w:rsid w:val="00412A1C"/>
  </w:style>
  <w:style w:type="character" w:customStyle="1" w:styleId="WW8Num8z3">
    <w:name w:val="WW8Num8z3"/>
    <w:rsid w:val="00412A1C"/>
  </w:style>
  <w:style w:type="character" w:customStyle="1" w:styleId="WW8Num8z4">
    <w:name w:val="WW8Num8z4"/>
    <w:rsid w:val="00412A1C"/>
  </w:style>
  <w:style w:type="character" w:customStyle="1" w:styleId="WW8Num8z5">
    <w:name w:val="WW8Num8z5"/>
    <w:rsid w:val="00412A1C"/>
  </w:style>
  <w:style w:type="character" w:customStyle="1" w:styleId="WW8Num8z6">
    <w:name w:val="WW8Num8z6"/>
    <w:rsid w:val="00412A1C"/>
  </w:style>
  <w:style w:type="character" w:customStyle="1" w:styleId="WW8Num8z7">
    <w:name w:val="WW8Num8z7"/>
    <w:rsid w:val="00412A1C"/>
  </w:style>
  <w:style w:type="character" w:customStyle="1" w:styleId="WW8Num8z8">
    <w:name w:val="WW8Num8z8"/>
    <w:rsid w:val="00412A1C"/>
  </w:style>
  <w:style w:type="character" w:customStyle="1" w:styleId="WW8Num11z3">
    <w:name w:val="WW8Num11z3"/>
    <w:rsid w:val="00412A1C"/>
  </w:style>
  <w:style w:type="character" w:customStyle="1" w:styleId="WW8Num11z4">
    <w:name w:val="WW8Num11z4"/>
    <w:rsid w:val="00412A1C"/>
  </w:style>
  <w:style w:type="character" w:customStyle="1" w:styleId="WW8Num11z5">
    <w:name w:val="WW8Num11z5"/>
    <w:rsid w:val="00412A1C"/>
  </w:style>
  <w:style w:type="character" w:customStyle="1" w:styleId="WW8Num11z6">
    <w:name w:val="WW8Num11z6"/>
    <w:rsid w:val="00412A1C"/>
  </w:style>
  <w:style w:type="character" w:customStyle="1" w:styleId="WW8Num11z7">
    <w:name w:val="WW8Num11z7"/>
    <w:rsid w:val="00412A1C"/>
  </w:style>
  <w:style w:type="character" w:customStyle="1" w:styleId="WW8Num11z8">
    <w:name w:val="WW8Num11z8"/>
    <w:rsid w:val="00412A1C"/>
  </w:style>
  <w:style w:type="character" w:customStyle="1" w:styleId="WW-DefaultParagraphFont1">
    <w:name w:val="WW-Default Paragraph Font1"/>
    <w:rsid w:val="00412A1C"/>
  </w:style>
  <w:style w:type="character" w:customStyle="1" w:styleId="40">
    <w:name w:val="Προεπιλεγμένη γραμματοσειρά4"/>
    <w:rsid w:val="00412A1C"/>
  </w:style>
  <w:style w:type="character" w:customStyle="1" w:styleId="WW8Num2z1">
    <w:name w:val="WW8Num2z1"/>
    <w:rsid w:val="00412A1C"/>
  </w:style>
  <w:style w:type="character" w:customStyle="1" w:styleId="WW8Num2z2">
    <w:name w:val="WW8Num2z2"/>
    <w:rsid w:val="00412A1C"/>
  </w:style>
  <w:style w:type="character" w:customStyle="1" w:styleId="WW8Num2z3">
    <w:name w:val="WW8Num2z3"/>
    <w:rsid w:val="00412A1C"/>
  </w:style>
  <w:style w:type="character" w:customStyle="1" w:styleId="WW8Num2z4">
    <w:name w:val="WW8Num2z4"/>
    <w:rsid w:val="00412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12A1C"/>
  </w:style>
  <w:style w:type="character" w:customStyle="1" w:styleId="WW8Num2z6">
    <w:name w:val="WW8Num2z6"/>
    <w:rsid w:val="00412A1C"/>
  </w:style>
  <w:style w:type="character" w:customStyle="1" w:styleId="WW8Num2z7">
    <w:name w:val="WW8Num2z7"/>
    <w:rsid w:val="00412A1C"/>
  </w:style>
  <w:style w:type="character" w:customStyle="1" w:styleId="WW8Num2z8">
    <w:name w:val="WW8Num2z8"/>
    <w:rsid w:val="00412A1C"/>
  </w:style>
  <w:style w:type="character" w:customStyle="1" w:styleId="WW8Num9z1">
    <w:name w:val="WW8Num9z1"/>
    <w:rsid w:val="00412A1C"/>
    <w:rPr>
      <w:rFonts w:eastAsia="Calibri"/>
      <w:lang w:val="el-GR"/>
    </w:rPr>
  </w:style>
  <w:style w:type="character" w:customStyle="1" w:styleId="WW8Num9z2">
    <w:name w:val="WW8Num9z2"/>
    <w:rsid w:val="00412A1C"/>
  </w:style>
  <w:style w:type="character" w:customStyle="1" w:styleId="WW8Num9z3">
    <w:name w:val="WW8Num9z3"/>
    <w:rsid w:val="00412A1C"/>
  </w:style>
  <w:style w:type="character" w:customStyle="1" w:styleId="WW8Num9z4">
    <w:name w:val="WW8Num9z4"/>
    <w:rsid w:val="00412A1C"/>
  </w:style>
  <w:style w:type="character" w:customStyle="1" w:styleId="WW8Num9z5">
    <w:name w:val="WW8Num9z5"/>
    <w:rsid w:val="00412A1C"/>
  </w:style>
  <w:style w:type="character" w:customStyle="1" w:styleId="WW8Num9z6">
    <w:name w:val="WW8Num9z6"/>
    <w:rsid w:val="00412A1C"/>
  </w:style>
  <w:style w:type="character" w:customStyle="1" w:styleId="WW8Num9z7">
    <w:name w:val="WW8Num9z7"/>
    <w:rsid w:val="00412A1C"/>
  </w:style>
  <w:style w:type="character" w:customStyle="1" w:styleId="WW8Num9z8">
    <w:name w:val="WW8Num9z8"/>
    <w:rsid w:val="00412A1C"/>
  </w:style>
  <w:style w:type="character" w:customStyle="1" w:styleId="WW-DefaultParagraphFont11">
    <w:name w:val="WW-Default Paragraph Font11"/>
    <w:rsid w:val="00412A1C"/>
  </w:style>
  <w:style w:type="character" w:customStyle="1" w:styleId="WW8Num12z0">
    <w:name w:val="WW8Num12z0"/>
    <w:rsid w:val="00412A1C"/>
    <w:rPr>
      <w:rFonts w:ascii="Symbol" w:hAnsi="Symbol" w:cs="Symbol"/>
    </w:rPr>
  </w:style>
  <w:style w:type="character" w:customStyle="1" w:styleId="WW8Num12z1">
    <w:name w:val="WW8Num12z1"/>
    <w:rsid w:val="00412A1C"/>
    <w:rPr>
      <w:rFonts w:ascii="Courier New" w:hAnsi="Courier New" w:cs="Courier New"/>
    </w:rPr>
  </w:style>
  <w:style w:type="character" w:customStyle="1" w:styleId="WW8Num12z2">
    <w:name w:val="WW8Num12z2"/>
    <w:rsid w:val="00412A1C"/>
    <w:rPr>
      <w:rFonts w:ascii="Wingdings" w:hAnsi="Wingdings" w:cs="Wingdings"/>
    </w:rPr>
  </w:style>
  <w:style w:type="character" w:customStyle="1" w:styleId="WW-DefaultParagraphFont111">
    <w:name w:val="WW-Default Paragraph Font111"/>
    <w:rsid w:val="00412A1C"/>
  </w:style>
  <w:style w:type="character" w:customStyle="1" w:styleId="WW-DefaultParagraphFont1111">
    <w:name w:val="WW-Default Paragraph Font1111"/>
    <w:rsid w:val="00412A1C"/>
  </w:style>
  <w:style w:type="character" w:customStyle="1" w:styleId="WW-DefaultParagraphFont11111">
    <w:name w:val="WW-Default Paragraph Font11111"/>
    <w:rsid w:val="00412A1C"/>
  </w:style>
  <w:style w:type="character" w:customStyle="1" w:styleId="30">
    <w:name w:val="Προεπιλεγμένη γραμματοσειρά3"/>
    <w:rsid w:val="00412A1C"/>
  </w:style>
  <w:style w:type="character" w:customStyle="1" w:styleId="WW-DefaultParagraphFont111111">
    <w:name w:val="WW-Default Paragraph Font111111"/>
    <w:rsid w:val="00412A1C"/>
  </w:style>
  <w:style w:type="character" w:customStyle="1" w:styleId="DefaultParagraphFont2">
    <w:name w:val="Default Paragraph Font2"/>
    <w:rsid w:val="00412A1C"/>
  </w:style>
  <w:style w:type="character" w:customStyle="1" w:styleId="WW8Num12z3">
    <w:name w:val="WW8Num12z3"/>
    <w:rsid w:val="00412A1C"/>
  </w:style>
  <w:style w:type="character" w:customStyle="1" w:styleId="WW8Num12z4">
    <w:name w:val="WW8Num12z4"/>
    <w:rsid w:val="00412A1C"/>
  </w:style>
  <w:style w:type="character" w:customStyle="1" w:styleId="WW8Num12z5">
    <w:name w:val="WW8Num12z5"/>
    <w:rsid w:val="00412A1C"/>
  </w:style>
  <w:style w:type="character" w:customStyle="1" w:styleId="WW8Num12z6">
    <w:name w:val="WW8Num12z6"/>
    <w:rsid w:val="00412A1C"/>
  </w:style>
  <w:style w:type="character" w:customStyle="1" w:styleId="WW8Num12z7">
    <w:name w:val="WW8Num12z7"/>
    <w:rsid w:val="00412A1C"/>
  </w:style>
  <w:style w:type="character" w:customStyle="1" w:styleId="WW8Num12z8">
    <w:name w:val="WW8Num12z8"/>
    <w:rsid w:val="00412A1C"/>
  </w:style>
  <w:style w:type="character" w:customStyle="1" w:styleId="WW8Num13z0">
    <w:name w:val="WW8Num13z0"/>
    <w:rsid w:val="00412A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12A1C"/>
  </w:style>
  <w:style w:type="character" w:customStyle="1" w:styleId="WW8Num13z1">
    <w:name w:val="WW8Num13z1"/>
    <w:rsid w:val="00412A1C"/>
    <w:rPr>
      <w:rFonts w:eastAsia="Calibri"/>
      <w:lang w:val="el-GR"/>
    </w:rPr>
  </w:style>
  <w:style w:type="character" w:customStyle="1" w:styleId="WW8Num13z2">
    <w:name w:val="WW8Num13z2"/>
    <w:rsid w:val="00412A1C"/>
  </w:style>
  <w:style w:type="character" w:customStyle="1" w:styleId="WW8Num13z3">
    <w:name w:val="WW8Num13z3"/>
    <w:rsid w:val="00412A1C"/>
  </w:style>
  <w:style w:type="character" w:customStyle="1" w:styleId="WW8Num13z4">
    <w:name w:val="WW8Num13z4"/>
    <w:rsid w:val="00412A1C"/>
  </w:style>
  <w:style w:type="character" w:customStyle="1" w:styleId="WW8Num13z5">
    <w:name w:val="WW8Num13z5"/>
    <w:rsid w:val="00412A1C"/>
  </w:style>
  <w:style w:type="character" w:customStyle="1" w:styleId="WW8Num13z6">
    <w:name w:val="WW8Num13z6"/>
    <w:rsid w:val="00412A1C"/>
  </w:style>
  <w:style w:type="character" w:customStyle="1" w:styleId="WW8Num13z7">
    <w:name w:val="WW8Num13z7"/>
    <w:rsid w:val="00412A1C"/>
  </w:style>
  <w:style w:type="character" w:customStyle="1" w:styleId="WW8Num13z8">
    <w:name w:val="WW8Num13z8"/>
    <w:rsid w:val="00412A1C"/>
  </w:style>
  <w:style w:type="character" w:customStyle="1" w:styleId="WW8Num14z0">
    <w:name w:val="WW8Num14z0"/>
    <w:rsid w:val="00412A1C"/>
    <w:rPr>
      <w:rFonts w:ascii="Symbol" w:hAnsi="Symbol" w:cs="OpenSymbol"/>
    </w:rPr>
  </w:style>
  <w:style w:type="character" w:customStyle="1" w:styleId="WW8Num14z1">
    <w:name w:val="WW8Num14z1"/>
    <w:rsid w:val="00412A1C"/>
  </w:style>
  <w:style w:type="character" w:customStyle="1" w:styleId="WW8Num14z2">
    <w:name w:val="WW8Num14z2"/>
    <w:rsid w:val="00412A1C"/>
  </w:style>
  <w:style w:type="character" w:customStyle="1" w:styleId="WW8Num14z3">
    <w:name w:val="WW8Num14z3"/>
    <w:rsid w:val="00412A1C"/>
  </w:style>
  <w:style w:type="character" w:customStyle="1" w:styleId="WW8Num14z4">
    <w:name w:val="WW8Num14z4"/>
    <w:rsid w:val="00412A1C"/>
  </w:style>
  <w:style w:type="character" w:customStyle="1" w:styleId="WW8Num14z5">
    <w:name w:val="WW8Num14z5"/>
    <w:rsid w:val="00412A1C"/>
  </w:style>
  <w:style w:type="character" w:customStyle="1" w:styleId="WW8Num14z6">
    <w:name w:val="WW8Num14z6"/>
    <w:rsid w:val="00412A1C"/>
  </w:style>
  <w:style w:type="character" w:customStyle="1" w:styleId="WW8Num14z7">
    <w:name w:val="WW8Num14z7"/>
    <w:rsid w:val="00412A1C"/>
  </w:style>
  <w:style w:type="character" w:customStyle="1" w:styleId="WW8Num14z8">
    <w:name w:val="WW8Num14z8"/>
    <w:rsid w:val="00412A1C"/>
  </w:style>
  <w:style w:type="character" w:customStyle="1" w:styleId="WW8Num15z0">
    <w:name w:val="WW8Num15z0"/>
    <w:rsid w:val="00412A1C"/>
  </w:style>
  <w:style w:type="character" w:customStyle="1" w:styleId="WW8Num15z1">
    <w:name w:val="WW8Num15z1"/>
    <w:rsid w:val="00412A1C"/>
  </w:style>
  <w:style w:type="character" w:customStyle="1" w:styleId="WW8Num15z2">
    <w:name w:val="WW8Num15z2"/>
    <w:rsid w:val="00412A1C"/>
  </w:style>
  <w:style w:type="character" w:customStyle="1" w:styleId="WW8Num15z3">
    <w:name w:val="WW8Num15z3"/>
    <w:rsid w:val="00412A1C"/>
  </w:style>
  <w:style w:type="character" w:customStyle="1" w:styleId="WW8Num15z4">
    <w:name w:val="WW8Num15z4"/>
    <w:rsid w:val="00412A1C"/>
  </w:style>
  <w:style w:type="character" w:customStyle="1" w:styleId="WW8Num15z5">
    <w:name w:val="WW8Num15z5"/>
    <w:rsid w:val="00412A1C"/>
  </w:style>
  <w:style w:type="character" w:customStyle="1" w:styleId="WW8Num15z6">
    <w:name w:val="WW8Num15z6"/>
    <w:rsid w:val="00412A1C"/>
  </w:style>
  <w:style w:type="character" w:customStyle="1" w:styleId="WW8Num15z7">
    <w:name w:val="WW8Num15z7"/>
    <w:rsid w:val="00412A1C"/>
  </w:style>
  <w:style w:type="character" w:customStyle="1" w:styleId="WW8Num15z8">
    <w:name w:val="WW8Num15z8"/>
    <w:rsid w:val="00412A1C"/>
  </w:style>
  <w:style w:type="character" w:customStyle="1" w:styleId="WW8Num16z0">
    <w:name w:val="WW8Num16z0"/>
    <w:rsid w:val="00412A1C"/>
  </w:style>
  <w:style w:type="character" w:customStyle="1" w:styleId="WW8Num16z1">
    <w:name w:val="WW8Num16z1"/>
    <w:rsid w:val="00412A1C"/>
  </w:style>
  <w:style w:type="character" w:customStyle="1" w:styleId="WW8Num16z2">
    <w:name w:val="WW8Num16z2"/>
    <w:rsid w:val="00412A1C"/>
  </w:style>
  <w:style w:type="character" w:customStyle="1" w:styleId="WW8Num16z3">
    <w:name w:val="WW8Num16z3"/>
    <w:rsid w:val="00412A1C"/>
  </w:style>
  <w:style w:type="character" w:customStyle="1" w:styleId="WW8Num16z4">
    <w:name w:val="WW8Num16z4"/>
    <w:rsid w:val="00412A1C"/>
  </w:style>
  <w:style w:type="character" w:customStyle="1" w:styleId="WW8Num16z5">
    <w:name w:val="WW8Num16z5"/>
    <w:rsid w:val="00412A1C"/>
  </w:style>
  <w:style w:type="character" w:customStyle="1" w:styleId="WW8Num16z6">
    <w:name w:val="WW8Num16z6"/>
    <w:rsid w:val="00412A1C"/>
  </w:style>
  <w:style w:type="character" w:customStyle="1" w:styleId="WW8Num16z7">
    <w:name w:val="WW8Num16z7"/>
    <w:rsid w:val="00412A1C"/>
  </w:style>
  <w:style w:type="character" w:customStyle="1" w:styleId="WW8Num16z8">
    <w:name w:val="WW8Num16z8"/>
    <w:rsid w:val="00412A1C"/>
  </w:style>
  <w:style w:type="character" w:customStyle="1" w:styleId="WW-DefaultParagraphFont11111111">
    <w:name w:val="WW-Default Paragraph Font11111111"/>
    <w:rsid w:val="00412A1C"/>
  </w:style>
  <w:style w:type="character" w:customStyle="1" w:styleId="WW-DefaultParagraphFont111111111">
    <w:name w:val="WW-Default Paragraph Font111111111"/>
    <w:rsid w:val="00412A1C"/>
  </w:style>
  <w:style w:type="character" w:customStyle="1" w:styleId="WW-DefaultParagraphFont1111111111">
    <w:name w:val="WW-Default Paragraph Font1111111111"/>
    <w:rsid w:val="00412A1C"/>
  </w:style>
  <w:style w:type="character" w:customStyle="1" w:styleId="WW-DefaultParagraphFont11111111111">
    <w:name w:val="WW-Default Paragraph Font11111111111"/>
    <w:rsid w:val="00412A1C"/>
  </w:style>
  <w:style w:type="character" w:customStyle="1" w:styleId="WW-DefaultParagraphFont111111111111">
    <w:name w:val="WW-Default Paragraph Font111111111111"/>
    <w:rsid w:val="00412A1C"/>
  </w:style>
  <w:style w:type="character" w:customStyle="1" w:styleId="WW8Num17z0">
    <w:name w:val="WW8Num17z0"/>
    <w:rsid w:val="00412A1C"/>
  </w:style>
  <w:style w:type="character" w:customStyle="1" w:styleId="WW8Num17z1">
    <w:name w:val="WW8Num17z1"/>
    <w:rsid w:val="00412A1C"/>
  </w:style>
  <w:style w:type="character" w:customStyle="1" w:styleId="WW8Num17z2">
    <w:name w:val="WW8Num17z2"/>
    <w:rsid w:val="00412A1C"/>
  </w:style>
  <w:style w:type="character" w:customStyle="1" w:styleId="WW8Num17z3">
    <w:name w:val="WW8Num17z3"/>
    <w:rsid w:val="00412A1C"/>
  </w:style>
  <w:style w:type="character" w:customStyle="1" w:styleId="WW8Num17z4">
    <w:name w:val="WW8Num17z4"/>
    <w:rsid w:val="00412A1C"/>
  </w:style>
  <w:style w:type="character" w:customStyle="1" w:styleId="WW8Num17z5">
    <w:name w:val="WW8Num17z5"/>
    <w:rsid w:val="00412A1C"/>
  </w:style>
  <w:style w:type="character" w:customStyle="1" w:styleId="WW8Num17z6">
    <w:name w:val="WW8Num17z6"/>
    <w:rsid w:val="00412A1C"/>
  </w:style>
  <w:style w:type="character" w:customStyle="1" w:styleId="WW8Num17z7">
    <w:name w:val="WW8Num17z7"/>
    <w:rsid w:val="00412A1C"/>
  </w:style>
  <w:style w:type="character" w:customStyle="1" w:styleId="WW8Num17z8">
    <w:name w:val="WW8Num17z8"/>
    <w:rsid w:val="00412A1C"/>
  </w:style>
  <w:style w:type="character" w:customStyle="1" w:styleId="WW8Num18z0">
    <w:name w:val="WW8Num18z0"/>
    <w:rsid w:val="00412A1C"/>
  </w:style>
  <w:style w:type="character" w:customStyle="1" w:styleId="WW8Num18z1">
    <w:name w:val="WW8Num18z1"/>
    <w:rsid w:val="00412A1C"/>
  </w:style>
  <w:style w:type="character" w:customStyle="1" w:styleId="WW8Num18z2">
    <w:name w:val="WW8Num18z2"/>
    <w:rsid w:val="00412A1C"/>
  </w:style>
  <w:style w:type="character" w:customStyle="1" w:styleId="WW8Num18z3">
    <w:name w:val="WW8Num18z3"/>
    <w:rsid w:val="00412A1C"/>
  </w:style>
  <w:style w:type="character" w:customStyle="1" w:styleId="WW8Num18z4">
    <w:name w:val="WW8Num18z4"/>
    <w:rsid w:val="00412A1C"/>
  </w:style>
  <w:style w:type="character" w:customStyle="1" w:styleId="WW8Num18z5">
    <w:name w:val="WW8Num18z5"/>
    <w:rsid w:val="00412A1C"/>
  </w:style>
  <w:style w:type="character" w:customStyle="1" w:styleId="WW8Num18z6">
    <w:name w:val="WW8Num18z6"/>
    <w:rsid w:val="00412A1C"/>
  </w:style>
  <w:style w:type="character" w:customStyle="1" w:styleId="WW8Num18z7">
    <w:name w:val="WW8Num18z7"/>
    <w:rsid w:val="00412A1C"/>
  </w:style>
  <w:style w:type="character" w:customStyle="1" w:styleId="WW8Num18z8">
    <w:name w:val="WW8Num18z8"/>
    <w:rsid w:val="00412A1C"/>
  </w:style>
  <w:style w:type="character" w:customStyle="1" w:styleId="WW8Num3z1">
    <w:name w:val="WW8Num3z1"/>
    <w:rsid w:val="00412A1C"/>
  </w:style>
  <w:style w:type="character" w:customStyle="1" w:styleId="WW8Num3z2">
    <w:name w:val="WW8Num3z2"/>
    <w:rsid w:val="00412A1C"/>
  </w:style>
  <w:style w:type="character" w:customStyle="1" w:styleId="WW8Num3z3">
    <w:name w:val="WW8Num3z3"/>
    <w:rsid w:val="00412A1C"/>
  </w:style>
  <w:style w:type="character" w:customStyle="1" w:styleId="WW8Num3z4">
    <w:name w:val="WW8Num3z4"/>
    <w:rsid w:val="00412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12A1C"/>
  </w:style>
  <w:style w:type="character" w:customStyle="1" w:styleId="WW8Num3z6">
    <w:name w:val="WW8Num3z6"/>
    <w:rsid w:val="00412A1C"/>
  </w:style>
  <w:style w:type="character" w:customStyle="1" w:styleId="WW8Num3z7">
    <w:name w:val="WW8Num3z7"/>
    <w:rsid w:val="00412A1C"/>
  </w:style>
  <w:style w:type="character" w:customStyle="1" w:styleId="WW8Num3z8">
    <w:name w:val="WW8Num3z8"/>
    <w:rsid w:val="00412A1C"/>
  </w:style>
  <w:style w:type="character" w:customStyle="1" w:styleId="WW-DefaultParagraphFont1111111111111">
    <w:name w:val="WW-Default Paragraph Font1111111111111"/>
    <w:rsid w:val="00412A1C"/>
  </w:style>
  <w:style w:type="character" w:customStyle="1" w:styleId="WW-DefaultParagraphFont11111111111111">
    <w:name w:val="WW-Default Paragraph Font11111111111111"/>
    <w:rsid w:val="00412A1C"/>
  </w:style>
  <w:style w:type="character" w:customStyle="1" w:styleId="WW-DefaultParagraphFont111111111111111">
    <w:name w:val="WW-Default Paragraph Font111111111111111"/>
    <w:rsid w:val="00412A1C"/>
  </w:style>
  <w:style w:type="character" w:customStyle="1" w:styleId="WW-DefaultParagraphFont1111111111111111">
    <w:name w:val="WW-Default Paragraph Font1111111111111111"/>
    <w:rsid w:val="00412A1C"/>
  </w:style>
  <w:style w:type="character" w:customStyle="1" w:styleId="20">
    <w:name w:val="Προεπιλεγμένη γραμματοσειρά2"/>
    <w:rsid w:val="00412A1C"/>
  </w:style>
  <w:style w:type="character" w:customStyle="1" w:styleId="WW8Num19z0">
    <w:name w:val="WW8Num19z0"/>
    <w:rsid w:val="00412A1C"/>
    <w:rPr>
      <w:rFonts w:ascii="Calibri" w:hAnsi="Calibri" w:cs="Calibri"/>
    </w:rPr>
  </w:style>
  <w:style w:type="character" w:customStyle="1" w:styleId="WW8Num19z1">
    <w:name w:val="WW8Num19z1"/>
    <w:rsid w:val="00412A1C"/>
  </w:style>
  <w:style w:type="character" w:customStyle="1" w:styleId="WW8Num20z0">
    <w:name w:val="WW8Num20z0"/>
    <w:rsid w:val="00412A1C"/>
    <w:rPr>
      <w:rFonts w:ascii="Calibri" w:eastAsia="Calibri" w:hAnsi="Calibri" w:cs="Times New Roman"/>
    </w:rPr>
  </w:style>
  <w:style w:type="character" w:customStyle="1" w:styleId="WW8Num20z1">
    <w:name w:val="WW8Num20z1"/>
    <w:rsid w:val="00412A1C"/>
    <w:rPr>
      <w:rFonts w:ascii="Courier New" w:hAnsi="Courier New" w:cs="Courier New"/>
    </w:rPr>
  </w:style>
  <w:style w:type="character" w:customStyle="1" w:styleId="WW8Num20z2">
    <w:name w:val="WW8Num20z2"/>
    <w:rsid w:val="00412A1C"/>
    <w:rPr>
      <w:rFonts w:ascii="Wingdings" w:hAnsi="Wingdings" w:cs="Wingdings"/>
    </w:rPr>
  </w:style>
  <w:style w:type="character" w:customStyle="1" w:styleId="WW8Num20z3">
    <w:name w:val="WW8Num20z3"/>
    <w:rsid w:val="00412A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12A1C"/>
  </w:style>
  <w:style w:type="character" w:customStyle="1" w:styleId="WW8Num19z2">
    <w:name w:val="WW8Num19z2"/>
    <w:rsid w:val="00412A1C"/>
  </w:style>
  <w:style w:type="character" w:customStyle="1" w:styleId="WW8Num19z3">
    <w:name w:val="WW8Num19z3"/>
    <w:rsid w:val="00412A1C"/>
  </w:style>
  <w:style w:type="character" w:customStyle="1" w:styleId="WW8Num19z4">
    <w:name w:val="WW8Num19z4"/>
    <w:rsid w:val="00412A1C"/>
  </w:style>
  <w:style w:type="character" w:customStyle="1" w:styleId="WW8Num19z5">
    <w:name w:val="WW8Num19z5"/>
    <w:rsid w:val="00412A1C"/>
  </w:style>
  <w:style w:type="character" w:customStyle="1" w:styleId="WW8Num19z6">
    <w:name w:val="WW8Num19z6"/>
    <w:rsid w:val="00412A1C"/>
  </w:style>
  <w:style w:type="character" w:customStyle="1" w:styleId="WW8Num19z7">
    <w:name w:val="WW8Num19z7"/>
    <w:rsid w:val="00412A1C"/>
  </w:style>
  <w:style w:type="character" w:customStyle="1" w:styleId="WW8Num19z8">
    <w:name w:val="WW8Num19z8"/>
    <w:rsid w:val="00412A1C"/>
  </w:style>
  <w:style w:type="character" w:customStyle="1" w:styleId="WW8Num20z4">
    <w:name w:val="WW8Num20z4"/>
    <w:rsid w:val="00412A1C"/>
  </w:style>
  <w:style w:type="character" w:customStyle="1" w:styleId="WW8Num20z5">
    <w:name w:val="WW8Num20z5"/>
    <w:rsid w:val="00412A1C"/>
  </w:style>
  <w:style w:type="character" w:customStyle="1" w:styleId="WW8Num20z6">
    <w:name w:val="WW8Num20z6"/>
    <w:rsid w:val="00412A1C"/>
  </w:style>
  <w:style w:type="character" w:customStyle="1" w:styleId="WW8Num20z7">
    <w:name w:val="WW8Num20z7"/>
    <w:rsid w:val="00412A1C"/>
  </w:style>
  <w:style w:type="character" w:customStyle="1" w:styleId="WW8Num20z8">
    <w:name w:val="WW8Num20z8"/>
    <w:rsid w:val="00412A1C"/>
  </w:style>
  <w:style w:type="character" w:customStyle="1" w:styleId="WW-DefaultParagraphFont111111111111111111">
    <w:name w:val="WW-Default Paragraph Font111111111111111111"/>
    <w:rsid w:val="00412A1C"/>
  </w:style>
  <w:style w:type="character" w:customStyle="1" w:styleId="WW-DefaultParagraphFont1111111111111111111">
    <w:name w:val="WW-Default Paragraph Font1111111111111111111"/>
    <w:rsid w:val="00412A1C"/>
  </w:style>
  <w:style w:type="character" w:customStyle="1" w:styleId="WW8Num21z0">
    <w:name w:val="WW8Num21z0"/>
    <w:rsid w:val="00412A1C"/>
    <w:rPr>
      <w:rFonts w:ascii="Calibri" w:eastAsia="Times New Roman" w:hAnsi="Calibri" w:cs="Calibri"/>
    </w:rPr>
  </w:style>
  <w:style w:type="character" w:customStyle="1" w:styleId="WW8Num21z1">
    <w:name w:val="WW8Num21z1"/>
    <w:rsid w:val="00412A1C"/>
    <w:rPr>
      <w:rFonts w:ascii="Courier New" w:hAnsi="Courier New" w:cs="Courier New"/>
    </w:rPr>
  </w:style>
  <w:style w:type="character" w:customStyle="1" w:styleId="WW8Num21z2">
    <w:name w:val="WW8Num21z2"/>
    <w:rsid w:val="00412A1C"/>
    <w:rPr>
      <w:rFonts w:ascii="Wingdings" w:hAnsi="Wingdings" w:cs="Wingdings"/>
    </w:rPr>
  </w:style>
  <w:style w:type="character" w:customStyle="1" w:styleId="WW8Num21z3">
    <w:name w:val="WW8Num21z3"/>
    <w:rsid w:val="00412A1C"/>
    <w:rPr>
      <w:rFonts w:ascii="Symbol" w:hAnsi="Symbol" w:cs="Symbol"/>
    </w:rPr>
  </w:style>
  <w:style w:type="character" w:customStyle="1" w:styleId="WW8Num22z0">
    <w:name w:val="WW8Num22z0"/>
    <w:rsid w:val="00412A1C"/>
    <w:rPr>
      <w:rFonts w:ascii="Symbol" w:hAnsi="Symbol" w:cs="Symbol"/>
    </w:rPr>
  </w:style>
  <w:style w:type="character" w:customStyle="1" w:styleId="WW8Num22z1">
    <w:name w:val="WW8Num22z1"/>
    <w:rsid w:val="00412A1C"/>
    <w:rPr>
      <w:rFonts w:ascii="Courier New" w:hAnsi="Courier New" w:cs="Courier New"/>
    </w:rPr>
  </w:style>
  <w:style w:type="character" w:customStyle="1" w:styleId="WW8Num22z2">
    <w:name w:val="WW8Num22z2"/>
    <w:rsid w:val="00412A1C"/>
    <w:rPr>
      <w:rFonts w:ascii="Wingdings" w:hAnsi="Wingdings" w:cs="Wingdings"/>
    </w:rPr>
  </w:style>
  <w:style w:type="character" w:customStyle="1" w:styleId="WW8Num23z0">
    <w:name w:val="WW8Num23z0"/>
    <w:rsid w:val="00412A1C"/>
    <w:rPr>
      <w:rFonts w:ascii="Calibri" w:eastAsia="Times New Roman" w:hAnsi="Calibri" w:cs="Calibri"/>
    </w:rPr>
  </w:style>
  <w:style w:type="character" w:customStyle="1" w:styleId="WW8Num23z1">
    <w:name w:val="WW8Num23z1"/>
    <w:rsid w:val="00412A1C"/>
    <w:rPr>
      <w:rFonts w:ascii="Courier New" w:hAnsi="Courier New" w:cs="Courier New"/>
    </w:rPr>
  </w:style>
  <w:style w:type="character" w:customStyle="1" w:styleId="WW8Num23z2">
    <w:name w:val="WW8Num23z2"/>
    <w:rsid w:val="00412A1C"/>
    <w:rPr>
      <w:rFonts w:ascii="Wingdings" w:hAnsi="Wingdings" w:cs="Wingdings"/>
    </w:rPr>
  </w:style>
  <w:style w:type="character" w:customStyle="1" w:styleId="WW8Num23z3">
    <w:name w:val="WW8Num23z3"/>
    <w:rsid w:val="00412A1C"/>
    <w:rPr>
      <w:rFonts w:ascii="Symbol" w:hAnsi="Symbol" w:cs="Symbol"/>
    </w:rPr>
  </w:style>
  <w:style w:type="character" w:customStyle="1" w:styleId="WW8Num24z0">
    <w:name w:val="WW8Num24z0"/>
    <w:rsid w:val="00412A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12A1C"/>
    <w:rPr>
      <w:rFonts w:ascii="Courier New" w:hAnsi="Courier New" w:cs="Courier New"/>
    </w:rPr>
  </w:style>
  <w:style w:type="character" w:customStyle="1" w:styleId="WW8Num24z2">
    <w:name w:val="WW8Num24z2"/>
    <w:rsid w:val="00412A1C"/>
    <w:rPr>
      <w:rFonts w:ascii="Wingdings" w:hAnsi="Wingdings" w:cs="Wingdings"/>
    </w:rPr>
  </w:style>
  <w:style w:type="character" w:customStyle="1" w:styleId="WW8Num25z0">
    <w:name w:val="WW8Num25z0"/>
    <w:rsid w:val="00412A1C"/>
    <w:rPr>
      <w:rFonts w:ascii="Symbol" w:hAnsi="Symbol" w:cs="Symbol"/>
    </w:rPr>
  </w:style>
  <w:style w:type="character" w:customStyle="1" w:styleId="WW8Num25z1">
    <w:name w:val="WW8Num25z1"/>
    <w:rsid w:val="00412A1C"/>
    <w:rPr>
      <w:rFonts w:ascii="Courier New" w:hAnsi="Courier New" w:cs="Courier New"/>
    </w:rPr>
  </w:style>
  <w:style w:type="character" w:customStyle="1" w:styleId="WW8Num25z2">
    <w:name w:val="WW8Num25z2"/>
    <w:rsid w:val="00412A1C"/>
    <w:rPr>
      <w:rFonts w:ascii="Wingdings" w:hAnsi="Wingdings" w:cs="Wingdings"/>
    </w:rPr>
  </w:style>
  <w:style w:type="character" w:customStyle="1" w:styleId="WW8Num26z0">
    <w:name w:val="WW8Num26z0"/>
    <w:rsid w:val="00412A1C"/>
    <w:rPr>
      <w:rFonts w:ascii="Symbol" w:hAnsi="Symbol" w:cs="Symbol"/>
    </w:rPr>
  </w:style>
  <w:style w:type="character" w:customStyle="1" w:styleId="WW8Num26z1">
    <w:name w:val="WW8Num26z1"/>
    <w:rsid w:val="00412A1C"/>
    <w:rPr>
      <w:rFonts w:ascii="Courier New" w:hAnsi="Courier New" w:cs="Courier New"/>
    </w:rPr>
  </w:style>
  <w:style w:type="character" w:customStyle="1" w:styleId="WW8Num26z2">
    <w:name w:val="WW8Num26z2"/>
    <w:rsid w:val="00412A1C"/>
    <w:rPr>
      <w:rFonts w:ascii="Wingdings" w:hAnsi="Wingdings" w:cs="Wingdings"/>
    </w:rPr>
  </w:style>
  <w:style w:type="character" w:customStyle="1" w:styleId="WW8Num27z0">
    <w:name w:val="WW8Num27z0"/>
    <w:rsid w:val="00412A1C"/>
    <w:rPr>
      <w:rFonts w:ascii="Calibri" w:eastAsia="Times New Roman" w:hAnsi="Calibri" w:cs="Calibri"/>
    </w:rPr>
  </w:style>
  <w:style w:type="character" w:customStyle="1" w:styleId="WW8Num27z1">
    <w:name w:val="WW8Num27z1"/>
    <w:rsid w:val="00412A1C"/>
    <w:rPr>
      <w:rFonts w:ascii="Courier New" w:hAnsi="Courier New" w:cs="Courier New"/>
    </w:rPr>
  </w:style>
  <w:style w:type="character" w:customStyle="1" w:styleId="WW8Num27z2">
    <w:name w:val="WW8Num27z2"/>
    <w:rsid w:val="00412A1C"/>
    <w:rPr>
      <w:rFonts w:ascii="Wingdings" w:hAnsi="Wingdings" w:cs="Wingdings"/>
    </w:rPr>
  </w:style>
  <w:style w:type="character" w:customStyle="1" w:styleId="WW8Num27z3">
    <w:name w:val="WW8Num27z3"/>
    <w:rsid w:val="00412A1C"/>
    <w:rPr>
      <w:rFonts w:ascii="Symbol" w:hAnsi="Symbol" w:cs="Symbol"/>
    </w:rPr>
  </w:style>
  <w:style w:type="character" w:customStyle="1" w:styleId="WW8Num28z0">
    <w:name w:val="WW8Num28z0"/>
    <w:rsid w:val="00412A1C"/>
    <w:rPr>
      <w:rFonts w:ascii="Symbol" w:hAnsi="Symbol" w:cs="Symbol"/>
    </w:rPr>
  </w:style>
  <w:style w:type="character" w:customStyle="1" w:styleId="WW8Num28z1">
    <w:name w:val="WW8Num28z1"/>
    <w:rsid w:val="00412A1C"/>
    <w:rPr>
      <w:rFonts w:ascii="Courier New" w:hAnsi="Courier New" w:cs="Courier New"/>
    </w:rPr>
  </w:style>
  <w:style w:type="character" w:customStyle="1" w:styleId="WW8Num28z2">
    <w:name w:val="WW8Num28z2"/>
    <w:rsid w:val="00412A1C"/>
    <w:rPr>
      <w:rFonts w:ascii="Wingdings" w:hAnsi="Wingdings" w:cs="Wingdings"/>
    </w:rPr>
  </w:style>
  <w:style w:type="character" w:customStyle="1" w:styleId="WW8Num29z0">
    <w:name w:val="WW8Num29z0"/>
    <w:rsid w:val="00412A1C"/>
    <w:rPr>
      <w:rFonts w:ascii="Calibri" w:eastAsia="Times New Roman" w:hAnsi="Calibri" w:cs="Calibri"/>
    </w:rPr>
  </w:style>
  <w:style w:type="character" w:customStyle="1" w:styleId="WW8Num29z1">
    <w:name w:val="WW8Num29z1"/>
    <w:rsid w:val="00412A1C"/>
    <w:rPr>
      <w:rFonts w:ascii="Courier New" w:hAnsi="Courier New" w:cs="Courier New"/>
    </w:rPr>
  </w:style>
  <w:style w:type="character" w:customStyle="1" w:styleId="WW8Num29z2">
    <w:name w:val="WW8Num29z2"/>
    <w:rsid w:val="00412A1C"/>
    <w:rPr>
      <w:rFonts w:ascii="Wingdings" w:hAnsi="Wingdings" w:cs="Wingdings"/>
    </w:rPr>
  </w:style>
  <w:style w:type="character" w:customStyle="1" w:styleId="WW8Num29z3">
    <w:name w:val="WW8Num29z3"/>
    <w:rsid w:val="00412A1C"/>
    <w:rPr>
      <w:rFonts w:ascii="Symbol" w:hAnsi="Symbol" w:cs="Symbol"/>
    </w:rPr>
  </w:style>
  <w:style w:type="character" w:customStyle="1" w:styleId="WW8Num30z0">
    <w:name w:val="WW8Num30z0"/>
    <w:rsid w:val="00412A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12A1C"/>
    <w:rPr>
      <w:rFonts w:ascii="Courier New" w:hAnsi="Courier New" w:cs="Courier New"/>
    </w:rPr>
  </w:style>
  <w:style w:type="character" w:customStyle="1" w:styleId="WW8Num30z2">
    <w:name w:val="WW8Num30z2"/>
    <w:rsid w:val="00412A1C"/>
    <w:rPr>
      <w:rFonts w:ascii="Wingdings" w:hAnsi="Wingdings" w:cs="Wingdings"/>
    </w:rPr>
  </w:style>
  <w:style w:type="character" w:customStyle="1" w:styleId="WW8Num31z0">
    <w:name w:val="WW8Num31z0"/>
    <w:rsid w:val="00412A1C"/>
    <w:rPr>
      <w:rFonts w:cs="Times New Roman"/>
    </w:rPr>
  </w:style>
  <w:style w:type="character" w:customStyle="1" w:styleId="WW8Num32z0">
    <w:name w:val="WW8Num32z0"/>
    <w:rsid w:val="00412A1C"/>
  </w:style>
  <w:style w:type="character" w:customStyle="1" w:styleId="WW8Num32z1">
    <w:name w:val="WW8Num32z1"/>
    <w:rsid w:val="00412A1C"/>
  </w:style>
  <w:style w:type="character" w:customStyle="1" w:styleId="WW8Num32z2">
    <w:name w:val="WW8Num32z2"/>
    <w:rsid w:val="00412A1C"/>
  </w:style>
  <w:style w:type="character" w:customStyle="1" w:styleId="WW8Num32z3">
    <w:name w:val="WW8Num32z3"/>
    <w:rsid w:val="00412A1C"/>
  </w:style>
  <w:style w:type="character" w:customStyle="1" w:styleId="WW8Num32z4">
    <w:name w:val="WW8Num32z4"/>
    <w:rsid w:val="00412A1C"/>
  </w:style>
  <w:style w:type="character" w:customStyle="1" w:styleId="WW8Num32z5">
    <w:name w:val="WW8Num32z5"/>
    <w:rsid w:val="00412A1C"/>
  </w:style>
  <w:style w:type="character" w:customStyle="1" w:styleId="WW8Num32z6">
    <w:name w:val="WW8Num32z6"/>
    <w:rsid w:val="00412A1C"/>
  </w:style>
  <w:style w:type="character" w:customStyle="1" w:styleId="WW8Num32z7">
    <w:name w:val="WW8Num32z7"/>
    <w:rsid w:val="00412A1C"/>
  </w:style>
  <w:style w:type="character" w:customStyle="1" w:styleId="WW8Num32z8">
    <w:name w:val="WW8Num32z8"/>
    <w:rsid w:val="00412A1C"/>
  </w:style>
  <w:style w:type="character" w:customStyle="1" w:styleId="WW8Num33z0">
    <w:name w:val="WW8Num33z0"/>
    <w:rsid w:val="00412A1C"/>
    <w:rPr>
      <w:rFonts w:ascii="Symbol" w:eastAsia="Calibri" w:hAnsi="Symbol" w:cs="Symbol"/>
    </w:rPr>
  </w:style>
  <w:style w:type="character" w:customStyle="1" w:styleId="WW8Num33z1">
    <w:name w:val="WW8Num33z1"/>
    <w:rsid w:val="00412A1C"/>
    <w:rPr>
      <w:rFonts w:ascii="Courier New" w:hAnsi="Courier New" w:cs="Courier New"/>
    </w:rPr>
  </w:style>
  <w:style w:type="character" w:customStyle="1" w:styleId="WW8Num33z2">
    <w:name w:val="WW8Num33z2"/>
    <w:rsid w:val="00412A1C"/>
    <w:rPr>
      <w:rFonts w:ascii="Wingdings" w:hAnsi="Wingdings" w:cs="Wingdings"/>
    </w:rPr>
  </w:style>
  <w:style w:type="character" w:customStyle="1" w:styleId="WW8Num34z0">
    <w:name w:val="WW8Num34z0"/>
    <w:rsid w:val="00412A1C"/>
    <w:rPr>
      <w:rFonts w:ascii="Symbol" w:hAnsi="Symbol" w:cs="Symbol"/>
    </w:rPr>
  </w:style>
  <w:style w:type="character" w:customStyle="1" w:styleId="WW8Num34z1">
    <w:name w:val="WW8Num34z1"/>
    <w:rsid w:val="00412A1C"/>
    <w:rPr>
      <w:rFonts w:ascii="Courier New" w:hAnsi="Courier New" w:cs="Courier New"/>
    </w:rPr>
  </w:style>
  <w:style w:type="character" w:customStyle="1" w:styleId="WW8Num34z2">
    <w:name w:val="WW8Num34z2"/>
    <w:rsid w:val="00412A1C"/>
    <w:rPr>
      <w:rFonts w:ascii="Wingdings" w:hAnsi="Wingdings" w:cs="Wingdings"/>
    </w:rPr>
  </w:style>
  <w:style w:type="character" w:customStyle="1" w:styleId="WW8Num35z0">
    <w:name w:val="WW8Num35z0"/>
    <w:rsid w:val="00412A1C"/>
    <w:rPr>
      <w:rFonts w:ascii="Calibri" w:eastAsia="Times New Roman" w:hAnsi="Calibri" w:cs="Calibri"/>
    </w:rPr>
  </w:style>
  <w:style w:type="character" w:customStyle="1" w:styleId="WW8Num35z1">
    <w:name w:val="WW8Num35z1"/>
    <w:rsid w:val="00412A1C"/>
    <w:rPr>
      <w:rFonts w:ascii="Courier New" w:hAnsi="Courier New" w:cs="Courier New"/>
    </w:rPr>
  </w:style>
  <w:style w:type="character" w:customStyle="1" w:styleId="WW8Num35z2">
    <w:name w:val="WW8Num35z2"/>
    <w:rsid w:val="00412A1C"/>
    <w:rPr>
      <w:rFonts w:ascii="Wingdings" w:hAnsi="Wingdings" w:cs="Wingdings"/>
    </w:rPr>
  </w:style>
  <w:style w:type="character" w:customStyle="1" w:styleId="WW8Num35z3">
    <w:name w:val="WW8Num35z3"/>
    <w:rsid w:val="00412A1C"/>
    <w:rPr>
      <w:rFonts w:ascii="Symbol" w:hAnsi="Symbol" w:cs="Symbol"/>
    </w:rPr>
  </w:style>
  <w:style w:type="character" w:customStyle="1" w:styleId="WW8Num36z0">
    <w:name w:val="WW8Num36z0"/>
    <w:rsid w:val="00412A1C"/>
    <w:rPr>
      <w:lang w:val="el-GR"/>
    </w:rPr>
  </w:style>
  <w:style w:type="character" w:customStyle="1" w:styleId="WW8Num36z1">
    <w:name w:val="WW8Num36z1"/>
    <w:rsid w:val="00412A1C"/>
  </w:style>
  <w:style w:type="character" w:customStyle="1" w:styleId="WW8Num36z2">
    <w:name w:val="WW8Num36z2"/>
    <w:rsid w:val="00412A1C"/>
  </w:style>
  <w:style w:type="character" w:customStyle="1" w:styleId="WW8Num36z3">
    <w:name w:val="WW8Num36z3"/>
    <w:rsid w:val="00412A1C"/>
  </w:style>
  <w:style w:type="character" w:customStyle="1" w:styleId="WW8Num36z4">
    <w:name w:val="WW8Num36z4"/>
    <w:rsid w:val="00412A1C"/>
  </w:style>
  <w:style w:type="character" w:customStyle="1" w:styleId="WW8Num36z5">
    <w:name w:val="WW8Num36z5"/>
    <w:rsid w:val="00412A1C"/>
  </w:style>
  <w:style w:type="character" w:customStyle="1" w:styleId="WW8Num36z6">
    <w:name w:val="WW8Num36z6"/>
    <w:rsid w:val="00412A1C"/>
  </w:style>
  <w:style w:type="character" w:customStyle="1" w:styleId="WW8Num36z7">
    <w:name w:val="WW8Num36z7"/>
    <w:rsid w:val="00412A1C"/>
  </w:style>
  <w:style w:type="character" w:customStyle="1" w:styleId="WW8Num36z8">
    <w:name w:val="WW8Num36z8"/>
    <w:rsid w:val="00412A1C"/>
  </w:style>
  <w:style w:type="character" w:customStyle="1" w:styleId="WW8Num37z0">
    <w:name w:val="WW8Num37z0"/>
    <w:rsid w:val="00412A1C"/>
    <w:rPr>
      <w:rFonts w:ascii="Calibri" w:eastAsia="Times New Roman" w:hAnsi="Calibri" w:cs="Calibri"/>
    </w:rPr>
  </w:style>
  <w:style w:type="character" w:customStyle="1" w:styleId="WW8Num37z1">
    <w:name w:val="WW8Num37z1"/>
    <w:rsid w:val="00412A1C"/>
    <w:rPr>
      <w:rFonts w:ascii="Courier New" w:hAnsi="Courier New" w:cs="Courier New"/>
    </w:rPr>
  </w:style>
  <w:style w:type="character" w:customStyle="1" w:styleId="WW8Num37z2">
    <w:name w:val="WW8Num37z2"/>
    <w:rsid w:val="00412A1C"/>
    <w:rPr>
      <w:rFonts w:ascii="Wingdings" w:hAnsi="Wingdings" w:cs="Wingdings"/>
    </w:rPr>
  </w:style>
  <w:style w:type="character" w:customStyle="1" w:styleId="WW8Num37z3">
    <w:name w:val="WW8Num37z3"/>
    <w:rsid w:val="00412A1C"/>
    <w:rPr>
      <w:rFonts w:ascii="Symbol" w:hAnsi="Symbol" w:cs="Symbol"/>
    </w:rPr>
  </w:style>
  <w:style w:type="character" w:customStyle="1" w:styleId="WW8Num38z0">
    <w:name w:val="WW8Num38z0"/>
    <w:rsid w:val="00412A1C"/>
  </w:style>
  <w:style w:type="character" w:customStyle="1" w:styleId="WW8Num38z1">
    <w:name w:val="WW8Num38z1"/>
    <w:rsid w:val="00412A1C"/>
  </w:style>
  <w:style w:type="character" w:customStyle="1" w:styleId="WW8Num38z2">
    <w:name w:val="WW8Num38z2"/>
    <w:rsid w:val="00412A1C"/>
  </w:style>
  <w:style w:type="character" w:customStyle="1" w:styleId="WW8Num38z3">
    <w:name w:val="WW8Num38z3"/>
    <w:rsid w:val="00412A1C"/>
  </w:style>
  <w:style w:type="character" w:customStyle="1" w:styleId="WW8Num38z4">
    <w:name w:val="WW8Num38z4"/>
    <w:rsid w:val="00412A1C"/>
  </w:style>
  <w:style w:type="character" w:customStyle="1" w:styleId="WW8Num38z5">
    <w:name w:val="WW8Num38z5"/>
    <w:rsid w:val="00412A1C"/>
  </w:style>
  <w:style w:type="character" w:customStyle="1" w:styleId="WW8Num38z6">
    <w:name w:val="WW8Num38z6"/>
    <w:rsid w:val="00412A1C"/>
  </w:style>
  <w:style w:type="character" w:customStyle="1" w:styleId="WW8Num38z7">
    <w:name w:val="WW8Num38z7"/>
    <w:rsid w:val="00412A1C"/>
  </w:style>
  <w:style w:type="character" w:customStyle="1" w:styleId="WW8Num38z8">
    <w:name w:val="WW8Num38z8"/>
    <w:rsid w:val="00412A1C"/>
  </w:style>
  <w:style w:type="character" w:customStyle="1" w:styleId="WW-DefaultParagraphFont11111111111111111111">
    <w:name w:val="WW-Default Paragraph Font11111111111111111111"/>
    <w:rsid w:val="00412A1C"/>
  </w:style>
  <w:style w:type="character" w:customStyle="1" w:styleId="WW8Num4z1">
    <w:name w:val="WW8Num4z1"/>
    <w:rsid w:val="00412A1C"/>
    <w:rPr>
      <w:rFonts w:cs="Times New Roman"/>
    </w:rPr>
  </w:style>
  <w:style w:type="character" w:customStyle="1" w:styleId="WW8Num5z1">
    <w:name w:val="WW8Num5z1"/>
    <w:rsid w:val="00412A1C"/>
    <w:rPr>
      <w:rFonts w:cs="Times New Roman"/>
    </w:rPr>
  </w:style>
  <w:style w:type="character" w:customStyle="1" w:styleId="WW8Num29z4">
    <w:name w:val="WW8Num29z4"/>
    <w:rsid w:val="00412A1C"/>
  </w:style>
  <w:style w:type="character" w:customStyle="1" w:styleId="WW8Num29z5">
    <w:name w:val="WW8Num29z5"/>
    <w:rsid w:val="00412A1C"/>
  </w:style>
  <w:style w:type="character" w:customStyle="1" w:styleId="WW8Num29z6">
    <w:name w:val="WW8Num29z6"/>
    <w:rsid w:val="00412A1C"/>
  </w:style>
  <w:style w:type="character" w:customStyle="1" w:styleId="WW8Num29z7">
    <w:name w:val="WW8Num29z7"/>
    <w:rsid w:val="00412A1C"/>
  </w:style>
  <w:style w:type="character" w:customStyle="1" w:styleId="WW8Num29z8">
    <w:name w:val="WW8Num29z8"/>
    <w:rsid w:val="00412A1C"/>
  </w:style>
  <w:style w:type="character" w:customStyle="1" w:styleId="WW8Num30z3">
    <w:name w:val="WW8Num30z3"/>
    <w:rsid w:val="00412A1C"/>
    <w:rPr>
      <w:rFonts w:ascii="Symbol" w:hAnsi="Symbol" w:cs="Symbol"/>
    </w:rPr>
  </w:style>
  <w:style w:type="character" w:customStyle="1" w:styleId="WW8Num31z1">
    <w:name w:val="WW8Num31z1"/>
    <w:rsid w:val="00412A1C"/>
  </w:style>
  <w:style w:type="character" w:customStyle="1" w:styleId="WW8Num31z2">
    <w:name w:val="WW8Num31z2"/>
    <w:rsid w:val="00412A1C"/>
  </w:style>
  <w:style w:type="character" w:customStyle="1" w:styleId="WW8Num31z3">
    <w:name w:val="WW8Num31z3"/>
    <w:rsid w:val="00412A1C"/>
  </w:style>
  <w:style w:type="character" w:customStyle="1" w:styleId="WW8Num31z4">
    <w:name w:val="WW8Num31z4"/>
    <w:rsid w:val="00412A1C"/>
  </w:style>
  <w:style w:type="character" w:customStyle="1" w:styleId="WW8Num31z5">
    <w:name w:val="WW8Num31z5"/>
    <w:rsid w:val="00412A1C"/>
  </w:style>
  <w:style w:type="character" w:customStyle="1" w:styleId="WW8Num31z6">
    <w:name w:val="WW8Num31z6"/>
    <w:rsid w:val="00412A1C"/>
  </w:style>
  <w:style w:type="character" w:customStyle="1" w:styleId="WW8Num31z7">
    <w:name w:val="WW8Num31z7"/>
    <w:rsid w:val="00412A1C"/>
  </w:style>
  <w:style w:type="character" w:customStyle="1" w:styleId="WW8Num31z8">
    <w:name w:val="WW8Num31z8"/>
    <w:rsid w:val="00412A1C"/>
  </w:style>
  <w:style w:type="character" w:customStyle="1" w:styleId="WW8Num39z0">
    <w:name w:val="WW8Num39z0"/>
    <w:rsid w:val="00412A1C"/>
    <w:rPr>
      <w:rFonts w:ascii="Calibri" w:eastAsia="Times New Roman" w:hAnsi="Calibri" w:cs="Calibri"/>
    </w:rPr>
  </w:style>
  <w:style w:type="character" w:customStyle="1" w:styleId="WW8Num39z1">
    <w:name w:val="WW8Num39z1"/>
    <w:rsid w:val="00412A1C"/>
    <w:rPr>
      <w:rFonts w:ascii="Courier New" w:hAnsi="Courier New" w:cs="Courier New"/>
    </w:rPr>
  </w:style>
  <w:style w:type="character" w:customStyle="1" w:styleId="WW8Num39z2">
    <w:name w:val="WW8Num39z2"/>
    <w:rsid w:val="00412A1C"/>
    <w:rPr>
      <w:rFonts w:ascii="Wingdings" w:hAnsi="Wingdings" w:cs="Wingdings"/>
    </w:rPr>
  </w:style>
  <w:style w:type="character" w:customStyle="1" w:styleId="WW8Num39z3">
    <w:name w:val="WW8Num39z3"/>
    <w:rsid w:val="00412A1C"/>
    <w:rPr>
      <w:rFonts w:ascii="Symbol" w:hAnsi="Symbol" w:cs="Symbol"/>
    </w:rPr>
  </w:style>
  <w:style w:type="character" w:customStyle="1" w:styleId="WW8Num40z0">
    <w:name w:val="WW8Num40z0"/>
    <w:rsid w:val="00412A1C"/>
    <w:rPr>
      <w:rFonts w:ascii="Symbol" w:hAnsi="Symbol" w:cs="Symbol"/>
    </w:rPr>
  </w:style>
  <w:style w:type="character" w:customStyle="1" w:styleId="WW8Num40z1">
    <w:name w:val="WW8Num40z1"/>
    <w:rsid w:val="00412A1C"/>
    <w:rPr>
      <w:rFonts w:ascii="Courier New" w:hAnsi="Courier New" w:cs="Courier New"/>
    </w:rPr>
  </w:style>
  <w:style w:type="character" w:customStyle="1" w:styleId="WW8Num40z2">
    <w:name w:val="WW8Num40z2"/>
    <w:rsid w:val="00412A1C"/>
    <w:rPr>
      <w:rFonts w:ascii="Wingdings" w:hAnsi="Wingdings" w:cs="Wingdings"/>
    </w:rPr>
  </w:style>
  <w:style w:type="character" w:customStyle="1" w:styleId="WW8Num41z0">
    <w:name w:val="WW8Num41z0"/>
    <w:rsid w:val="00412A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12A1C"/>
    <w:rPr>
      <w:rFonts w:cs="Times New Roman"/>
    </w:rPr>
  </w:style>
  <w:style w:type="character" w:customStyle="1" w:styleId="WW8Num41z2">
    <w:name w:val="WW8Num41z2"/>
    <w:rsid w:val="00412A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12A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12A1C"/>
  </w:style>
  <w:style w:type="character" w:customStyle="1" w:styleId="Heading1Char">
    <w:name w:val="Heading 1 Char"/>
    <w:rsid w:val="00412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12A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12A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12A1C"/>
    <w:rPr>
      <w:sz w:val="24"/>
      <w:szCs w:val="24"/>
      <w:lang w:val="en-GB"/>
    </w:rPr>
  </w:style>
  <w:style w:type="character" w:customStyle="1" w:styleId="FooterChar">
    <w:name w:val="Footer Char"/>
    <w:rsid w:val="00412A1C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412A1C"/>
    <w:rPr>
      <w:sz w:val="16"/>
    </w:rPr>
  </w:style>
  <w:style w:type="character" w:styleId="-">
    <w:name w:val="Hyperlink"/>
    <w:uiPriority w:val="99"/>
    <w:rsid w:val="00412A1C"/>
    <w:rPr>
      <w:color w:val="0000FF"/>
      <w:u w:val="single"/>
    </w:rPr>
  </w:style>
  <w:style w:type="character" w:customStyle="1" w:styleId="HeaderChar">
    <w:name w:val="Header Char"/>
    <w:rsid w:val="00412A1C"/>
    <w:rPr>
      <w:rFonts w:cs="Times New Roman"/>
      <w:sz w:val="24"/>
      <w:szCs w:val="24"/>
      <w:lang w:val="en-GB"/>
    </w:rPr>
  </w:style>
  <w:style w:type="character" w:styleId="a3">
    <w:name w:val="page number"/>
    <w:rsid w:val="00412A1C"/>
    <w:rPr>
      <w:rFonts w:cs="Times New Roman"/>
    </w:rPr>
  </w:style>
  <w:style w:type="character" w:customStyle="1" w:styleId="BalloonTextChar">
    <w:name w:val="Balloon Text Char"/>
    <w:rsid w:val="00412A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12A1C"/>
    <w:rPr>
      <w:rFonts w:cs="Times New Roman"/>
      <w:lang w:val="en-GB"/>
    </w:rPr>
  </w:style>
  <w:style w:type="character" w:customStyle="1" w:styleId="CommentSubjectChar">
    <w:name w:val="Comment Subject Char"/>
    <w:rsid w:val="00412A1C"/>
    <w:rPr>
      <w:rFonts w:cs="Times New Roman"/>
      <w:b/>
      <w:bCs/>
      <w:lang w:val="en-GB"/>
    </w:rPr>
  </w:style>
  <w:style w:type="character" w:customStyle="1" w:styleId="BodyTextChar">
    <w:name w:val="Body Text Char"/>
    <w:rsid w:val="00412A1C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412A1C"/>
    <w:rPr>
      <w:rFonts w:cs="Times New Roman"/>
      <w:color w:val="808080"/>
    </w:rPr>
  </w:style>
  <w:style w:type="character" w:customStyle="1" w:styleId="a4">
    <w:name w:val="Χαρακτήρες υποσημείωσης"/>
    <w:rsid w:val="00412A1C"/>
    <w:rPr>
      <w:rFonts w:cs="Times New Roman"/>
      <w:vertAlign w:val="superscript"/>
    </w:rPr>
  </w:style>
  <w:style w:type="character" w:customStyle="1" w:styleId="FootnoteTextChar">
    <w:name w:val="Footnote Text Char"/>
    <w:rsid w:val="00412A1C"/>
    <w:rPr>
      <w:rFonts w:ascii="Calibri" w:hAnsi="Calibri" w:cs="Times New Roman"/>
    </w:rPr>
  </w:style>
  <w:style w:type="character" w:customStyle="1" w:styleId="Heading3Char">
    <w:name w:val="Heading 3 Char"/>
    <w:rsid w:val="00412A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12A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12A1C"/>
  </w:style>
  <w:style w:type="character" w:customStyle="1" w:styleId="Style1Char">
    <w:name w:val="Style1 Char"/>
    <w:rsid w:val="00412A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12A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12A1C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12A1C"/>
    <w:rPr>
      <w:vertAlign w:val="superscript"/>
    </w:rPr>
  </w:style>
  <w:style w:type="character" w:customStyle="1" w:styleId="FootnoteReference2">
    <w:name w:val="Footnote Reference2"/>
    <w:rsid w:val="00412A1C"/>
    <w:rPr>
      <w:vertAlign w:val="superscript"/>
    </w:rPr>
  </w:style>
  <w:style w:type="character" w:customStyle="1" w:styleId="EndnoteReference1">
    <w:name w:val="Endnote Reference1"/>
    <w:rsid w:val="00412A1C"/>
    <w:rPr>
      <w:vertAlign w:val="superscript"/>
    </w:rPr>
  </w:style>
  <w:style w:type="character" w:customStyle="1" w:styleId="a6">
    <w:name w:val="Κουκκίδες"/>
    <w:rsid w:val="00412A1C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412A1C"/>
    <w:rPr>
      <w:b/>
      <w:bCs/>
    </w:rPr>
  </w:style>
  <w:style w:type="character" w:customStyle="1" w:styleId="11">
    <w:name w:val="Προεπιλεγμένη γραμματοσειρά1"/>
    <w:rsid w:val="00412A1C"/>
  </w:style>
  <w:style w:type="character" w:customStyle="1" w:styleId="a8">
    <w:name w:val="Σύμβολο υποσημείωσης"/>
    <w:rsid w:val="00412A1C"/>
    <w:rPr>
      <w:vertAlign w:val="superscript"/>
    </w:rPr>
  </w:style>
  <w:style w:type="character" w:styleId="a9">
    <w:name w:val="Emphasis"/>
    <w:uiPriority w:val="20"/>
    <w:qFormat/>
    <w:rsid w:val="00412A1C"/>
    <w:rPr>
      <w:i/>
      <w:iCs/>
    </w:rPr>
  </w:style>
  <w:style w:type="character" w:customStyle="1" w:styleId="aa">
    <w:name w:val="Χαρακτήρες αρίθμησης"/>
    <w:rsid w:val="00412A1C"/>
  </w:style>
  <w:style w:type="character" w:customStyle="1" w:styleId="normalwithoutspacingChar">
    <w:name w:val="normal_without_spacing Char"/>
    <w:rsid w:val="00412A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12A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12A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12A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12A1C"/>
  </w:style>
  <w:style w:type="character" w:customStyle="1" w:styleId="BodyTextIndent3Char">
    <w:name w:val="Body Text Indent 3 Char"/>
    <w:rsid w:val="00412A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12A1C"/>
    <w:rPr>
      <w:vertAlign w:val="superscript"/>
    </w:rPr>
  </w:style>
  <w:style w:type="character" w:customStyle="1" w:styleId="WW-EndnoteReference">
    <w:name w:val="WW-Endnote Reference"/>
    <w:rsid w:val="00412A1C"/>
    <w:rPr>
      <w:vertAlign w:val="superscript"/>
    </w:rPr>
  </w:style>
  <w:style w:type="character" w:customStyle="1" w:styleId="FootnoteReference1">
    <w:name w:val="Footnote Reference1"/>
    <w:rsid w:val="00412A1C"/>
    <w:rPr>
      <w:vertAlign w:val="superscript"/>
    </w:rPr>
  </w:style>
  <w:style w:type="character" w:customStyle="1" w:styleId="FootnoteTextChar2">
    <w:name w:val="Footnote Text Char2"/>
    <w:rsid w:val="00412A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12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12A1C"/>
  </w:style>
  <w:style w:type="character" w:customStyle="1" w:styleId="CommentTextChar1">
    <w:name w:val="Comment Text Char1"/>
    <w:rsid w:val="00412A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12A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12A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12A1C"/>
    <w:rPr>
      <w:vertAlign w:val="superscript"/>
    </w:rPr>
  </w:style>
  <w:style w:type="character" w:customStyle="1" w:styleId="WW-EndnoteReference1">
    <w:name w:val="WW-Endnote Reference1"/>
    <w:rsid w:val="00412A1C"/>
    <w:rPr>
      <w:vertAlign w:val="superscript"/>
    </w:rPr>
  </w:style>
  <w:style w:type="character" w:customStyle="1" w:styleId="WW-FootnoteReference2">
    <w:name w:val="WW-Footnote Reference2"/>
    <w:rsid w:val="00412A1C"/>
    <w:rPr>
      <w:vertAlign w:val="superscript"/>
    </w:rPr>
  </w:style>
  <w:style w:type="character" w:customStyle="1" w:styleId="WW-EndnoteReference2">
    <w:name w:val="WW-Endnote Reference2"/>
    <w:rsid w:val="00412A1C"/>
    <w:rPr>
      <w:vertAlign w:val="superscript"/>
    </w:rPr>
  </w:style>
  <w:style w:type="character" w:customStyle="1" w:styleId="FootnoteTextChar3">
    <w:name w:val="Footnote Text Char3"/>
    <w:rsid w:val="00412A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12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12A1C"/>
  </w:style>
  <w:style w:type="character" w:customStyle="1" w:styleId="foootChar">
    <w:name w:val="fooot Char"/>
    <w:basedOn w:val="footersChar1"/>
    <w:rsid w:val="00412A1C"/>
  </w:style>
  <w:style w:type="character" w:customStyle="1" w:styleId="12">
    <w:name w:val="Παραπομπή υποσημείωσης1"/>
    <w:rsid w:val="00412A1C"/>
    <w:rPr>
      <w:vertAlign w:val="superscript"/>
    </w:rPr>
  </w:style>
  <w:style w:type="character" w:customStyle="1" w:styleId="13">
    <w:name w:val="Παραπομπή σημείωσης τέλους1"/>
    <w:rsid w:val="00412A1C"/>
    <w:rPr>
      <w:vertAlign w:val="superscript"/>
    </w:rPr>
  </w:style>
  <w:style w:type="character" w:customStyle="1" w:styleId="Char">
    <w:name w:val="Κείμενο πλαισίου Char"/>
    <w:uiPriority w:val="99"/>
    <w:rsid w:val="00412A1C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412A1C"/>
    <w:rPr>
      <w:sz w:val="16"/>
      <w:szCs w:val="16"/>
    </w:rPr>
  </w:style>
  <w:style w:type="character" w:customStyle="1" w:styleId="Char0">
    <w:name w:val="Κείμενο σχολίου Char"/>
    <w:uiPriority w:val="99"/>
    <w:rsid w:val="00412A1C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412A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412A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12A1C"/>
    <w:rPr>
      <w:vertAlign w:val="superscript"/>
    </w:rPr>
  </w:style>
  <w:style w:type="character" w:customStyle="1" w:styleId="WW-EndnoteReference3">
    <w:name w:val="WW-Endnote Reference3"/>
    <w:rsid w:val="00412A1C"/>
    <w:rPr>
      <w:vertAlign w:val="superscript"/>
    </w:rPr>
  </w:style>
  <w:style w:type="character" w:customStyle="1" w:styleId="WW-FootnoteReference4">
    <w:name w:val="WW-Footnote Reference4"/>
    <w:rsid w:val="00412A1C"/>
    <w:rPr>
      <w:vertAlign w:val="superscript"/>
    </w:rPr>
  </w:style>
  <w:style w:type="character" w:customStyle="1" w:styleId="WW-EndnoteReference4">
    <w:name w:val="WW-Endnote Reference4"/>
    <w:rsid w:val="00412A1C"/>
    <w:rPr>
      <w:vertAlign w:val="superscript"/>
    </w:rPr>
  </w:style>
  <w:style w:type="character" w:customStyle="1" w:styleId="WW-FootnoteReference5">
    <w:name w:val="WW-Footnote Reference5"/>
    <w:rsid w:val="00412A1C"/>
    <w:rPr>
      <w:vertAlign w:val="superscript"/>
    </w:rPr>
  </w:style>
  <w:style w:type="character" w:customStyle="1" w:styleId="WW-EndnoteReference5">
    <w:name w:val="WW-Endnote Reference5"/>
    <w:rsid w:val="00412A1C"/>
    <w:rPr>
      <w:vertAlign w:val="superscript"/>
    </w:rPr>
  </w:style>
  <w:style w:type="character" w:customStyle="1" w:styleId="WW-FootnoteReference6">
    <w:name w:val="WW-Footnote Reference6"/>
    <w:rsid w:val="00412A1C"/>
    <w:rPr>
      <w:vertAlign w:val="superscript"/>
    </w:rPr>
  </w:style>
  <w:style w:type="character" w:styleId="-0">
    <w:name w:val="FollowedHyperlink"/>
    <w:rsid w:val="00412A1C"/>
    <w:rPr>
      <w:color w:val="800000"/>
      <w:u w:val="single"/>
    </w:rPr>
  </w:style>
  <w:style w:type="character" w:customStyle="1" w:styleId="WW-EndnoteReference6">
    <w:name w:val="WW-Endnote Reference6"/>
    <w:rsid w:val="00412A1C"/>
    <w:rPr>
      <w:vertAlign w:val="superscript"/>
    </w:rPr>
  </w:style>
  <w:style w:type="character" w:customStyle="1" w:styleId="WW-FootnoteReference7">
    <w:name w:val="WW-Footnote Reference7"/>
    <w:rsid w:val="00412A1C"/>
    <w:rPr>
      <w:vertAlign w:val="superscript"/>
    </w:rPr>
  </w:style>
  <w:style w:type="character" w:customStyle="1" w:styleId="WW-EndnoteReference7">
    <w:name w:val="WW-Endnote Reference7"/>
    <w:rsid w:val="00412A1C"/>
    <w:rPr>
      <w:vertAlign w:val="superscript"/>
    </w:rPr>
  </w:style>
  <w:style w:type="character" w:customStyle="1" w:styleId="WW-FootnoteReference8">
    <w:name w:val="WW-Footnote Reference8"/>
    <w:rsid w:val="00412A1C"/>
    <w:rPr>
      <w:vertAlign w:val="superscript"/>
    </w:rPr>
  </w:style>
  <w:style w:type="character" w:customStyle="1" w:styleId="WW-EndnoteReference8">
    <w:name w:val="WW-Endnote Reference8"/>
    <w:rsid w:val="00412A1C"/>
    <w:rPr>
      <w:vertAlign w:val="superscript"/>
    </w:rPr>
  </w:style>
  <w:style w:type="character" w:customStyle="1" w:styleId="WW-FootnoteReference9">
    <w:name w:val="WW-Footnote Reference9"/>
    <w:rsid w:val="00412A1C"/>
    <w:rPr>
      <w:vertAlign w:val="superscript"/>
    </w:rPr>
  </w:style>
  <w:style w:type="character" w:customStyle="1" w:styleId="WW-EndnoteReference9">
    <w:name w:val="WW-Endnote Reference9"/>
    <w:rsid w:val="00412A1C"/>
    <w:rPr>
      <w:vertAlign w:val="superscript"/>
    </w:rPr>
  </w:style>
  <w:style w:type="character" w:customStyle="1" w:styleId="WW-FootnoteReference10">
    <w:name w:val="WW-Footnote Reference10"/>
    <w:rsid w:val="00412A1C"/>
    <w:rPr>
      <w:vertAlign w:val="superscript"/>
    </w:rPr>
  </w:style>
  <w:style w:type="character" w:customStyle="1" w:styleId="WW-EndnoteReference10">
    <w:name w:val="WW-Endnote Reference10"/>
    <w:rsid w:val="00412A1C"/>
    <w:rPr>
      <w:vertAlign w:val="superscript"/>
    </w:rPr>
  </w:style>
  <w:style w:type="character" w:customStyle="1" w:styleId="WW-FootnoteReference11">
    <w:name w:val="WW-Footnote Reference11"/>
    <w:rsid w:val="00412A1C"/>
    <w:rPr>
      <w:vertAlign w:val="superscript"/>
    </w:rPr>
  </w:style>
  <w:style w:type="character" w:customStyle="1" w:styleId="WW-EndnoteReference11">
    <w:name w:val="WW-Endnote Reference11"/>
    <w:rsid w:val="00412A1C"/>
    <w:rPr>
      <w:vertAlign w:val="superscript"/>
    </w:rPr>
  </w:style>
  <w:style w:type="character" w:customStyle="1" w:styleId="WW-FootnoteReference12">
    <w:name w:val="WW-Footnote Reference12"/>
    <w:rsid w:val="00412A1C"/>
    <w:rPr>
      <w:vertAlign w:val="superscript"/>
    </w:rPr>
  </w:style>
  <w:style w:type="character" w:customStyle="1" w:styleId="WW-EndnoteReference12">
    <w:name w:val="WW-Endnote Reference12"/>
    <w:rsid w:val="00412A1C"/>
    <w:rPr>
      <w:vertAlign w:val="superscript"/>
    </w:rPr>
  </w:style>
  <w:style w:type="character" w:customStyle="1" w:styleId="WW-FootnoteReference13">
    <w:name w:val="WW-Footnote Reference13"/>
    <w:rsid w:val="00412A1C"/>
    <w:rPr>
      <w:vertAlign w:val="superscript"/>
    </w:rPr>
  </w:style>
  <w:style w:type="character" w:customStyle="1" w:styleId="WW-EndnoteReference13">
    <w:name w:val="WW-Endnote Reference13"/>
    <w:rsid w:val="00412A1C"/>
    <w:rPr>
      <w:vertAlign w:val="superscript"/>
    </w:rPr>
  </w:style>
  <w:style w:type="character" w:customStyle="1" w:styleId="41">
    <w:name w:val="Παραπομπή υποσημείωσης4"/>
    <w:rsid w:val="00412A1C"/>
    <w:rPr>
      <w:vertAlign w:val="superscript"/>
    </w:rPr>
  </w:style>
  <w:style w:type="character" w:customStyle="1" w:styleId="ab">
    <w:name w:val="Σύμβολα σημείωσης τέλους"/>
    <w:rsid w:val="00412A1C"/>
    <w:rPr>
      <w:vertAlign w:val="superscript"/>
    </w:rPr>
  </w:style>
  <w:style w:type="character" w:customStyle="1" w:styleId="23">
    <w:name w:val="Παραπομπή υποσημείωσης2"/>
    <w:rsid w:val="00412A1C"/>
    <w:rPr>
      <w:vertAlign w:val="superscript"/>
    </w:rPr>
  </w:style>
  <w:style w:type="character" w:customStyle="1" w:styleId="24">
    <w:name w:val="Παραπομπή σημείωσης τέλους2"/>
    <w:rsid w:val="00412A1C"/>
    <w:rPr>
      <w:vertAlign w:val="superscript"/>
    </w:rPr>
  </w:style>
  <w:style w:type="character" w:customStyle="1" w:styleId="WW-FootnoteReference14">
    <w:name w:val="WW-Footnote Reference14"/>
    <w:rsid w:val="00412A1C"/>
    <w:rPr>
      <w:vertAlign w:val="superscript"/>
    </w:rPr>
  </w:style>
  <w:style w:type="character" w:customStyle="1" w:styleId="WW-EndnoteReference14">
    <w:name w:val="WW-Endnote Reference14"/>
    <w:rsid w:val="00412A1C"/>
    <w:rPr>
      <w:vertAlign w:val="superscript"/>
    </w:rPr>
  </w:style>
  <w:style w:type="character" w:customStyle="1" w:styleId="WW-FootnoteReference15">
    <w:name w:val="WW-Footnote Reference15"/>
    <w:rsid w:val="00412A1C"/>
    <w:rPr>
      <w:vertAlign w:val="superscript"/>
    </w:rPr>
  </w:style>
  <w:style w:type="character" w:customStyle="1" w:styleId="WW-EndnoteReference15">
    <w:name w:val="WW-Endnote Reference15"/>
    <w:rsid w:val="00412A1C"/>
    <w:rPr>
      <w:vertAlign w:val="superscript"/>
    </w:rPr>
  </w:style>
  <w:style w:type="character" w:customStyle="1" w:styleId="WW-FootnoteReference16">
    <w:name w:val="WW-Footnote Reference16"/>
    <w:rsid w:val="00412A1C"/>
    <w:rPr>
      <w:vertAlign w:val="superscript"/>
    </w:rPr>
  </w:style>
  <w:style w:type="character" w:customStyle="1" w:styleId="WW-EndnoteReference16">
    <w:name w:val="WW-Endnote Reference16"/>
    <w:rsid w:val="00412A1C"/>
    <w:rPr>
      <w:vertAlign w:val="superscript"/>
    </w:rPr>
  </w:style>
  <w:style w:type="character" w:customStyle="1" w:styleId="WW-FootnoteReference17">
    <w:name w:val="WW-Footnote Reference17"/>
    <w:rsid w:val="00412A1C"/>
    <w:rPr>
      <w:vertAlign w:val="superscript"/>
    </w:rPr>
  </w:style>
  <w:style w:type="character" w:customStyle="1" w:styleId="WW-EndnoteReference17">
    <w:name w:val="WW-Endnote Reference17"/>
    <w:rsid w:val="00412A1C"/>
    <w:rPr>
      <w:vertAlign w:val="superscript"/>
    </w:rPr>
  </w:style>
  <w:style w:type="character" w:customStyle="1" w:styleId="31">
    <w:name w:val="Παραπομπή υποσημείωσης3"/>
    <w:rsid w:val="00412A1C"/>
    <w:rPr>
      <w:vertAlign w:val="superscript"/>
    </w:rPr>
  </w:style>
  <w:style w:type="character" w:customStyle="1" w:styleId="32">
    <w:name w:val="Παραπομπή σημείωσης τέλους3"/>
    <w:rsid w:val="00412A1C"/>
    <w:rPr>
      <w:vertAlign w:val="superscript"/>
    </w:rPr>
  </w:style>
  <w:style w:type="character" w:customStyle="1" w:styleId="WW-FootnoteReference18">
    <w:name w:val="WW-Footnote Reference18"/>
    <w:rsid w:val="00412A1C"/>
    <w:rPr>
      <w:vertAlign w:val="superscript"/>
    </w:rPr>
  </w:style>
  <w:style w:type="character" w:customStyle="1" w:styleId="WW-EndnoteReference18">
    <w:name w:val="WW-Endnote Reference18"/>
    <w:rsid w:val="00412A1C"/>
    <w:rPr>
      <w:vertAlign w:val="superscript"/>
    </w:rPr>
  </w:style>
  <w:style w:type="character" w:customStyle="1" w:styleId="WW-FootnoteReference19">
    <w:name w:val="WW-Footnote Reference19"/>
    <w:rsid w:val="00412A1C"/>
    <w:rPr>
      <w:vertAlign w:val="superscript"/>
    </w:rPr>
  </w:style>
  <w:style w:type="character" w:customStyle="1" w:styleId="WW-EndnoteReference19">
    <w:name w:val="WW-Endnote Reference19"/>
    <w:rsid w:val="00412A1C"/>
    <w:rPr>
      <w:vertAlign w:val="superscript"/>
    </w:rPr>
  </w:style>
  <w:style w:type="character" w:customStyle="1" w:styleId="WW-FootnoteReference20">
    <w:name w:val="WW-Footnote Reference20"/>
    <w:rsid w:val="00412A1C"/>
    <w:rPr>
      <w:vertAlign w:val="superscript"/>
    </w:rPr>
  </w:style>
  <w:style w:type="character" w:customStyle="1" w:styleId="WW-EndnoteReference20">
    <w:name w:val="WW-Endnote Reference20"/>
    <w:rsid w:val="00412A1C"/>
    <w:rPr>
      <w:vertAlign w:val="superscript"/>
    </w:rPr>
  </w:style>
  <w:style w:type="character" w:customStyle="1" w:styleId="ac">
    <w:name w:val="Σύνδεση ευρετηρίου"/>
    <w:rsid w:val="00412A1C"/>
  </w:style>
  <w:style w:type="character" w:customStyle="1" w:styleId="WW-0">
    <w:name w:val="WW-Παραπομπή υποσημείωσης"/>
    <w:rsid w:val="00412A1C"/>
    <w:rPr>
      <w:vertAlign w:val="superscript"/>
    </w:rPr>
  </w:style>
  <w:style w:type="character" w:customStyle="1" w:styleId="42">
    <w:name w:val="Παραπομπή σημείωσης τέλους4"/>
    <w:rsid w:val="00412A1C"/>
    <w:rPr>
      <w:vertAlign w:val="superscript"/>
    </w:rPr>
  </w:style>
  <w:style w:type="character" w:customStyle="1" w:styleId="Char2">
    <w:name w:val="Κείμενο υποσημείωσης Char"/>
    <w:rsid w:val="00412A1C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412A1C"/>
    <w:rPr>
      <w:vertAlign w:val="superscript"/>
    </w:rPr>
  </w:style>
  <w:style w:type="character" w:styleId="ae">
    <w:name w:val="endnote reference"/>
    <w:rsid w:val="00412A1C"/>
    <w:rPr>
      <w:vertAlign w:val="superscript"/>
    </w:rPr>
  </w:style>
  <w:style w:type="character" w:customStyle="1" w:styleId="WW-FootnoteReference123">
    <w:name w:val="WW-Footnote Reference123"/>
    <w:rsid w:val="00412A1C"/>
    <w:rPr>
      <w:vertAlign w:val="superscript"/>
    </w:rPr>
  </w:style>
  <w:style w:type="paragraph" w:customStyle="1" w:styleId="af">
    <w:name w:val="Επικεφαλίδα"/>
    <w:basedOn w:val="a"/>
    <w:next w:val="af0"/>
    <w:rsid w:val="00412A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412A1C"/>
    <w:pPr>
      <w:spacing w:after="240"/>
    </w:pPr>
    <w:rPr>
      <w:rFonts w:cs="Times New Roman"/>
    </w:rPr>
  </w:style>
  <w:style w:type="paragraph" w:styleId="af1">
    <w:name w:val="List"/>
    <w:basedOn w:val="af0"/>
    <w:rsid w:val="00412A1C"/>
    <w:rPr>
      <w:rFonts w:cs="Mangal"/>
    </w:rPr>
  </w:style>
  <w:style w:type="paragraph" w:customStyle="1" w:styleId="43">
    <w:name w:val="Λεζάντα4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412A1C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12A1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12A1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412A1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12A1C"/>
  </w:style>
  <w:style w:type="paragraph" w:customStyle="1" w:styleId="inserttext">
    <w:name w:val="insert text"/>
    <w:basedOn w:val="a"/>
    <w:rsid w:val="00412A1C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412A1C"/>
    <w:pPr>
      <w:spacing w:after="100"/>
    </w:pPr>
    <w:rPr>
      <w:rFonts w:eastAsia="MS Mincho" w:cs="Times New Roman"/>
      <w:lang w:val="en-US" w:eastAsia="ja-JP"/>
    </w:rPr>
  </w:style>
  <w:style w:type="paragraph" w:styleId="af4">
    <w:name w:val="header"/>
    <w:basedOn w:val="a"/>
    <w:link w:val="Char5"/>
    <w:rsid w:val="00412A1C"/>
    <w:rPr>
      <w:rFonts w:cs="Times New Roman"/>
    </w:rPr>
  </w:style>
  <w:style w:type="paragraph" w:customStyle="1" w:styleId="26">
    <w:name w:val="Κείμενο πλαισίου2"/>
    <w:basedOn w:val="a"/>
    <w:rsid w:val="00412A1C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412A1C"/>
    <w:rPr>
      <w:sz w:val="20"/>
      <w:szCs w:val="20"/>
    </w:rPr>
  </w:style>
  <w:style w:type="paragraph" w:customStyle="1" w:styleId="28">
    <w:name w:val="Θέμα σχολίου2"/>
    <w:basedOn w:val="27"/>
    <w:next w:val="27"/>
    <w:rsid w:val="00412A1C"/>
    <w:rPr>
      <w:b/>
      <w:bCs/>
    </w:rPr>
  </w:style>
  <w:style w:type="paragraph" w:customStyle="1" w:styleId="29">
    <w:name w:val="Αναθεώρηση2"/>
    <w:rsid w:val="00412A1C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412A1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412A1C"/>
    <w:pPr>
      <w:spacing w:after="200"/>
      <w:ind w:left="720"/>
    </w:pPr>
  </w:style>
  <w:style w:type="paragraph" w:styleId="af5">
    <w:name w:val="footnote text"/>
    <w:basedOn w:val="a"/>
    <w:rsid w:val="00412A1C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412A1C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412A1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12A1C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412A1C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412A1C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412A1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412A1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412A1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412A1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12A1C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12A1C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412A1C"/>
    <w:rPr>
      <w:rFonts w:cs="Times New Roman"/>
      <w:sz w:val="20"/>
      <w:szCs w:val="20"/>
    </w:rPr>
  </w:style>
  <w:style w:type="paragraph" w:customStyle="1" w:styleId="Default">
    <w:name w:val="Default"/>
    <w:rsid w:val="00412A1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412A1C"/>
  </w:style>
  <w:style w:type="paragraph" w:styleId="af8">
    <w:name w:val="Body Text Indent"/>
    <w:basedOn w:val="a"/>
    <w:link w:val="Char7"/>
    <w:rsid w:val="00412A1C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412A1C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412A1C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41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12A1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412A1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412A1C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uiPriority w:val="99"/>
    <w:qFormat/>
    <w:rsid w:val="00412A1C"/>
    <w:pPr>
      <w:suppressLineNumbers/>
    </w:pPr>
  </w:style>
  <w:style w:type="paragraph" w:customStyle="1" w:styleId="afa">
    <w:name w:val="Επικεφαλίδα πίνακα"/>
    <w:basedOn w:val="af9"/>
    <w:rsid w:val="00412A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12A1C"/>
  </w:style>
  <w:style w:type="paragraph" w:customStyle="1" w:styleId="Standard">
    <w:name w:val="Standard"/>
    <w:rsid w:val="00412A1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12A1C"/>
    <w:pPr>
      <w:spacing w:after="120"/>
    </w:pPr>
  </w:style>
  <w:style w:type="paragraph" w:customStyle="1" w:styleId="Footnote">
    <w:name w:val="Footnote"/>
    <w:basedOn w:val="Standard"/>
    <w:rsid w:val="00412A1C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12A1C"/>
    <w:rPr>
      <w:sz w:val="16"/>
      <w:szCs w:val="16"/>
    </w:rPr>
  </w:style>
  <w:style w:type="paragraph" w:customStyle="1" w:styleId="fooot">
    <w:name w:val="fooot"/>
    <w:basedOn w:val="footers"/>
    <w:rsid w:val="00412A1C"/>
  </w:style>
  <w:style w:type="paragraph" w:customStyle="1" w:styleId="1a">
    <w:name w:val="Κείμενο πλαισίου1"/>
    <w:basedOn w:val="a"/>
    <w:rsid w:val="00412A1C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412A1C"/>
    <w:rPr>
      <w:sz w:val="20"/>
      <w:szCs w:val="20"/>
    </w:rPr>
  </w:style>
  <w:style w:type="paragraph" w:customStyle="1" w:styleId="1c">
    <w:name w:val="Θέμα σχολίου1"/>
    <w:basedOn w:val="1b"/>
    <w:next w:val="1b"/>
    <w:rsid w:val="00412A1C"/>
    <w:rPr>
      <w:b/>
      <w:bCs/>
    </w:rPr>
  </w:style>
  <w:style w:type="paragraph" w:customStyle="1" w:styleId="-HTML1">
    <w:name w:val="Προ-διαμορφωμένο HTML1"/>
    <w:basedOn w:val="a"/>
    <w:rsid w:val="0041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412A1C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412A1C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412A1C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412A1C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412A1C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412A1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412A1C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1">
    <w:name w:val="Unresolved Mention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6Char">
    <w:name w:val="Επικεφαλίδα 6 Char"/>
    <w:link w:val="6"/>
    <w:rsid w:val="00CC5796"/>
    <w:rPr>
      <w:b/>
      <w:lang w:eastAsia="en-US"/>
    </w:rPr>
  </w:style>
  <w:style w:type="character" w:customStyle="1" w:styleId="normaltextrun">
    <w:name w:val="normaltextrun"/>
    <w:basedOn w:val="a0"/>
    <w:rsid w:val="00CC5796"/>
  </w:style>
  <w:style w:type="character" w:customStyle="1" w:styleId="eop">
    <w:name w:val="eop"/>
    <w:basedOn w:val="a0"/>
    <w:rsid w:val="00CC5796"/>
  </w:style>
  <w:style w:type="paragraph" w:customStyle="1" w:styleId="paragraph">
    <w:name w:val="paragraph"/>
    <w:basedOn w:val="a"/>
    <w:rsid w:val="00CC579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spellingerror">
    <w:name w:val="spellingerror"/>
    <w:basedOn w:val="a0"/>
    <w:rsid w:val="00CC5796"/>
  </w:style>
  <w:style w:type="paragraph" w:styleId="aff2">
    <w:name w:val="Title"/>
    <w:basedOn w:val="a"/>
    <w:next w:val="a"/>
    <w:link w:val="Char8"/>
    <w:rsid w:val="00CC5796"/>
    <w:pPr>
      <w:keepNext/>
      <w:keepLines/>
      <w:suppressAutoHyphens w:val="0"/>
      <w:spacing w:before="480"/>
      <w:jc w:val="left"/>
    </w:pPr>
    <w:rPr>
      <w:rFonts w:ascii="Times New Roman" w:hAnsi="Times New Roman" w:cs="Times New Roman"/>
      <w:b/>
      <w:sz w:val="72"/>
      <w:szCs w:val="72"/>
      <w:lang w:eastAsia="en-US"/>
    </w:rPr>
  </w:style>
  <w:style w:type="character" w:customStyle="1" w:styleId="Char8">
    <w:name w:val="Τίτλος Char"/>
    <w:link w:val="aff2"/>
    <w:rsid w:val="00CC5796"/>
    <w:rPr>
      <w:b/>
      <w:sz w:val="72"/>
      <w:szCs w:val="72"/>
      <w:lang w:eastAsia="en-US"/>
    </w:rPr>
  </w:style>
  <w:style w:type="paragraph" w:styleId="aff3">
    <w:name w:val="Subtitle"/>
    <w:basedOn w:val="a"/>
    <w:next w:val="a"/>
    <w:link w:val="Char9"/>
    <w:rsid w:val="00CC5796"/>
    <w:pPr>
      <w:keepNext/>
      <w:keepLines/>
      <w:suppressAutoHyphens w:val="0"/>
      <w:spacing w:before="360" w:after="80"/>
      <w:jc w:val="left"/>
    </w:pPr>
    <w:rPr>
      <w:rFonts w:ascii="Georgia" w:eastAsia="Georgia" w:hAnsi="Georgia" w:cs="Times New Roman"/>
      <w:i/>
      <w:color w:val="666666"/>
      <w:sz w:val="48"/>
      <w:szCs w:val="48"/>
      <w:lang w:eastAsia="en-US"/>
    </w:rPr>
  </w:style>
  <w:style w:type="character" w:customStyle="1" w:styleId="Char9">
    <w:name w:val="Υπότιτλος Char"/>
    <w:link w:val="aff3"/>
    <w:rsid w:val="00CC5796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styleId="aff4">
    <w:name w:val="Table Grid"/>
    <w:basedOn w:val="a1"/>
    <w:uiPriority w:val="59"/>
    <w:rsid w:val="00B3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Χωρίς λίστα1"/>
    <w:next w:val="a2"/>
    <w:uiPriority w:val="99"/>
    <w:semiHidden/>
    <w:unhideWhenUsed/>
    <w:rsid w:val="00AF4F2C"/>
  </w:style>
  <w:style w:type="character" w:customStyle="1" w:styleId="Char5">
    <w:name w:val="Κεφαλίδα Char"/>
    <w:link w:val="af4"/>
    <w:rsid w:val="00AF4F2C"/>
    <w:rPr>
      <w:rFonts w:ascii="Calibri" w:hAnsi="Calibri" w:cs="Calibri"/>
      <w:sz w:val="22"/>
      <w:szCs w:val="24"/>
      <w:lang w:val="en-GB" w:eastAsia="ar-SA"/>
    </w:rPr>
  </w:style>
  <w:style w:type="character" w:customStyle="1" w:styleId="Char4">
    <w:name w:val="Υποσέλιδο Char"/>
    <w:link w:val="af3"/>
    <w:rsid w:val="00AF4F2C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1Char">
    <w:name w:val="Επικεφαλίδα 1 Char"/>
    <w:link w:val="1"/>
    <w:rsid w:val="00AF4F2C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table" w:customStyle="1" w:styleId="1f">
    <w:name w:val="Πλέγμα πίνακα1"/>
    <w:basedOn w:val="a1"/>
    <w:next w:val="aff4"/>
    <w:uiPriority w:val="39"/>
    <w:rsid w:val="00AF4F2C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Intense Emphasis"/>
    <w:uiPriority w:val="21"/>
    <w:qFormat/>
    <w:rsid w:val="00AF4F2C"/>
    <w:rPr>
      <w:i/>
      <w:iCs/>
      <w:color w:val="4472C4"/>
    </w:rPr>
  </w:style>
  <w:style w:type="character" w:customStyle="1" w:styleId="2Char">
    <w:name w:val="Επικεφαλίδα 2 Char"/>
    <w:link w:val="2"/>
    <w:rsid w:val="00AF4F2C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"/>
    <w:rsid w:val="00AF4F2C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Char3">
    <w:name w:val="Σώμα κειμένου Char"/>
    <w:link w:val="af0"/>
    <w:rsid w:val="00AF4F2C"/>
    <w:rPr>
      <w:rFonts w:ascii="Calibri" w:hAnsi="Calibri" w:cs="Calibri"/>
      <w:sz w:val="22"/>
      <w:szCs w:val="24"/>
      <w:lang w:val="en-GB" w:eastAsia="ar-SA"/>
    </w:rPr>
  </w:style>
  <w:style w:type="character" w:customStyle="1" w:styleId="4Char">
    <w:name w:val="Επικεφαλίδα 4 Char"/>
    <w:link w:val="4"/>
    <w:rsid w:val="00AF4F2C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aff6">
    <w:name w:val="Σώμα κειμένου_"/>
    <w:link w:val="1f0"/>
    <w:rsid w:val="00AF4F2C"/>
    <w:rPr>
      <w:rFonts w:ascii="Calibri" w:eastAsia="Calibri" w:hAnsi="Calibri" w:cs="Calibri"/>
    </w:rPr>
  </w:style>
  <w:style w:type="character" w:customStyle="1" w:styleId="2b">
    <w:name w:val="Επικεφαλίδα #2_"/>
    <w:link w:val="2c"/>
    <w:rsid w:val="00AF4F2C"/>
    <w:rPr>
      <w:rFonts w:ascii="Calibri" w:eastAsia="Calibri" w:hAnsi="Calibri" w:cs="Calibri"/>
      <w:b/>
      <w:bCs/>
    </w:rPr>
  </w:style>
  <w:style w:type="paragraph" w:customStyle="1" w:styleId="1f0">
    <w:name w:val="Σώμα κειμένου1"/>
    <w:basedOn w:val="a"/>
    <w:link w:val="aff6"/>
    <w:rsid w:val="00AF4F2C"/>
    <w:pPr>
      <w:widowControl w:val="0"/>
      <w:suppressAutoHyphens w:val="0"/>
      <w:spacing w:after="0"/>
      <w:jc w:val="left"/>
    </w:pPr>
    <w:rPr>
      <w:rFonts w:eastAsia="Calibri" w:cs="Times New Roman"/>
      <w:sz w:val="20"/>
      <w:szCs w:val="20"/>
    </w:rPr>
  </w:style>
  <w:style w:type="paragraph" w:customStyle="1" w:styleId="2c">
    <w:name w:val="Επικεφαλίδα #2"/>
    <w:basedOn w:val="a"/>
    <w:link w:val="2b"/>
    <w:rsid w:val="00AF4F2C"/>
    <w:pPr>
      <w:widowControl w:val="0"/>
      <w:suppressAutoHyphens w:val="0"/>
      <w:spacing w:after="0"/>
      <w:jc w:val="left"/>
      <w:outlineLvl w:val="1"/>
    </w:pPr>
    <w:rPr>
      <w:rFonts w:eastAsia="Calibri" w:cs="Times New Roman"/>
      <w:b/>
      <w:bCs/>
      <w:sz w:val="20"/>
      <w:szCs w:val="20"/>
    </w:rPr>
  </w:style>
  <w:style w:type="character" w:customStyle="1" w:styleId="Char7">
    <w:name w:val="Σώμα κείμενου με εσοχή Char"/>
    <w:link w:val="af8"/>
    <w:rsid w:val="00AF4F2C"/>
    <w:rPr>
      <w:rFonts w:ascii="Arial" w:hAnsi="Arial" w:cs="Arial"/>
      <w:sz w:val="22"/>
      <w:szCs w:val="24"/>
      <w:lang w:val="en-GB" w:eastAsia="ar-SA"/>
    </w:rPr>
  </w:style>
  <w:style w:type="paragraph" w:styleId="Web">
    <w:name w:val="Normal (Web)"/>
    <w:basedOn w:val="a"/>
    <w:uiPriority w:val="99"/>
    <w:unhideWhenUsed/>
    <w:qFormat/>
    <w:rsid w:val="00AF4F2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1-11">
    <w:name w:val="Μεσαία λίστα 1 - ΄Εμφαση 11"/>
    <w:basedOn w:val="a1"/>
    <w:next w:val="MediumList1-Accent1"/>
    <w:uiPriority w:val="65"/>
    <w:rsid w:val="00AF4F2C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Liberation Sans" w:eastAsia="Times New Roman" w:hAnsi="Liberation Sans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1">
    <w:name w:val="Medium List 1 - Accent 1"/>
    <w:basedOn w:val="a1"/>
    <w:uiPriority w:val="65"/>
    <w:unhideWhenUsed/>
    <w:rsid w:val="00AF4F2C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CG Times" w:hAnsi="Tahoma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character" w:customStyle="1" w:styleId="5Char">
    <w:name w:val="Επικεφαλίδα 5 Char"/>
    <w:link w:val="5"/>
    <w:rsid w:val="00AF4F2C"/>
    <w:rPr>
      <w:rFonts w:ascii="Lucida Sans" w:hAnsi="Lucida Sans" w:cs="Lucida Sans"/>
      <w:b/>
      <w:sz w:val="22"/>
      <w:lang w:val="en-US" w:eastAsia="ar-SA"/>
    </w:rPr>
  </w:style>
  <w:style w:type="numbering" w:customStyle="1" w:styleId="110">
    <w:name w:val="Χωρίς λίστα11"/>
    <w:next w:val="a2"/>
    <w:uiPriority w:val="99"/>
    <w:semiHidden/>
    <w:unhideWhenUsed/>
    <w:rsid w:val="00AF4F2C"/>
  </w:style>
  <w:style w:type="table" w:customStyle="1" w:styleId="111">
    <w:name w:val="Πλέγμα πίνακα11"/>
    <w:basedOn w:val="a1"/>
    <w:next w:val="aff4"/>
    <w:uiPriority w:val="59"/>
    <w:rsid w:val="00AF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a"/>
    <w:rsid w:val="0045324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jjygf">
    <w:name w:val="jjygf"/>
    <w:rsid w:val="008936F3"/>
  </w:style>
  <w:style w:type="character" w:customStyle="1" w:styleId="ms-button-label">
    <w:name w:val="ms-button-label"/>
    <w:rsid w:val="008936F3"/>
  </w:style>
  <w:style w:type="paragraph" w:customStyle="1" w:styleId="TableParagraph">
    <w:name w:val="Table Paragraph"/>
    <w:basedOn w:val="a"/>
    <w:uiPriority w:val="1"/>
    <w:qFormat/>
    <w:rsid w:val="00C8038D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paragraph" w:styleId="aff7">
    <w:name w:val="Date"/>
    <w:basedOn w:val="a"/>
    <w:next w:val="a"/>
    <w:link w:val="Chara"/>
    <w:rsid w:val="002C1D18"/>
    <w:pPr>
      <w:spacing w:after="100"/>
    </w:pPr>
    <w:rPr>
      <w:rFonts w:eastAsia="MS Mincho"/>
      <w:lang w:val="en-US" w:eastAsia="ja-JP"/>
    </w:rPr>
  </w:style>
  <w:style w:type="character" w:customStyle="1" w:styleId="Chara">
    <w:name w:val="Ημερομηνία Char"/>
    <w:basedOn w:val="a0"/>
    <w:link w:val="aff7"/>
    <w:rsid w:val="002C1D18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52">
    <w:name w:val="Font Style52"/>
    <w:rsid w:val="006605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049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41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924667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8350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6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3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d20f937-ab44-4934-a699-9072c13769d0"/>
    <_Flow_SignoffStatus xmlns="07ba7ece-bdc2-4bcb-8208-1bdb4e6beadf" xsi:nil="true"/>
    <lcf76f155ced4ddcb4097134ff3c332f xmlns="07ba7ece-bdc2-4bcb-8208-1bdb4e6bea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16C4C0B0CDCD64CA31724F3E09040A8" ma:contentTypeVersion="17" ma:contentTypeDescription="Δημιουργία νέου εγγράφου" ma:contentTypeScope="" ma:versionID="7dacda98fe293dc2f370479a516ccfe8">
  <xsd:schema xmlns:xsd="http://www.w3.org/2001/XMLSchema" xmlns:xs="http://www.w3.org/2001/XMLSchema" xmlns:p="http://schemas.microsoft.com/office/2006/metadata/properties" xmlns:ns2="07ba7ece-bdc2-4bcb-8208-1bdb4e6beadf" xmlns:ns3="0d20f937-ab44-4934-a699-9072c13769d0" targetNamespace="http://schemas.microsoft.com/office/2006/metadata/properties" ma:root="true" ma:fieldsID="fbb3d6b8c8e579a50f8f617f5bba1e2b" ns2:_="" ns3:_="">
    <xsd:import namespace="07ba7ece-bdc2-4bcb-8208-1bdb4e6beadf"/>
    <xsd:import namespace="0d20f937-ab44-4934-a699-9072c1376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7ece-bdc2-4bcb-8208-1bdb4e6be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b400e9e-bd0d-4eee-80f5-ed6e1bf3c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f937-ab44-4934-a699-9072c1376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060c2a-7ec9-42e4-958a-9a4762bc2848}" ma:internalName="TaxCatchAll" ma:showField="CatchAllData" ma:web="0d20f937-ab44-4934-a699-9072c1376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4ACB-83FE-49F6-A44A-F472B93FF99E}">
  <ds:schemaRefs>
    <ds:schemaRef ds:uri="http://schemas.microsoft.com/office/2006/metadata/properties"/>
    <ds:schemaRef ds:uri="0d20f937-ab44-4934-a699-9072c13769d0"/>
    <ds:schemaRef ds:uri="07ba7ece-bdc2-4bcb-8208-1bdb4e6beadf"/>
  </ds:schemaRefs>
</ds:datastoreItem>
</file>

<file path=customXml/itemProps2.xml><?xml version="1.0" encoding="utf-8"?>
<ds:datastoreItem xmlns:ds="http://schemas.openxmlformats.org/officeDocument/2006/customXml" ds:itemID="{ED0D8B9F-4101-4D56-BF3B-FB764CDF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EAE68-46B9-40C1-B6BF-CE3F283C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a7ece-bdc2-4bcb-8208-1bdb4e6beadf"/>
    <ds:schemaRef ds:uri="0d20f937-ab44-4934-a699-9072c1376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9D7A8-7F25-411E-896A-072F7B01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3271</CharactersWithSpaces>
  <SharedDoc>false</SharedDoc>
  <HLinks>
    <vt:vector size="594" baseType="variant">
      <vt:variant>
        <vt:i4>6815824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6946864</vt:i4>
      </vt:variant>
      <vt:variant>
        <vt:i4>456</vt:i4>
      </vt:variant>
      <vt:variant>
        <vt:i4>0</vt:i4>
      </vt:variant>
      <vt:variant>
        <vt:i4>5</vt:i4>
      </vt:variant>
      <vt:variant>
        <vt:lpwstr>http://www.dionysos.gr/</vt:lpwstr>
      </vt:variant>
      <vt:variant>
        <vt:lpwstr/>
      </vt:variant>
      <vt:variant>
        <vt:i4>6946864</vt:i4>
      </vt:variant>
      <vt:variant>
        <vt:i4>453</vt:i4>
      </vt:variant>
      <vt:variant>
        <vt:i4>0</vt:i4>
      </vt:variant>
      <vt:variant>
        <vt:i4>5</vt:i4>
      </vt:variant>
      <vt:variant>
        <vt:lpwstr>http://www.dionysos.gr/</vt:lpwstr>
      </vt:variant>
      <vt:variant>
        <vt:lpwstr/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_Toc115712993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_Toc115712992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_Toc115712991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_Toc115712990</vt:lpwstr>
      </vt:variant>
      <vt:variant>
        <vt:i4>1769532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_Toc115712989</vt:lpwstr>
      </vt:variant>
      <vt:variant>
        <vt:i4>1769532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_Toc115712988</vt:lpwstr>
      </vt:variant>
      <vt:variant>
        <vt:i4>1769532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_Toc115712987</vt:lpwstr>
      </vt:variant>
      <vt:variant>
        <vt:i4>1769532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_Toc115712986</vt:lpwstr>
      </vt:variant>
      <vt:variant>
        <vt:i4>1769532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_Toc115712985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_Toc115712984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_Toc115712983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_Toc115712982</vt:lpwstr>
      </vt:variant>
      <vt:variant>
        <vt:i4>1769532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_Toc115712981</vt:lpwstr>
      </vt:variant>
      <vt:variant>
        <vt:i4>1769532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_Toc115712980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_Toc115712979</vt:lpwstr>
      </vt:variant>
      <vt:variant>
        <vt:i4>1310780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_Toc115712978</vt:lpwstr>
      </vt:variant>
      <vt:variant>
        <vt:i4>1310780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_Toc115712977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_Toc115712976</vt:lpwstr>
      </vt:variant>
      <vt:variant>
        <vt:i4>1310780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_Toc115712975</vt:lpwstr>
      </vt:variant>
      <vt:variant>
        <vt:i4>1310780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_Toc115712974</vt:lpwstr>
      </vt:variant>
      <vt:variant>
        <vt:i4>1310780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_Toc115712973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_Toc115712972</vt:lpwstr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_Toc115712971</vt:lpwstr>
      </vt:variant>
      <vt:variant>
        <vt:i4>1310780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_Toc115712970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_Toc115712969</vt:lpwstr>
      </vt:variant>
      <vt:variant>
        <vt:i4>1376316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_Toc115712968</vt:lpwstr>
      </vt:variant>
      <vt:variant>
        <vt:i4>1376316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_Toc115712967</vt:lpwstr>
      </vt:variant>
      <vt:variant>
        <vt:i4>1376316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_Toc115712966</vt:lpwstr>
      </vt:variant>
      <vt:variant>
        <vt:i4>1376316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_Toc115712965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_Toc115712964</vt:lpwstr>
      </vt:variant>
      <vt:variant>
        <vt:i4>1376316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_Toc115712963</vt:lpwstr>
      </vt:variant>
      <vt:variant>
        <vt:i4>1376316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_Toc115712962</vt:lpwstr>
      </vt:variant>
      <vt:variant>
        <vt:i4>1376316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_Toc115712961</vt:lpwstr>
      </vt:variant>
      <vt:variant>
        <vt:i4>1376316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_Toc115712960</vt:lpwstr>
      </vt:variant>
      <vt:variant>
        <vt:i4>1441852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_Toc115712959</vt:lpwstr>
      </vt:variant>
      <vt:variant>
        <vt:i4>1441852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_Toc115712958</vt:lpwstr>
      </vt:variant>
      <vt:variant>
        <vt:i4>1441852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_Toc115712957</vt:lpwstr>
      </vt:variant>
      <vt:variant>
        <vt:i4>1441852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_Toc115712956</vt:lpwstr>
      </vt:variant>
      <vt:variant>
        <vt:i4>1441852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_Toc115712955</vt:lpwstr>
      </vt:variant>
      <vt:variant>
        <vt:i4>1441852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_Toc115712954</vt:lpwstr>
      </vt:variant>
      <vt:variant>
        <vt:i4>1441852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_Toc115712953</vt:lpwstr>
      </vt:variant>
      <vt:variant>
        <vt:i4>1441852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_Toc115712952</vt:lpwstr>
      </vt:variant>
      <vt:variant>
        <vt:i4>1441852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_Toc115712951</vt:lpwstr>
      </vt:variant>
      <vt:variant>
        <vt:i4>1441852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_Toc115712950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_Toc115712949</vt:lpwstr>
      </vt:variant>
      <vt:variant>
        <vt:i4>1507388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_Toc115712948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_Toc115712947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_Toc115712946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_Toc115712945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_Toc115712944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_Toc115712943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_Toc115712942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_Toc115712941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_Toc115712940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_Toc115712939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_Toc115712938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_Toc115712937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_Toc115712936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_Toc115712935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_Toc115712934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_Toc115712933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_Toc115712932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_Toc115712931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_Toc115712930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_Toc115712929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_Toc115712928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_Toc115712927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_Toc115712926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_Toc115712925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_Toc115712924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_Toc115712923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_Toc115712922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_Toc115712921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_Toc115712920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_Toc115712919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2022-06-29T14:52:00Z</cp:lastPrinted>
  <dcterms:created xsi:type="dcterms:W3CDTF">2023-01-26T10:05:00Z</dcterms:created>
  <dcterms:modified xsi:type="dcterms:W3CDTF">2023-08-04T09:33:00Z</dcterms:modified>
</cp:coreProperties>
</file>