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856" w:rsidRDefault="00992856" w:rsidP="00992856">
      <w:pPr>
        <w:spacing w:after="0" w:line="200" w:lineRule="exact"/>
        <w:rPr>
          <w:rFonts w:ascii="Verdana" w:hAnsi="Verdana" w:cs="Lucida Sans Unicode"/>
          <w:sz w:val="20"/>
          <w:szCs w:val="20"/>
          <w:lang w:val="el-GR"/>
        </w:rPr>
      </w:pPr>
    </w:p>
    <w:p w:rsidR="00D41FD6" w:rsidRPr="006B2C94" w:rsidRDefault="00D41FD6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11108080"/>
      <w:r>
        <w:rPr>
          <w:rFonts w:ascii="Calibri" w:hAnsi="Calibri"/>
          <w:lang w:val="el-GR"/>
        </w:rPr>
        <w:t xml:space="preserve">ΠΑΡΑΡΤΗΜΑ ΙΙ –  </w:t>
      </w:r>
      <w:r w:rsidR="00992856">
        <w:rPr>
          <w:rFonts w:ascii="Calibri" w:hAnsi="Calibri"/>
          <w:lang w:val="el-GR"/>
        </w:rPr>
        <w:t>ΥΠΟΔΕΙΓΜΑ ΟΙΚΟΝΟΜΙΚΗΣ ΕΠΙΤΡΟΠΗΣ</w:t>
      </w:r>
      <w:bookmarkEnd w:id="0"/>
      <w:r w:rsidR="00992856">
        <w:rPr>
          <w:rFonts w:ascii="Calibri" w:hAnsi="Calibri"/>
          <w:lang w:val="el-GR"/>
        </w:rPr>
        <w:t xml:space="preserve"> </w:t>
      </w:r>
    </w:p>
    <w:p w:rsidR="00D41FD6" w:rsidRDefault="00D41FD6" w:rsidP="00D82B16">
      <w:pPr>
        <w:spacing w:after="0"/>
        <w:rPr>
          <w:lang w:val="el-GR"/>
        </w:rPr>
      </w:pPr>
    </w:p>
    <w:tbl>
      <w:tblPr>
        <w:tblW w:w="0" w:type="auto"/>
        <w:tblInd w:w="363" w:type="dxa"/>
        <w:tblLayout w:type="fixed"/>
        <w:tblLook w:val="0000"/>
      </w:tblPr>
      <w:tblGrid>
        <w:gridCol w:w="4935"/>
        <w:gridCol w:w="3513"/>
      </w:tblGrid>
      <w:tr w:rsidR="00992856" w:rsidRPr="00217EF1" w:rsidTr="00534ACE">
        <w:trPr>
          <w:trHeight w:val="1185"/>
        </w:trPr>
        <w:tc>
          <w:tcPr>
            <w:tcW w:w="4935" w:type="dxa"/>
          </w:tcPr>
          <w:p w:rsidR="00992856" w:rsidRPr="000831AF" w:rsidRDefault="00992856" w:rsidP="00534ACE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Στοιχεία προσφέρουσας Εταιρίας</w:t>
            </w:r>
          </w:p>
          <w:p w:rsidR="00992856" w:rsidRPr="000831AF" w:rsidRDefault="00992856" w:rsidP="00534ACE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 xml:space="preserve">                       (επωνυμία, διεύθυνση, κλπ)</w:t>
            </w:r>
          </w:p>
        </w:tc>
        <w:tc>
          <w:tcPr>
            <w:tcW w:w="3513" w:type="dxa"/>
          </w:tcPr>
          <w:p w:rsidR="00992856" w:rsidRPr="000831AF" w:rsidRDefault="00992856" w:rsidP="00534ACE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 xml:space="preserve">Προς τον Δήμο ΔΙΟΝΥΣΟΥ </w:t>
            </w:r>
          </w:p>
          <w:p w:rsidR="00992856" w:rsidRPr="000831AF" w:rsidRDefault="00992856" w:rsidP="00B5618C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0831AF">
              <w:rPr>
                <w:rFonts w:ascii="Verdana" w:hAnsi="Verdana"/>
                <w:sz w:val="20"/>
                <w:szCs w:val="20"/>
                <w:lang w:val="el-GR"/>
              </w:rPr>
              <w:t>Ημερομηνία: __/__/202</w:t>
            </w:r>
            <w:r w:rsidR="00B5618C">
              <w:rPr>
                <w:rFonts w:ascii="Verdana" w:hAnsi="Verdana"/>
                <w:sz w:val="20"/>
                <w:szCs w:val="20"/>
                <w:lang w:val="el-GR"/>
              </w:rPr>
              <w:t>3</w:t>
            </w:r>
          </w:p>
        </w:tc>
      </w:tr>
    </w:tbl>
    <w:p w:rsidR="00992856" w:rsidRPr="000831AF" w:rsidRDefault="00992856" w:rsidP="00992856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  <w:r w:rsidRPr="000831AF">
        <w:rPr>
          <w:rFonts w:ascii="Verdana" w:hAnsi="Verdana"/>
          <w:b/>
          <w:sz w:val="20"/>
          <w:szCs w:val="20"/>
          <w:u w:val="single"/>
          <w:lang w:val="el-GR"/>
        </w:rPr>
        <w:t>Οικονομική προσφορά για τον διαγωνισμό</w:t>
      </w:r>
    </w:p>
    <w:p w:rsidR="00992856" w:rsidRPr="000831AF" w:rsidRDefault="00992856" w:rsidP="00992856">
      <w:pPr>
        <w:jc w:val="center"/>
        <w:rPr>
          <w:rFonts w:ascii="Verdana" w:hAnsi="Verdana"/>
          <w:sz w:val="20"/>
          <w:szCs w:val="20"/>
          <w:lang w:val="el-GR"/>
        </w:rPr>
      </w:pPr>
    </w:p>
    <w:p w:rsidR="00697F72" w:rsidRDefault="00697F72" w:rsidP="00697F72">
      <w:pPr>
        <w:pStyle w:val="1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T1920o00" w:hAnsi="Times New Roman" w:cs="Times New Roman"/>
          <w:b/>
          <w:color w:val="000000"/>
          <w:sz w:val="24"/>
          <w:szCs w:val="24"/>
        </w:rPr>
        <w:t xml:space="preserve">Παροχή υπηρεσιών μεταφοράς πολιτών για συμμετοχή σε </w:t>
      </w:r>
      <w:r>
        <w:rPr>
          <w:rFonts w:ascii="Times New Roman" w:eastAsia="TT1920o00" w:hAnsi="Times New Roman" w:cs="Times New Roman"/>
          <w:b/>
          <w:sz w:val="24"/>
          <w:szCs w:val="24"/>
        </w:rPr>
        <w:t>εκπαιδευτικές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T1920o00" w:hAnsi="Times New Roman" w:cs="Times New Roman"/>
          <w:b/>
          <w:sz w:val="24"/>
          <w:szCs w:val="24"/>
        </w:rPr>
        <w:t>πολιτιστικές και αθλητικές εκδηλώσεις.</w:t>
      </w:r>
    </w:p>
    <w:p w:rsidR="00992856" w:rsidRPr="000831AF" w:rsidRDefault="00992856" w:rsidP="00992856">
      <w:pPr>
        <w:pStyle w:val="NoSpacing1"/>
        <w:jc w:val="center"/>
        <w:rPr>
          <w:rFonts w:ascii="Verdana" w:hAnsi="Verdana"/>
          <w:sz w:val="20"/>
          <w:szCs w:val="20"/>
          <w:lang w:val="el-GR"/>
        </w:rPr>
      </w:pPr>
    </w:p>
    <w:p w:rsidR="00992856" w:rsidRPr="000831AF" w:rsidRDefault="00992856" w:rsidP="00992856">
      <w:pPr>
        <w:jc w:val="center"/>
        <w:rPr>
          <w:rFonts w:ascii="Verdana" w:hAnsi="Verdana"/>
          <w:b/>
          <w:sz w:val="20"/>
          <w:szCs w:val="20"/>
          <w:lang w:val="el-GR"/>
        </w:rPr>
      </w:pPr>
      <w:r w:rsidRPr="000831AF">
        <w:rPr>
          <w:rFonts w:ascii="Verdana" w:hAnsi="Verdana"/>
          <w:b/>
          <w:sz w:val="20"/>
          <w:szCs w:val="20"/>
          <w:lang w:val="el-GR"/>
        </w:rPr>
        <w:t>ΕΝΤΥΠΟ ΟΙΚΟΝΟΜΙΚΗΣ ΠΡΟΣΦΟΡΑΣ</w:t>
      </w:r>
    </w:p>
    <w:p w:rsidR="00697F72" w:rsidRDefault="00697F72" w:rsidP="00697F72">
      <w:pPr>
        <w:pStyle w:val="1c"/>
        <w:tabs>
          <w:tab w:val="center" w:pos="7638"/>
        </w:tabs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ΠΡΟΫΠΟΛΟΓΙΣΜΟΣ</w:t>
      </w:r>
    </w:p>
    <w:tbl>
      <w:tblPr>
        <w:tblW w:w="15274" w:type="dxa"/>
        <w:tblInd w:w="93" w:type="dxa"/>
        <w:tblLayout w:type="fixed"/>
        <w:tblLook w:val="0000"/>
      </w:tblPr>
      <w:tblGrid>
        <w:gridCol w:w="15274"/>
      </w:tblGrid>
      <w:tr w:rsidR="00697F72" w:rsidTr="00885EE5">
        <w:trPr>
          <w:trHeight w:val="300"/>
        </w:trPr>
        <w:tc>
          <w:tcPr>
            <w:tcW w:w="14471" w:type="dxa"/>
            <w:shd w:val="clear" w:color="auto" w:fill="auto"/>
            <w:vAlign w:val="bottom"/>
          </w:tcPr>
          <w:tbl>
            <w:tblPr>
              <w:tblW w:w="14175" w:type="dxa"/>
              <w:tblInd w:w="186" w:type="dxa"/>
              <w:tblLayout w:type="fixed"/>
              <w:tblLook w:val="04A0"/>
            </w:tblPr>
            <w:tblGrid>
              <w:gridCol w:w="892"/>
              <w:gridCol w:w="1275"/>
              <w:gridCol w:w="2127"/>
              <w:gridCol w:w="1417"/>
              <w:gridCol w:w="1134"/>
              <w:gridCol w:w="1276"/>
              <w:gridCol w:w="1276"/>
              <w:gridCol w:w="1801"/>
              <w:gridCol w:w="1417"/>
              <w:gridCol w:w="1560"/>
            </w:tblGrid>
            <w:tr w:rsidR="00697F72" w:rsidRPr="00404508" w:rsidTr="00885EE5">
              <w:trPr>
                <w:trHeight w:val="360"/>
              </w:trPr>
              <w:tc>
                <w:tcPr>
                  <w:tcW w:w="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 xml:space="preserve">α/α </w:t>
                  </w: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br/>
                    <w:t>δρομο-λογίου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ΑΦΕΤΗΡΙΑ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ΠΡΟΟΡΙΣΜΟΣ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ΕΙΔΟΣ ΜΕΤΑΦΟΡΙΚΟΥ ΜΕΣΟΥ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lang w:eastAsia="el-GR"/>
                    </w:rPr>
                    <w:t>ΕΜΦΟΡΤΑ ΧΙΛΙΟΜΕΤΡΑ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697F72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697F72"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  <w:t>ΜΕΓΙΣΤΟ ΗΜΕΡΗΣΙΟ ΚΟΣΤΟΣ ΔΡΟΜΟΛΟΓΙΟΥ ΑΝΑ ΛΕΩΦΟΡΕΙΟ (€) *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 xml:space="preserve">ΣΥΝΟΛΙΚΟΣ ΑΡΙΘΜΟΣ ΔΡΟΜΟΛΟΓΙΩΝ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ΜΕΓΙΣΤΟ ΕΤΗΣΙΟ ΚΟΣΤΟΣ ΔΡΟΜΟΛΟΓΙΟΥ (€)</w:t>
                  </w:r>
                </w:p>
              </w:tc>
            </w:tr>
            <w:tr w:rsidR="00697F72" w:rsidRPr="00404508" w:rsidTr="00885EE5">
              <w:trPr>
                <w:trHeight w:val="1042"/>
              </w:trPr>
              <w:tc>
                <w:tcPr>
                  <w:tcW w:w="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ΕΝΤΟΣ ΠΟΛΕΩΣ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697F72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697F72"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  <w:t>ΕΚΤΟΣ  ΠΟΛΕΩΣ ΜΕ  ΜΙΚΡΗ ΚΛΙΣΗ (0-5%)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ΣΥΝΟΛΟ</w:t>
                  </w:r>
                  <w:r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 xml:space="preserve"> </w:t>
                  </w: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ΑΠΟΣΤΑΣΗΣ</w:t>
                  </w:r>
                </w:p>
              </w:tc>
              <w:tc>
                <w:tcPr>
                  <w:tcW w:w="1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22"/>
                      <w:lang w:eastAsia="el-GR"/>
                    </w:rPr>
                  </w:pPr>
                </w:p>
              </w:tc>
            </w:tr>
            <w:tr w:rsidR="00697F72" w:rsidRPr="00404508" w:rsidTr="00885EE5">
              <w:trPr>
                <w:trHeight w:val="478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Λ.ΔΙΟΝΥΣΟΥ (AVIN)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ΠΟΛΥΤΕΧΝΕΙΟΥΠΟΛΗ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ΖΩΓΡΑΦΟΥ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43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B5618C" w:rsidRDefault="00697F72" w:rsidP="00B5618C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21</w:t>
                  </w:r>
                  <w:r w:rsidR="00B5618C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…………….</w:t>
                  </w:r>
                </w:p>
              </w:tc>
            </w:tr>
            <w:tr w:rsidR="00697F72" w:rsidRPr="00404508" w:rsidTr="00885EE5">
              <w:trPr>
                <w:trHeight w:val="415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Λ.ΔΙΟΝΥΣΟΥ (AVIN)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ΠΑΝΕΠΙΣΤΗΜΙΟΥΠΟΛΗ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ΖΩΓΡΑΦΟΥ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43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……..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B5618C" w:rsidRDefault="00697F72" w:rsidP="00B5618C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21</w:t>
                  </w:r>
                  <w:r w:rsidR="00B5618C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</w:t>
                  </w:r>
                </w:p>
              </w:tc>
            </w:tr>
            <w:tr w:rsidR="00697F72" w:rsidRPr="00404508" w:rsidTr="00885EE5">
              <w:trPr>
                <w:trHeight w:val="559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Λ.ΔΙΟΝΥΣΟΥ (AVIN)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 xml:space="preserve">ΠΑΝΕΠΙΣΤΗΜΙΑ 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ΔΥΤΙΚΗΣ &amp; ΝΟΤΙΑΣ ΑΤΤΙΚΗΣ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45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B5618C" w:rsidRDefault="00697F72" w:rsidP="00B5618C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21</w:t>
                  </w:r>
                  <w:r w:rsidR="00B5618C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…………….</w:t>
                  </w:r>
                </w:p>
              </w:tc>
            </w:tr>
            <w:tr w:rsidR="00697F72" w:rsidRPr="00404508" w:rsidTr="00885EE5">
              <w:trPr>
                <w:trHeight w:val="412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ΑΓ. ΣΤΕΦΑΝΟΣ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ΕΝΤΟΣ ΑΤΤΙΚΗΣ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………….</w:t>
                  </w:r>
                </w:p>
              </w:tc>
            </w:tr>
            <w:tr w:rsidR="00697F72" w:rsidRPr="00404508" w:rsidTr="00885EE5">
              <w:trPr>
                <w:trHeight w:val="559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5**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ΑΓ. ΣΤΕΦΑΝΟΣ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697F72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697F72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α. ΟΛΥΜΠΙΑ</w:t>
                  </w:r>
                  <w:r w:rsidRPr="00697F72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br/>
                    <w:t>β. ΔΕΛΦΟΙ</w:t>
                  </w:r>
                  <w:r w:rsidRPr="00697F72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br/>
                    <w:t>γ. ΜΥΚΗΝΕΣ- ΝΑΥΠΛΙΟ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α. 625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β. 305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γ. 305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α. 640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β. 320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>γ. 320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885EE5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 xml:space="preserve">α. </w:t>
                  </w:r>
                  <w:r w:rsidR="00885EE5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…………..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β. </w:t>
                  </w:r>
                  <w:r w:rsidR="00885EE5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………….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γ. </w:t>
                  </w:r>
                  <w:r w:rsidR="00885EE5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……………..</w:t>
                  </w:r>
                </w:p>
              </w:tc>
            </w:tr>
            <w:tr w:rsidR="00697F72" w:rsidRPr="00404508" w:rsidTr="00885EE5">
              <w:trPr>
                <w:trHeight w:val="950"/>
              </w:trPr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lastRenderedPageBreak/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ΑΓ. ΣΤΕΦΑΝΟΣ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697F72" w:rsidRDefault="00697F72" w:rsidP="00885EE5">
                  <w:pPr>
                    <w:suppressAutoHyphens w:val="0"/>
                    <w:jc w:val="center"/>
                    <w:rPr>
                      <w:sz w:val="18"/>
                      <w:szCs w:val="20"/>
                      <w:lang w:val="el-GR" w:eastAsia="el-GR"/>
                    </w:rPr>
                  </w:pPr>
                  <w:r w:rsidRPr="00697F72">
                    <w:rPr>
                      <w:sz w:val="18"/>
                      <w:szCs w:val="20"/>
                      <w:lang w:val="el-GR" w:eastAsia="el-GR"/>
                    </w:rPr>
                    <w:t xml:space="preserve">ΑΘΛΗΤΙΚΕΣ ΕΚΔΗΛΩΣΕΙΣ -ΕΚΠΑΙΔΕΥΤΙΚΕΣ ΔΡΑΣΤΗΡΙΟΤΗΤΕΣ </w:t>
                  </w:r>
                  <w:r w:rsidRPr="00697F72"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ΕΝΤΟΣ ΑΤΤΙΚΗΣ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ΛΕΩΦΟΡΕΙΟ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br/>
                    <w:t xml:space="preserve"> 50 ΘΕΣΕΩΝ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45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………..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………………</w:t>
                  </w:r>
                </w:p>
              </w:tc>
            </w:tr>
            <w:tr w:rsidR="00697F72" w:rsidRPr="00404508" w:rsidTr="00885EE5">
              <w:trPr>
                <w:trHeight w:val="375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321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ΑΘΡΟΙΣΜΑ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  <w:t>………….</w:t>
                  </w:r>
                </w:p>
              </w:tc>
            </w:tr>
            <w:tr w:rsidR="00697F72" w:rsidRPr="00404508" w:rsidTr="00885EE5">
              <w:trPr>
                <w:trHeight w:val="300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32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ΦΠΑ (</w:t>
                  </w:r>
                  <w:r>
                    <w:rPr>
                      <w:color w:val="000000"/>
                      <w:sz w:val="18"/>
                      <w:szCs w:val="22"/>
                      <w:lang w:eastAsia="el-GR"/>
                    </w:rPr>
                    <w:t>13</w:t>
                  </w:r>
                  <w:r w:rsidRPr="00404508">
                    <w:rPr>
                      <w:color w:val="000000"/>
                      <w:sz w:val="18"/>
                      <w:szCs w:val="22"/>
                      <w:lang w:eastAsia="el-GR"/>
                    </w:rPr>
                    <w:t>%)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 w:val="18"/>
                      <w:szCs w:val="22"/>
                      <w:lang w:val="el-GR" w:eastAsia="el-GR"/>
                    </w:rPr>
                    <w:t>………………</w:t>
                  </w:r>
                </w:p>
              </w:tc>
            </w:tr>
            <w:tr w:rsidR="00697F72" w:rsidRPr="00404508" w:rsidTr="00885EE5">
              <w:trPr>
                <w:trHeight w:val="375"/>
              </w:trPr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rPr>
                      <w:color w:val="000000"/>
                      <w:sz w:val="18"/>
                      <w:szCs w:val="22"/>
                      <w:lang w:eastAsia="el-GR"/>
                    </w:rPr>
                  </w:pPr>
                </w:p>
              </w:tc>
              <w:tc>
                <w:tcPr>
                  <w:tcW w:w="32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404508" w:rsidRDefault="00697F72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</w:pPr>
                  <w:r w:rsidRPr="00404508">
                    <w:rPr>
                      <w:b/>
                      <w:bCs/>
                      <w:color w:val="000000"/>
                      <w:sz w:val="18"/>
                      <w:szCs w:val="22"/>
                      <w:lang w:eastAsia="el-GR"/>
                    </w:rPr>
                    <w:t>ΣΥΝΟΛΟ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7F72" w:rsidRPr="00885EE5" w:rsidRDefault="00885EE5" w:rsidP="00885EE5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22"/>
                      <w:lang w:val="el-GR" w:eastAsia="el-GR"/>
                    </w:rPr>
                    <w:t>………………</w:t>
                  </w:r>
                </w:p>
              </w:tc>
            </w:tr>
          </w:tbl>
          <w:p w:rsidR="00697F72" w:rsidRDefault="00697F72" w:rsidP="00885EE5">
            <w:pPr>
              <w:snapToGrid w:val="0"/>
            </w:pPr>
          </w:p>
        </w:tc>
      </w:tr>
    </w:tbl>
    <w:p w:rsidR="00992856" w:rsidRDefault="00992856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992856" w:rsidRDefault="00992856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992856" w:rsidRDefault="00992856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885EE5">
      <w:pPr>
        <w:ind w:left="720"/>
        <w:jc w:val="right"/>
        <w:rPr>
          <w:rFonts w:ascii="Verdana" w:hAnsi="Verdana" w:cs="Verdana"/>
          <w:sz w:val="20"/>
          <w:szCs w:val="20"/>
          <w:lang w:val="el-GR"/>
        </w:rPr>
      </w:pPr>
      <w:r>
        <w:rPr>
          <w:rFonts w:ascii="Verdana" w:hAnsi="Verdana" w:cs="Verdana"/>
          <w:sz w:val="20"/>
          <w:szCs w:val="20"/>
          <w:lang w:val="el-GR"/>
        </w:rPr>
        <w:t xml:space="preserve">Υπογραφή- σφραγίδα  </w:t>
      </w:r>
    </w:p>
    <w:p w:rsidR="00885EE5" w:rsidRDefault="00885EE5" w:rsidP="00885EE5">
      <w:pPr>
        <w:ind w:left="720"/>
        <w:jc w:val="right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p w:rsidR="00885EE5" w:rsidRDefault="00885EE5" w:rsidP="00992856">
      <w:pPr>
        <w:ind w:left="720"/>
        <w:rPr>
          <w:rFonts w:ascii="Verdana" w:hAnsi="Verdana" w:cs="Verdana"/>
          <w:sz w:val="20"/>
          <w:szCs w:val="20"/>
          <w:lang w:val="el-GR"/>
        </w:rPr>
      </w:pPr>
    </w:p>
    <w:sectPr w:rsidR="00885EE5" w:rsidSect="00885EE5">
      <w:headerReference w:type="default" r:id="rId8"/>
      <w:footerReference w:type="default" r:id="rId9"/>
      <w:pgSz w:w="16838" w:h="11906" w:orient="landscape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6A" w:rsidRDefault="00266F6A">
      <w:pPr>
        <w:spacing w:after="0"/>
      </w:pPr>
      <w:r>
        <w:separator/>
      </w:r>
    </w:p>
  </w:endnote>
  <w:endnote w:type="continuationSeparator" w:id="1">
    <w:p w:rsidR="00266F6A" w:rsidRDefault="00266F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T1920o00">
    <w:altName w:val="Times New Roman"/>
    <w:charset w:val="A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45" w:rsidRDefault="00B02E45">
    <w:pPr>
      <w:pStyle w:val="af5"/>
      <w:spacing w:after="0"/>
      <w:jc w:val="center"/>
      <w:rPr>
        <w:sz w:val="12"/>
        <w:szCs w:val="12"/>
        <w:lang w:val="el-GR"/>
      </w:rPr>
    </w:pPr>
  </w:p>
  <w:p w:rsidR="00B02E45" w:rsidRDefault="00B02E45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71A72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71A72">
      <w:rPr>
        <w:sz w:val="20"/>
        <w:szCs w:val="20"/>
      </w:rPr>
      <w:fldChar w:fldCharType="separate"/>
    </w:r>
    <w:r w:rsidR="00217EF1">
      <w:rPr>
        <w:noProof/>
        <w:sz w:val="20"/>
        <w:szCs w:val="20"/>
      </w:rPr>
      <w:t>2</w:t>
    </w:r>
    <w:r w:rsidR="00A71A7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6A" w:rsidRDefault="00266F6A">
      <w:pPr>
        <w:spacing w:after="0"/>
      </w:pPr>
      <w:r>
        <w:separator/>
      </w:r>
    </w:p>
  </w:footnote>
  <w:footnote w:type="continuationSeparator" w:id="1">
    <w:p w:rsidR="00266F6A" w:rsidRDefault="00266F6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45" w:rsidRPr="00B5618C" w:rsidRDefault="00B02E45" w:rsidP="00B5618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10DB4B3F"/>
    <w:multiLevelType w:val="hybridMultilevel"/>
    <w:tmpl w:val="920E94F0"/>
    <w:lvl w:ilvl="0" w:tplc="F7F619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D98C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EA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4A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07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44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1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C6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84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01BC4"/>
    <w:multiLevelType w:val="hybridMultilevel"/>
    <w:tmpl w:val="4BBCDF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A93881"/>
    <w:multiLevelType w:val="hybridMultilevel"/>
    <w:tmpl w:val="4C607D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04D31"/>
    <w:multiLevelType w:val="hybridMultilevel"/>
    <w:tmpl w:val="35E04030"/>
    <w:lvl w:ilvl="0" w:tplc="34BC7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CD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6E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0F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5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D27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E0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83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E0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63656"/>
    <w:multiLevelType w:val="hybridMultilevel"/>
    <w:tmpl w:val="8C344272"/>
    <w:lvl w:ilvl="0" w:tplc="24145914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A546D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00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0E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A5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C7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0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F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61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B1172"/>
    <w:multiLevelType w:val="hybridMultilevel"/>
    <w:tmpl w:val="65886F30"/>
    <w:lvl w:ilvl="0" w:tplc="4FC23706">
      <w:start w:val="2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AF1F8B"/>
    <w:multiLevelType w:val="hybridMultilevel"/>
    <w:tmpl w:val="78F02964"/>
    <w:lvl w:ilvl="0" w:tplc="0408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8">
    <w:nsid w:val="74A123E7"/>
    <w:multiLevelType w:val="hybridMultilevel"/>
    <w:tmpl w:val="4BBCDF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FF5003"/>
    <w:multiLevelType w:val="hybridMultilevel"/>
    <w:tmpl w:val="8A8ECB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FE4D69"/>
    <w:multiLevelType w:val="hybridMultilevel"/>
    <w:tmpl w:val="F10E3D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DB7617"/>
    <w:multiLevelType w:val="hybridMultilevel"/>
    <w:tmpl w:val="B68EEDEC"/>
    <w:lvl w:ilvl="0" w:tplc="0E58C0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5AE8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C8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9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E8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E9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F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D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21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47E17"/>
    <w:multiLevelType w:val="hybridMultilevel"/>
    <w:tmpl w:val="4C607D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1"/>
  </w:num>
  <w:num w:numId="15">
    <w:abstractNumId w:val="15"/>
  </w:num>
  <w:num w:numId="16">
    <w:abstractNumId w:val="17"/>
  </w:num>
  <w:num w:numId="17">
    <w:abstractNumId w:val="13"/>
  </w:num>
  <w:num w:numId="18">
    <w:abstractNumId w:val="22"/>
  </w:num>
  <w:num w:numId="19">
    <w:abstractNumId w:val="19"/>
  </w:num>
  <w:num w:numId="20">
    <w:abstractNumId w:val="18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29F3"/>
    <w:rsid w:val="00000058"/>
    <w:rsid w:val="000020FF"/>
    <w:rsid w:val="00002655"/>
    <w:rsid w:val="0000509F"/>
    <w:rsid w:val="000055AC"/>
    <w:rsid w:val="00010D48"/>
    <w:rsid w:val="00012A64"/>
    <w:rsid w:val="000158C7"/>
    <w:rsid w:val="00020B6A"/>
    <w:rsid w:val="00022C43"/>
    <w:rsid w:val="0002320C"/>
    <w:rsid w:val="00026952"/>
    <w:rsid w:val="00026E2E"/>
    <w:rsid w:val="00032BAF"/>
    <w:rsid w:val="000358F8"/>
    <w:rsid w:val="00035D35"/>
    <w:rsid w:val="00035E7B"/>
    <w:rsid w:val="00036EEA"/>
    <w:rsid w:val="00037A81"/>
    <w:rsid w:val="00043016"/>
    <w:rsid w:val="00043D71"/>
    <w:rsid w:val="00044963"/>
    <w:rsid w:val="00050DED"/>
    <w:rsid w:val="000521DC"/>
    <w:rsid w:val="000554AB"/>
    <w:rsid w:val="0005714E"/>
    <w:rsid w:val="00060353"/>
    <w:rsid w:val="0006357D"/>
    <w:rsid w:val="00064648"/>
    <w:rsid w:val="0006560B"/>
    <w:rsid w:val="00075146"/>
    <w:rsid w:val="00076C9E"/>
    <w:rsid w:val="00080233"/>
    <w:rsid w:val="000827CF"/>
    <w:rsid w:val="00084105"/>
    <w:rsid w:val="0009690F"/>
    <w:rsid w:val="000A0FD7"/>
    <w:rsid w:val="000A1F0B"/>
    <w:rsid w:val="000A223D"/>
    <w:rsid w:val="000B1EE7"/>
    <w:rsid w:val="000B44AC"/>
    <w:rsid w:val="000B4E51"/>
    <w:rsid w:val="000B5954"/>
    <w:rsid w:val="000B5BD8"/>
    <w:rsid w:val="000C1061"/>
    <w:rsid w:val="000C2AF4"/>
    <w:rsid w:val="000C2D2C"/>
    <w:rsid w:val="000C4284"/>
    <w:rsid w:val="000C76F3"/>
    <w:rsid w:val="000C7EE7"/>
    <w:rsid w:val="000D1E44"/>
    <w:rsid w:val="000D319F"/>
    <w:rsid w:val="000D3FE7"/>
    <w:rsid w:val="000E636F"/>
    <w:rsid w:val="000E6DFB"/>
    <w:rsid w:val="000F381C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61BD"/>
    <w:rsid w:val="00116CBA"/>
    <w:rsid w:val="00117891"/>
    <w:rsid w:val="00120554"/>
    <w:rsid w:val="001217F6"/>
    <w:rsid w:val="00121C45"/>
    <w:rsid w:val="00122C70"/>
    <w:rsid w:val="00127AAD"/>
    <w:rsid w:val="0013171D"/>
    <w:rsid w:val="001365BB"/>
    <w:rsid w:val="0014092D"/>
    <w:rsid w:val="00142140"/>
    <w:rsid w:val="00144860"/>
    <w:rsid w:val="0014575C"/>
    <w:rsid w:val="00145FF4"/>
    <w:rsid w:val="001468B2"/>
    <w:rsid w:val="001468D7"/>
    <w:rsid w:val="00150871"/>
    <w:rsid w:val="00160307"/>
    <w:rsid w:val="00166934"/>
    <w:rsid w:val="00171EB5"/>
    <w:rsid w:val="00173592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4EFC"/>
    <w:rsid w:val="001955AB"/>
    <w:rsid w:val="00196A81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F006F"/>
    <w:rsid w:val="001F038C"/>
    <w:rsid w:val="001F0D69"/>
    <w:rsid w:val="001F1DCF"/>
    <w:rsid w:val="001F7E31"/>
    <w:rsid w:val="002041AF"/>
    <w:rsid w:val="00204DA6"/>
    <w:rsid w:val="00206824"/>
    <w:rsid w:val="00207038"/>
    <w:rsid w:val="0021250A"/>
    <w:rsid w:val="00212587"/>
    <w:rsid w:val="00215ADE"/>
    <w:rsid w:val="00216ECA"/>
    <w:rsid w:val="00217EF1"/>
    <w:rsid w:val="00217F18"/>
    <w:rsid w:val="00220F27"/>
    <w:rsid w:val="00222045"/>
    <w:rsid w:val="00222BE7"/>
    <w:rsid w:val="00227FB3"/>
    <w:rsid w:val="00231189"/>
    <w:rsid w:val="002338D8"/>
    <w:rsid w:val="002353B1"/>
    <w:rsid w:val="00235983"/>
    <w:rsid w:val="0024202B"/>
    <w:rsid w:val="002432FE"/>
    <w:rsid w:val="00244DC3"/>
    <w:rsid w:val="00245426"/>
    <w:rsid w:val="00245B54"/>
    <w:rsid w:val="00246D2E"/>
    <w:rsid w:val="00247AA2"/>
    <w:rsid w:val="00251558"/>
    <w:rsid w:val="0025162D"/>
    <w:rsid w:val="002523EF"/>
    <w:rsid w:val="002647D4"/>
    <w:rsid w:val="0026685E"/>
    <w:rsid w:val="00266D9E"/>
    <w:rsid w:val="00266F6A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B67"/>
    <w:rsid w:val="0029307B"/>
    <w:rsid w:val="002973BD"/>
    <w:rsid w:val="002A0571"/>
    <w:rsid w:val="002A3AAC"/>
    <w:rsid w:val="002B20BB"/>
    <w:rsid w:val="002B2D40"/>
    <w:rsid w:val="002B3983"/>
    <w:rsid w:val="002B4D9C"/>
    <w:rsid w:val="002B7965"/>
    <w:rsid w:val="002C0F60"/>
    <w:rsid w:val="002C1B44"/>
    <w:rsid w:val="002C423E"/>
    <w:rsid w:val="002C6819"/>
    <w:rsid w:val="002D03C5"/>
    <w:rsid w:val="002D213E"/>
    <w:rsid w:val="002D2512"/>
    <w:rsid w:val="002D3446"/>
    <w:rsid w:val="002D3C14"/>
    <w:rsid w:val="002D6343"/>
    <w:rsid w:val="002D7A51"/>
    <w:rsid w:val="002E05CD"/>
    <w:rsid w:val="002E129A"/>
    <w:rsid w:val="002E1400"/>
    <w:rsid w:val="002E1623"/>
    <w:rsid w:val="002E2419"/>
    <w:rsid w:val="002E5457"/>
    <w:rsid w:val="002E5640"/>
    <w:rsid w:val="002E5F94"/>
    <w:rsid w:val="002E691E"/>
    <w:rsid w:val="002E6CB5"/>
    <w:rsid w:val="002E7174"/>
    <w:rsid w:val="002F1F48"/>
    <w:rsid w:val="002F2403"/>
    <w:rsid w:val="002F5ED7"/>
    <w:rsid w:val="002F7432"/>
    <w:rsid w:val="00303AE1"/>
    <w:rsid w:val="00305EAC"/>
    <w:rsid w:val="00306657"/>
    <w:rsid w:val="00307AF2"/>
    <w:rsid w:val="00310942"/>
    <w:rsid w:val="00312742"/>
    <w:rsid w:val="00316C81"/>
    <w:rsid w:val="0031785B"/>
    <w:rsid w:val="00320084"/>
    <w:rsid w:val="00321EA9"/>
    <w:rsid w:val="00322998"/>
    <w:rsid w:val="00322DCB"/>
    <w:rsid w:val="0032639F"/>
    <w:rsid w:val="00326E87"/>
    <w:rsid w:val="00334F93"/>
    <w:rsid w:val="0033581F"/>
    <w:rsid w:val="003363E5"/>
    <w:rsid w:val="00341043"/>
    <w:rsid w:val="0034108A"/>
    <w:rsid w:val="0034124D"/>
    <w:rsid w:val="00342556"/>
    <w:rsid w:val="00345415"/>
    <w:rsid w:val="003458B7"/>
    <w:rsid w:val="0034590B"/>
    <w:rsid w:val="00346054"/>
    <w:rsid w:val="00346C39"/>
    <w:rsid w:val="003476B5"/>
    <w:rsid w:val="00353578"/>
    <w:rsid w:val="00355202"/>
    <w:rsid w:val="00355437"/>
    <w:rsid w:val="00355C21"/>
    <w:rsid w:val="00361B23"/>
    <w:rsid w:val="0036256B"/>
    <w:rsid w:val="003643C7"/>
    <w:rsid w:val="0037093A"/>
    <w:rsid w:val="00371471"/>
    <w:rsid w:val="0037157F"/>
    <w:rsid w:val="00371885"/>
    <w:rsid w:val="00373A3E"/>
    <w:rsid w:val="003744C0"/>
    <w:rsid w:val="00374B84"/>
    <w:rsid w:val="003824C0"/>
    <w:rsid w:val="003839C4"/>
    <w:rsid w:val="00387E04"/>
    <w:rsid w:val="00387E95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E0A"/>
    <w:rsid w:val="003D62F0"/>
    <w:rsid w:val="003D7490"/>
    <w:rsid w:val="003D7F2A"/>
    <w:rsid w:val="003E0898"/>
    <w:rsid w:val="003E137B"/>
    <w:rsid w:val="003E39BE"/>
    <w:rsid w:val="003E4513"/>
    <w:rsid w:val="003F2068"/>
    <w:rsid w:val="003F3E0D"/>
    <w:rsid w:val="003F48A0"/>
    <w:rsid w:val="003F571F"/>
    <w:rsid w:val="003F5A23"/>
    <w:rsid w:val="003F7720"/>
    <w:rsid w:val="003F7CA8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65DD"/>
    <w:rsid w:val="00416EF3"/>
    <w:rsid w:val="00420634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5179"/>
    <w:rsid w:val="00436F2C"/>
    <w:rsid w:val="00441473"/>
    <w:rsid w:val="00441C72"/>
    <w:rsid w:val="00442880"/>
    <w:rsid w:val="00443EDF"/>
    <w:rsid w:val="00444289"/>
    <w:rsid w:val="0044542B"/>
    <w:rsid w:val="00450129"/>
    <w:rsid w:val="00451E84"/>
    <w:rsid w:val="00454E15"/>
    <w:rsid w:val="00461AC9"/>
    <w:rsid w:val="004622E3"/>
    <w:rsid w:val="004646D1"/>
    <w:rsid w:val="00475644"/>
    <w:rsid w:val="004759D3"/>
    <w:rsid w:val="004762EB"/>
    <w:rsid w:val="00477D2D"/>
    <w:rsid w:val="004810B2"/>
    <w:rsid w:val="00485235"/>
    <w:rsid w:val="00485C34"/>
    <w:rsid w:val="00487C6E"/>
    <w:rsid w:val="00490EDB"/>
    <w:rsid w:val="00491D1B"/>
    <w:rsid w:val="00493234"/>
    <w:rsid w:val="00494393"/>
    <w:rsid w:val="0049623E"/>
    <w:rsid w:val="004A4D41"/>
    <w:rsid w:val="004B2675"/>
    <w:rsid w:val="004B2C85"/>
    <w:rsid w:val="004B380B"/>
    <w:rsid w:val="004B45D5"/>
    <w:rsid w:val="004B4678"/>
    <w:rsid w:val="004B5330"/>
    <w:rsid w:val="004B6900"/>
    <w:rsid w:val="004C093E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3ADE"/>
    <w:rsid w:val="004F5118"/>
    <w:rsid w:val="004F6ED8"/>
    <w:rsid w:val="00500ABD"/>
    <w:rsid w:val="00500ECF"/>
    <w:rsid w:val="00501601"/>
    <w:rsid w:val="00502444"/>
    <w:rsid w:val="00505530"/>
    <w:rsid w:val="00506916"/>
    <w:rsid w:val="00512563"/>
    <w:rsid w:val="005154AE"/>
    <w:rsid w:val="00516126"/>
    <w:rsid w:val="00517AAD"/>
    <w:rsid w:val="005202BE"/>
    <w:rsid w:val="00521663"/>
    <w:rsid w:val="0052232F"/>
    <w:rsid w:val="0052359E"/>
    <w:rsid w:val="00525275"/>
    <w:rsid w:val="00527153"/>
    <w:rsid w:val="005306F0"/>
    <w:rsid w:val="0053093A"/>
    <w:rsid w:val="00531567"/>
    <w:rsid w:val="00531569"/>
    <w:rsid w:val="005341FD"/>
    <w:rsid w:val="005347BC"/>
    <w:rsid w:val="00534ACE"/>
    <w:rsid w:val="005369BE"/>
    <w:rsid w:val="0053738D"/>
    <w:rsid w:val="00553E3F"/>
    <w:rsid w:val="00556060"/>
    <w:rsid w:val="005579F0"/>
    <w:rsid w:val="005609B2"/>
    <w:rsid w:val="00563AE7"/>
    <w:rsid w:val="00563E8E"/>
    <w:rsid w:val="005740A6"/>
    <w:rsid w:val="0057576E"/>
    <w:rsid w:val="00581874"/>
    <w:rsid w:val="005840D3"/>
    <w:rsid w:val="00584115"/>
    <w:rsid w:val="00585EAB"/>
    <w:rsid w:val="00586940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460A"/>
    <w:rsid w:val="005B1AD8"/>
    <w:rsid w:val="005B2FD1"/>
    <w:rsid w:val="005B7536"/>
    <w:rsid w:val="005B7A1D"/>
    <w:rsid w:val="005C1D77"/>
    <w:rsid w:val="005C29FF"/>
    <w:rsid w:val="005C2FD9"/>
    <w:rsid w:val="005C45A9"/>
    <w:rsid w:val="005C4E3E"/>
    <w:rsid w:val="005C6C78"/>
    <w:rsid w:val="005C77A5"/>
    <w:rsid w:val="005C7A6E"/>
    <w:rsid w:val="005C7D5B"/>
    <w:rsid w:val="005D11ED"/>
    <w:rsid w:val="005D3003"/>
    <w:rsid w:val="005D554C"/>
    <w:rsid w:val="005D591B"/>
    <w:rsid w:val="005E085C"/>
    <w:rsid w:val="005E0E50"/>
    <w:rsid w:val="005E5496"/>
    <w:rsid w:val="005F0A0D"/>
    <w:rsid w:val="005F18DC"/>
    <w:rsid w:val="005F390C"/>
    <w:rsid w:val="005F7F71"/>
    <w:rsid w:val="006000A5"/>
    <w:rsid w:val="00604CE3"/>
    <w:rsid w:val="00606386"/>
    <w:rsid w:val="00607A7F"/>
    <w:rsid w:val="00611572"/>
    <w:rsid w:val="006154FE"/>
    <w:rsid w:val="00620CD1"/>
    <w:rsid w:val="00623172"/>
    <w:rsid w:val="00624069"/>
    <w:rsid w:val="00625129"/>
    <w:rsid w:val="00625A7D"/>
    <w:rsid w:val="00625E70"/>
    <w:rsid w:val="00627ABF"/>
    <w:rsid w:val="0063173B"/>
    <w:rsid w:val="00631E49"/>
    <w:rsid w:val="00633777"/>
    <w:rsid w:val="006345B4"/>
    <w:rsid w:val="00635505"/>
    <w:rsid w:val="00635F77"/>
    <w:rsid w:val="00637698"/>
    <w:rsid w:val="0063770B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63D8"/>
    <w:rsid w:val="00657008"/>
    <w:rsid w:val="006602DC"/>
    <w:rsid w:val="0066039D"/>
    <w:rsid w:val="00661866"/>
    <w:rsid w:val="00663C7E"/>
    <w:rsid w:val="006645B2"/>
    <w:rsid w:val="00667A49"/>
    <w:rsid w:val="006721F1"/>
    <w:rsid w:val="006755A9"/>
    <w:rsid w:val="0068237E"/>
    <w:rsid w:val="00682546"/>
    <w:rsid w:val="00694A62"/>
    <w:rsid w:val="00694B24"/>
    <w:rsid w:val="00694E2E"/>
    <w:rsid w:val="006973D0"/>
    <w:rsid w:val="00697F72"/>
    <w:rsid w:val="006A055D"/>
    <w:rsid w:val="006A0AFE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C034A"/>
    <w:rsid w:val="006C3AA9"/>
    <w:rsid w:val="006C3C50"/>
    <w:rsid w:val="006C601E"/>
    <w:rsid w:val="006C64EB"/>
    <w:rsid w:val="006D3484"/>
    <w:rsid w:val="006D6BE0"/>
    <w:rsid w:val="006D79CF"/>
    <w:rsid w:val="006E052D"/>
    <w:rsid w:val="006E0818"/>
    <w:rsid w:val="006E0D2D"/>
    <w:rsid w:val="006E1A76"/>
    <w:rsid w:val="006E3BE4"/>
    <w:rsid w:val="006E529C"/>
    <w:rsid w:val="006F0E81"/>
    <w:rsid w:val="006F1240"/>
    <w:rsid w:val="006F2307"/>
    <w:rsid w:val="006F23A6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8F2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30006"/>
    <w:rsid w:val="0073009C"/>
    <w:rsid w:val="00733058"/>
    <w:rsid w:val="00733D63"/>
    <w:rsid w:val="00744F87"/>
    <w:rsid w:val="007471B0"/>
    <w:rsid w:val="00747793"/>
    <w:rsid w:val="007515FD"/>
    <w:rsid w:val="007525C8"/>
    <w:rsid w:val="00752A6F"/>
    <w:rsid w:val="00752C0F"/>
    <w:rsid w:val="0075629F"/>
    <w:rsid w:val="00756359"/>
    <w:rsid w:val="0075720B"/>
    <w:rsid w:val="00757958"/>
    <w:rsid w:val="00757C7A"/>
    <w:rsid w:val="00761AF0"/>
    <w:rsid w:val="007648FF"/>
    <w:rsid w:val="00765A21"/>
    <w:rsid w:val="00765B0E"/>
    <w:rsid w:val="00772B99"/>
    <w:rsid w:val="00776077"/>
    <w:rsid w:val="007761FA"/>
    <w:rsid w:val="00777529"/>
    <w:rsid w:val="00777D63"/>
    <w:rsid w:val="00777F4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4C71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AC8"/>
    <w:rsid w:val="00810B75"/>
    <w:rsid w:val="00810C86"/>
    <w:rsid w:val="0081224C"/>
    <w:rsid w:val="00814531"/>
    <w:rsid w:val="008178FF"/>
    <w:rsid w:val="00817D5B"/>
    <w:rsid w:val="008204A7"/>
    <w:rsid w:val="0082250E"/>
    <w:rsid w:val="00825785"/>
    <w:rsid w:val="00827575"/>
    <w:rsid w:val="0082798F"/>
    <w:rsid w:val="0083058A"/>
    <w:rsid w:val="008319CA"/>
    <w:rsid w:val="0083723B"/>
    <w:rsid w:val="00843D44"/>
    <w:rsid w:val="0084468F"/>
    <w:rsid w:val="00845748"/>
    <w:rsid w:val="00845A73"/>
    <w:rsid w:val="0084751F"/>
    <w:rsid w:val="0085118C"/>
    <w:rsid w:val="0085155E"/>
    <w:rsid w:val="00851610"/>
    <w:rsid w:val="00852202"/>
    <w:rsid w:val="00852BE0"/>
    <w:rsid w:val="00852F89"/>
    <w:rsid w:val="008541E7"/>
    <w:rsid w:val="008550DC"/>
    <w:rsid w:val="00855C3E"/>
    <w:rsid w:val="008565FD"/>
    <w:rsid w:val="00856616"/>
    <w:rsid w:val="0085721C"/>
    <w:rsid w:val="008606B8"/>
    <w:rsid w:val="00861BF3"/>
    <w:rsid w:val="00862DDC"/>
    <w:rsid w:val="00866AB0"/>
    <w:rsid w:val="008703EB"/>
    <w:rsid w:val="00872B88"/>
    <w:rsid w:val="00872D7E"/>
    <w:rsid w:val="00873A2A"/>
    <w:rsid w:val="008751C4"/>
    <w:rsid w:val="00881DF9"/>
    <w:rsid w:val="00882FD8"/>
    <w:rsid w:val="00885EE5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B5A4D"/>
    <w:rsid w:val="008B71A5"/>
    <w:rsid w:val="008C1409"/>
    <w:rsid w:val="008C147A"/>
    <w:rsid w:val="008C2A37"/>
    <w:rsid w:val="008C48BC"/>
    <w:rsid w:val="008C68C4"/>
    <w:rsid w:val="008D0CB6"/>
    <w:rsid w:val="008D19CB"/>
    <w:rsid w:val="008D1CED"/>
    <w:rsid w:val="008D2504"/>
    <w:rsid w:val="008D713A"/>
    <w:rsid w:val="008D7723"/>
    <w:rsid w:val="008E73BE"/>
    <w:rsid w:val="008F13CC"/>
    <w:rsid w:val="008F42B8"/>
    <w:rsid w:val="008F4484"/>
    <w:rsid w:val="008F4C2F"/>
    <w:rsid w:val="008F4DD1"/>
    <w:rsid w:val="008F4F29"/>
    <w:rsid w:val="0090269E"/>
    <w:rsid w:val="00906731"/>
    <w:rsid w:val="009070EA"/>
    <w:rsid w:val="009077DE"/>
    <w:rsid w:val="00910C75"/>
    <w:rsid w:val="00911940"/>
    <w:rsid w:val="009137A8"/>
    <w:rsid w:val="009143B3"/>
    <w:rsid w:val="00914E88"/>
    <w:rsid w:val="009175D3"/>
    <w:rsid w:val="009245AC"/>
    <w:rsid w:val="0092524D"/>
    <w:rsid w:val="00934E24"/>
    <w:rsid w:val="00937177"/>
    <w:rsid w:val="00937963"/>
    <w:rsid w:val="00941B55"/>
    <w:rsid w:val="009460DF"/>
    <w:rsid w:val="00946DF6"/>
    <w:rsid w:val="009512C0"/>
    <w:rsid w:val="00951F12"/>
    <w:rsid w:val="00952C79"/>
    <w:rsid w:val="00954D57"/>
    <w:rsid w:val="0096205A"/>
    <w:rsid w:val="00963CB6"/>
    <w:rsid w:val="0096536D"/>
    <w:rsid w:val="00965AE8"/>
    <w:rsid w:val="00972793"/>
    <w:rsid w:val="009745E2"/>
    <w:rsid w:val="00976238"/>
    <w:rsid w:val="00976561"/>
    <w:rsid w:val="00976FE3"/>
    <w:rsid w:val="00977DA9"/>
    <w:rsid w:val="00981DD9"/>
    <w:rsid w:val="00984518"/>
    <w:rsid w:val="00984B3A"/>
    <w:rsid w:val="009854C2"/>
    <w:rsid w:val="00986402"/>
    <w:rsid w:val="00987412"/>
    <w:rsid w:val="009879E5"/>
    <w:rsid w:val="00990788"/>
    <w:rsid w:val="00992856"/>
    <w:rsid w:val="00994209"/>
    <w:rsid w:val="0099425F"/>
    <w:rsid w:val="00994EC4"/>
    <w:rsid w:val="00995D83"/>
    <w:rsid w:val="00996A20"/>
    <w:rsid w:val="009974F0"/>
    <w:rsid w:val="009A63DA"/>
    <w:rsid w:val="009A7DE1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536D"/>
    <w:rsid w:val="009D6EC6"/>
    <w:rsid w:val="009D7F99"/>
    <w:rsid w:val="009E1D97"/>
    <w:rsid w:val="009E2224"/>
    <w:rsid w:val="009E373C"/>
    <w:rsid w:val="009E5776"/>
    <w:rsid w:val="009F4790"/>
    <w:rsid w:val="009F6449"/>
    <w:rsid w:val="009F78BE"/>
    <w:rsid w:val="009F79ED"/>
    <w:rsid w:val="00A018E1"/>
    <w:rsid w:val="00A01F40"/>
    <w:rsid w:val="00A02039"/>
    <w:rsid w:val="00A02C7B"/>
    <w:rsid w:val="00A071FC"/>
    <w:rsid w:val="00A07C87"/>
    <w:rsid w:val="00A1047F"/>
    <w:rsid w:val="00A11FD7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2F01"/>
    <w:rsid w:val="00A3328F"/>
    <w:rsid w:val="00A36A0A"/>
    <w:rsid w:val="00A36EC0"/>
    <w:rsid w:val="00A40701"/>
    <w:rsid w:val="00A41000"/>
    <w:rsid w:val="00A43D83"/>
    <w:rsid w:val="00A44AED"/>
    <w:rsid w:val="00A455D4"/>
    <w:rsid w:val="00A475D9"/>
    <w:rsid w:val="00A50C19"/>
    <w:rsid w:val="00A52E7E"/>
    <w:rsid w:val="00A53602"/>
    <w:rsid w:val="00A541A2"/>
    <w:rsid w:val="00A54DB5"/>
    <w:rsid w:val="00A57648"/>
    <w:rsid w:val="00A60B0D"/>
    <w:rsid w:val="00A60E66"/>
    <w:rsid w:val="00A707E8"/>
    <w:rsid w:val="00A71A72"/>
    <w:rsid w:val="00A7211D"/>
    <w:rsid w:val="00A72F25"/>
    <w:rsid w:val="00A73090"/>
    <w:rsid w:val="00A74244"/>
    <w:rsid w:val="00A74360"/>
    <w:rsid w:val="00A76645"/>
    <w:rsid w:val="00A811EA"/>
    <w:rsid w:val="00A86644"/>
    <w:rsid w:val="00A871DE"/>
    <w:rsid w:val="00A91BA5"/>
    <w:rsid w:val="00A930D3"/>
    <w:rsid w:val="00A94882"/>
    <w:rsid w:val="00A952A9"/>
    <w:rsid w:val="00A95906"/>
    <w:rsid w:val="00A97D45"/>
    <w:rsid w:val="00AA2493"/>
    <w:rsid w:val="00AA2884"/>
    <w:rsid w:val="00AA3AF3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4CA4"/>
    <w:rsid w:val="00AD5E5B"/>
    <w:rsid w:val="00AD6DA6"/>
    <w:rsid w:val="00AE1735"/>
    <w:rsid w:val="00AE2175"/>
    <w:rsid w:val="00AE3855"/>
    <w:rsid w:val="00AE43C4"/>
    <w:rsid w:val="00AE47A1"/>
    <w:rsid w:val="00AE495B"/>
    <w:rsid w:val="00AF1790"/>
    <w:rsid w:val="00AF23CC"/>
    <w:rsid w:val="00AF4641"/>
    <w:rsid w:val="00B02857"/>
    <w:rsid w:val="00B02BC7"/>
    <w:rsid w:val="00B02E45"/>
    <w:rsid w:val="00B06B02"/>
    <w:rsid w:val="00B1131F"/>
    <w:rsid w:val="00B11E75"/>
    <w:rsid w:val="00B13013"/>
    <w:rsid w:val="00B13518"/>
    <w:rsid w:val="00B14783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D1B"/>
    <w:rsid w:val="00B27F44"/>
    <w:rsid w:val="00B30C56"/>
    <w:rsid w:val="00B33F24"/>
    <w:rsid w:val="00B3756B"/>
    <w:rsid w:val="00B4162E"/>
    <w:rsid w:val="00B422F5"/>
    <w:rsid w:val="00B42F79"/>
    <w:rsid w:val="00B43078"/>
    <w:rsid w:val="00B45E14"/>
    <w:rsid w:val="00B46A85"/>
    <w:rsid w:val="00B55565"/>
    <w:rsid w:val="00B55A72"/>
    <w:rsid w:val="00B5618C"/>
    <w:rsid w:val="00B56D75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948F4"/>
    <w:rsid w:val="00B950F6"/>
    <w:rsid w:val="00B97F03"/>
    <w:rsid w:val="00BA2E80"/>
    <w:rsid w:val="00BA549F"/>
    <w:rsid w:val="00BA54F3"/>
    <w:rsid w:val="00BA554A"/>
    <w:rsid w:val="00BB01BA"/>
    <w:rsid w:val="00BB06B6"/>
    <w:rsid w:val="00BB7131"/>
    <w:rsid w:val="00BC1A03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DC0"/>
    <w:rsid w:val="00BE40D6"/>
    <w:rsid w:val="00BE4ADE"/>
    <w:rsid w:val="00BE6FAB"/>
    <w:rsid w:val="00BE765F"/>
    <w:rsid w:val="00BF1B05"/>
    <w:rsid w:val="00BF1C2B"/>
    <w:rsid w:val="00BF37A7"/>
    <w:rsid w:val="00BF6D04"/>
    <w:rsid w:val="00BF71A6"/>
    <w:rsid w:val="00C010DD"/>
    <w:rsid w:val="00C031F2"/>
    <w:rsid w:val="00C037C9"/>
    <w:rsid w:val="00C05638"/>
    <w:rsid w:val="00C059AC"/>
    <w:rsid w:val="00C11E79"/>
    <w:rsid w:val="00C14806"/>
    <w:rsid w:val="00C17562"/>
    <w:rsid w:val="00C20221"/>
    <w:rsid w:val="00C20879"/>
    <w:rsid w:val="00C20DE7"/>
    <w:rsid w:val="00C229F3"/>
    <w:rsid w:val="00C2351A"/>
    <w:rsid w:val="00C24789"/>
    <w:rsid w:val="00C25ABC"/>
    <w:rsid w:val="00C26C4E"/>
    <w:rsid w:val="00C27D6E"/>
    <w:rsid w:val="00C31F4A"/>
    <w:rsid w:val="00C34599"/>
    <w:rsid w:val="00C348A0"/>
    <w:rsid w:val="00C40446"/>
    <w:rsid w:val="00C41D65"/>
    <w:rsid w:val="00C432C8"/>
    <w:rsid w:val="00C442E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5159"/>
    <w:rsid w:val="00C651FC"/>
    <w:rsid w:val="00C65ED2"/>
    <w:rsid w:val="00C66ED4"/>
    <w:rsid w:val="00C717A6"/>
    <w:rsid w:val="00C7452D"/>
    <w:rsid w:val="00C74870"/>
    <w:rsid w:val="00C76A2B"/>
    <w:rsid w:val="00C823DC"/>
    <w:rsid w:val="00C83B61"/>
    <w:rsid w:val="00C865EF"/>
    <w:rsid w:val="00C9624B"/>
    <w:rsid w:val="00CA6CC8"/>
    <w:rsid w:val="00CB15ED"/>
    <w:rsid w:val="00CB1732"/>
    <w:rsid w:val="00CB3E18"/>
    <w:rsid w:val="00CB4F08"/>
    <w:rsid w:val="00CB612E"/>
    <w:rsid w:val="00CB6254"/>
    <w:rsid w:val="00CB6DE5"/>
    <w:rsid w:val="00CB74CD"/>
    <w:rsid w:val="00CB7A20"/>
    <w:rsid w:val="00CC172E"/>
    <w:rsid w:val="00CC3EC7"/>
    <w:rsid w:val="00CC5053"/>
    <w:rsid w:val="00CC5757"/>
    <w:rsid w:val="00CD0653"/>
    <w:rsid w:val="00CD4911"/>
    <w:rsid w:val="00CD5059"/>
    <w:rsid w:val="00CD5585"/>
    <w:rsid w:val="00CD63EB"/>
    <w:rsid w:val="00CD7496"/>
    <w:rsid w:val="00CE17E0"/>
    <w:rsid w:val="00CE19A4"/>
    <w:rsid w:val="00CE3057"/>
    <w:rsid w:val="00CE38E4"/>
    <w:rsid w:val="00CE6BF9"/>
    <w:rsid w:val="00CE73AA"/>
    <w:rsid w:val="00CE7451"/>
    <w:rsid w:val="00CF073B"/>
    <w:rsid w:val="00CF0E81"/>
    <w:rsid w:val="00CF3BE7"/>
    <w:rsid w:val="00D033AE"/>
    <w:rsid w:val="00D119B9"/>
    <w:rsid w:val="00D14B7C"/>
    <w:rsid w:val="00D15290"/>
    <w:rsid w:val="00D154CB"/>
    <w:rsid w:val="00D20356"/>
    <w:rsid w:val="00D23164"/>
    <w:rsid w:val="00D24832"/>
    <w:rsid w:val="00D25416"/>
    <w:rsid w:val="00D27292"/>
    <w:rsid w:val="00D272B0"/>
    <w:rsid w:val="00D275C3"/>
    <w:rsid w:val="00D27D87"/>
    <w:rsid w:val="00D31DA2"/>
    <w:rsid w:val="00D3315B"/>
    <w:rsid w:val="00D3354C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712C9"/>
    <w:rsid w:val="00D73ADF"/>
    <w:rsid w:val="00D74D36"/>
    <w:rsid w:val="00D750C2"/>
    <w:rsid w:val="00D75200"/>
    <w:rsid w:val="00D7798C"/>
    <w:rsid w:val="00D80E7D"/>
    <w:rsid w:val="00D82B16"/>
    <w:rsid w:val="00D83377"/>
    <w:rsid w:val="00D83A10"/>
    <w:rsid w:val="00D8578D"/>
    <w:rsid w:val="00D858B1"/>
    <w:rsid w:val="00D86165"/>
    <w:rsid w:val="00D932EE"/>
    <w:rsid w:val="00D946B5"/>
    <w:rsid w:val="00D950C6"/>
    <w:rsid w:val="00D953EB"/>
    <w:rsid w:val="00D96318"/>
    <w:rsid w:val="00DA1F29"/>
    <w:rsid w:val="00DA509A"/>
    <w:rsid w:val="00DA6582"/>
    <w:rsid w:val="00DA6931"/>
    <w:rsid w:val="00DA7614"/>
    <w:rsid w:val="00DB35C7"/>
    <w:rsid w:val="00DB4702"/>
    <w:rsid w:val="00DB507C"/>
    <w:rsid w:val="00DB7422"/>
    <w:rsid w:val="00DC3F98"/>
    <w:rsid w:val="00DC408F"/>
    <w:rsid w:val="00DC5959"/>
    <w:rsid w:val="00DC63F0"/>
    <w:rsid w:val="00DD440B"/>
    <w:rsid w:val="00DD50E7"/>
    <w:rsid w:val="00DD6A7B"/>
    <w:rsid w:val="00DD7D31"/>
    <w:rsid w:val="00DE091E"/>
    <w:rsid w:val="00DE13D1"/>
    <w:rsid w:val="00DE19CF"/>
    <w:rsid w:val="00DE2B26"/>
    <w:rsid w:val="00DE2CF4"/>
    <w:rsid w:val="00DE2F44"/>
    <w:rsid w:val="00DE5BEC"/>
    <w:rsid w:val="00DF2D15"/>
    <w:rsid w:val="00DF3269"/>
    <w:rsid w:val="00DF3A3D"/>
    <w:rsid w:val="00DF58BF"/>
    <w:rsid w:val="00E008B6"/>
    <w:rsid w:val="00E014DD"/>
    <w:rsid w:val="00E01CDC"/>
    <w:rsid w:val="00E04532"/>
    <w:rsid w:val="00E04FAE"/>
    <w:rsid w:val="00E06ADE"/>
    <w:rsid w:val="00E106B6"/>
    <w:rsid w:val="00E10C71"/>
    <w:rsid w:val="00E1420D"/>
    <w:rsid w:val="00E14C02"/>
    <w:rsid w:val="00E17053"/>
    <w:rsid w:val="00E17316"/>
    <w:rsid w:val="00E24552"/>
    <w:rsid w:val="00E2497E"/>
    <w:rsid w:val="00E26599"/>
    <w:rsid w:val="00E26B59"/>
    <w:rsid w:val="00E318D5"/>
    <w:rsid w:val="00E331AE"/>
    <w:rsid w:val="00E3513F"/>
    <w:rsid w:val="00E35B83"/>
    <w:rsid w:val="00E4238A"/>
    <w:rsid w:val="00E427F2"/>
    <w:rsid w:val="00E45F3E"/>
    <w:rsid w:val="00E47BFA"/>
    <w:rsid w:val="00E50687"/>
    <w:rsid w:val="00E51371"/>
    <w:rsid w:val="00E528D5"/>
    <w:rsid w:val="00E555D5"/>
    <w:rsid w:val="00E62802"/>
    <w:rsid w:val="00E649D2"/>
    <w:rsid w:val="00E6587B"/>
    <w:rsid w:val="00E66B93"/>
    <w:rsid w:val="00E66C31"/>
    <w:rsid w:val="00E67841"/>
    <w:rsid w:val="00E70555"/>
    <w:rsid w:val="00E70ED6"/>
    <w:rsid w:val="00E71DE7"/>
    <w:rsid w:val="00E71FA7"/>
    <w:rsid w:val="00E72BA5"/>
    <w:rsid w:val="00E731D5"/>
    <w:rsid w:val="00E7481A"/>
    <w:rsid w:val="00E77C7A"/>
    <w:rsid w:val="00E77EB3"/>
    <w:rsid w:val="00E85126"/>
    <w:rsid w:val="00E85DA7"/>
    <w:rsid w:val="00E86D01"/>
    <w:rsid w:val="00E903EF"/>
    <w:rsid w:val="00E9072F"/>
    <w:rsid w:val="00E907D7"/>
    <w:rsid w:val="00E92977"/>
    <w:rsid w:val="00EA2187"/>
    <w:rsid w:val="00EA2D1D"/>
    <w:rsid w:val="00EA662F"/>
    <w:rsid w:val="00EB0994"/>
    <w:rsid w:val="00EB0CC9"/>
    <w:rsid w:val="00EB0F65"/>
    <w:rsid w:val="00EB15C6"/>
    <w:rsid w:val="00EB2550"/>
    <w:rsid w:val="00EB46E9"/>
    <w:rsid w:val="00EB6092"/>
    <w:rsid w:val="00EB77E1"/>
    <w:rsid w:val="00EC3B39"/>
    <w:rsid w:val="00EC3C48"/>
    <w:rsid w:val="00EC3CEA"/>
    <w:rsid w:val="00EC4AA2"/>
    <w:rsid w:val="00EC4C0A"/>
    <w:rsid w:val="00EC7A31"/>
    <w:rsid w:val="00ED191D"/>
    <w:rsid w:val="00ED256D"/>
    <w:rsid w:val="00ED2E81"/>
    <w:rsid w:val="00ED5BAF"/>
    <w:rsid w:val="00ED6CC6"/>
    <w:rsid w:val="00EE08A6"/>
    <w:rsid w:val="00EE0EDB"/>
    <w:rsid w:val="00EE14FF"/>
    <w:rsid w:val="00EF3166"/>
    <w:rsid w:val="00EF370D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E93"/>
    <w:rsid w:val="00F3311A"/>
    <w:rsid w:val="00F3525E"/>
    <w:rsid w:val="00F37A3E"/>
    <w:rsid w:val="00F42546"/>
    <w:rsid w:val="00F4360C"/>
    <w:rsid w:val="00F4586A"/>
    <w:rsid w:val="00F47155"/>
    <w:rsid w:val="00F50262"/>
    <w:rsid w:val="00F5572E"/>
    <w:rsid w:val="00F56AD7"/>
    <w:rsid w:val="00F60537"/>
    <w:rsid w:val="00F60A0F"/>
    <w:rsid w:val="00F611FB"/>
    <w:rsid w:val="00F6416E"/>
    <w:rsid w:val="00F649FD"/>
    <w:rsid w:val="00F653DD"/>
    <w:rsid w:val="00F65E26"/>
    <w:rsid w:val="00F6695F"/>
    <w:rsid w:val="00F70008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973"/>
    <w:rsid w:val="00FC0D75"/>
    <w:rsid w:val="00FC2E91"/>
    <w:rsid w:val="00FC2FD7"/>
    <w:rsid w:val="00FC388E"/>
    <w:rsid w:val="00FC48C4"/>
    <w:rsid w:val="00FC4A83"/>
    <w:rsid w:val="00FC7854"/>
    <w:rsid w:val="00FC7F5A"/>
    <w:rsid w:val="00FD2238"/>
    <w:rsid w:val="00FD3A4C"/>
    <w:rsid w:val="00FE4670"/>
    <w:rsid w:val="00FE696C"/>
    <w:rsid w:val="00FE6A62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1"/>
    <w:qFormat/>
    <w:rsid w:val="00635F7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5F7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1"/>
    <w:qFormat/>
    <w:rsid w:val="00635F7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635F7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35F77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0"/>
    <w:next w:val="a1"/>
    <w:link w:val="6Char"/>
    <w:uiPriority w:val="99"/>
    <w:qFormat/>
    <w:rsid w:val="00992856"/>
    <w:pPr>
      <w:tabs>
        <w:tab w:val="num" w:pos="0"/>
      </w:tabs>
      <w:spacing w:before="60" w:after="60" w:line="252" w:lineRule="auto"/>
      <w:jc w:val="left"/>
      <w:outlineLvl w:val="5"/>
    </w:pPr>
    <w:rPr>
      <w:rFonts w:cs="Lucida Sans"/>
      <w:b/>
      <w:bCs/>
      <w:i/>
      <w:iCs/>
      <w:sz w:val="24"/>
      <w:szCs w:val="24"/>
      <w:lang w:val="en-US"/>
    </w:rPr>
  </w:style>
  <w:style w:type="paragraph" w:styleId="7">
    <w:name w:val="heading 7"/>
    <w:basedOn w:val="a0"/>
    <w:next w:val="a1"/>
    <w:link w:val="7Char"/>
    <w:uiPriority w:val="99"/>
    <w:qFormat/>
    <w:rsid w:val="00992856"/>
    <w:pPr>
      <w:tabs>
        <w:tab w:val="num" w:pos="0"/>
      </w:tabs>
      <w:spacing w:before="60" w:after="60" w:line="252" w:lineRule="auto"/>
      <w:jc w:val="left"/>
      <w:outlineLvl w:val="6"/>
    </w:pPr>
    <w:rPr>
      <w:rFonts w:cs="Lucida Sans"/>
      <w:b/>
      <w:bCs/>
      <w:sz w:val="22"/>
      <w:szCs w:val="22"/>
      <w:lang w:val="en-US"/>
    </w:rPr>
  </w:style>
  <w:style w:type="paragraph" w:styleId="8">
    <w:name w:val="heading 8"/>
    <w:basedOn w:val="a0"/>
    <w:next w:val="a1"/>
    <w:link w:val="8Char"/>
    <w:uiPriority w:val="99"/>
    <w:qFormat/>
    <w:rsid w:val="00992856"/>
    <w:pPr>
      <w:tabs>
        <w:tab w:val="num" w:pos="0"/>
      </w:tabs>
      <w:spacing w:before="60" w:after="60" w:line="252" w:lineRule="auto"/>
      <w:jc w:val="left"/>
      <w:outlineLvl w:val="7"/>
    </w:pPr>
    <w:rPr>
      <w:rFonts w:cs="Lucida Sans"/>
      <w:b/>
      <w:bCs/>
      <w:i/>
      <w:iCs/>
      <w:sz w:val="22"/>
      <w:szCs w:val="22"/>
      <w:lang w:val="en-US"/>
    </w:rPr>
  </w:style>
  <w:style w:type="paragraph" w:styleId="9">
    <w:name w:val="heading 9"/>
    <w:basedOn w:val="a0"/>
    <w:next w:val="a1"/>
    <w:link w:val="9Char"/>
    <w:qFormat/>
    <w:rsid w:val="00992856"/>
    <w:pPr>
      <w:tabs>
        <w:tab w:val="num" w:pos="0"/>
      </w:tabs>
      <w:spacing w:before="60" w:after="60" w:line="252" w:lineRule="auto"/>
      <w:jc w:val="left"/>
      <w:outlineLvl w:val="8"/>
    </w:pPr>
    <w:rPr>
      <w:rFonts w:cs="Lucida Sans"/>
      <w:b/>
      <w:bCs/>
      <w:sz w:val="21"/>
      <w:szCs w:val="21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35F77"/>
  </w:style>
  <w:style w:type="character" w:customStyle="1" w:styleId="WW8Num1z1">
    <w:name w:val="WW8Num1z1"/>
    <w:rsid w:val="00635F77"/>
  </w:style>
  <w:style w:type="character" w:customStyle="1" w:styleId="WW8Num1z2">
    <w:name w:val="WW8Num1z2"/>
    <w:rsid w:val="00635F77"/>
  </w:style>
  <w:style w:type="character" w:customStyle="1" w:styleId="WW8Num1z3">
    <w:name w:val="WW8Num1z3"/>
    <w:rsid w:val="00635F77"/>
  </w:style>
  <w:style w:type="character" w:customStyle="1" w:styleId="WW8Num1z4">
    <w:name w:val="WW8Num1z4"/>
    <w:rsid w:val="00635F7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F77"/>
  </w:style>
  <w:style w:type="character" w:customStyle="1" w:styleId="WW8Num1z6">
    <w:name w:val="WW8Num1z6"/>
    <w:rsid w:val="00635F77"/>
  </w:style>
  <w:style w:type="character" w:customStyle="1" w:styleId="WW8Num1z7">
    <w:name w:val="WW8Num1z7"/>
    <w:rsid w:val="00635F77"/>
  </w:style>
  <w:style w:type="character" w:customStyle="1" w:styleId="WW8Num1z8">
    <w:name w:val="WW8Num1z8"/>
    <w:rsid w:val="00635F77"/>
  </w:style>
  <w:style w:type="character" w:customStyle="1" w:styleId="WW8Num2z0">
    <w:name w:val="WW8Num2z0"/>
    <w:rsid w:val="00635F77"/>
    <w:rPr>
      <w:rFonts w:ascii="Symbol" w:hAnsi="Symbol" w:cs="Symbol"/>
      <w:lang w:val="el-GR"/>
    </w:rPr>
  </w:style>
  <w:style w:type="character" w:customStyle="1" w:styleId="WW8Num3z0">
    <w:name w:val="WW8Num3z0"/>
    <w:rsid w:val="00635F77"/>
    <w:rPr>
      <w:lang w:val="el-GR"/>
    </w:rPr>
  </w:style>
  <w:style w:type="character" w:customStyle="1" w:styleId="WW8Num4z0">
    <w:name w:val="WW8Num4z0"/>
    <w:rsid w:val="00635F7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35F77"/>
    <w:rPr>
      <w:lang w:val="el-GR"/>
    </w:rPr>
  </w:style>
  <w:style w:type="character" w:customStyle="1" w:styleId="WW8Num6z0">
    <w:name w:val="WW8Num6z0"/>
    <w:uiPriority w:val="99"/>
    <w:rsid w:val="00635F77"/>
    <w:rPr>
      <w:b/>
      <w:bCs/>
      <w:szCs w:val="22"/>
      <w:lang w:val="el-GR"/>
    </w:rPr>
  </w:style>
  <w:style w:type="character" w:customStyle="1" w:styleId="WW8Num6z1">
    <w:name w:val="WW8Num6z1"/>
    <w:uiPriority w:val="99"/>
    <w:rsid w:val="00635F77"/>
  </w:style>
  <w:style w:type="character" w:customStyle="1" w:styleId="WW8Num6z2">
    <w:name w:val="WW8Num6z2"/>
    <w:uiPriority w:val="99"/>
    <w:rsid w:val="00635F77"/>
  </w:style>
  <w:style w:type="character" w:customStyle="1" w:styleId="WW8Num6z3">
    <w:name w:val="WW8Num6z3"/>
    <w:uiPriority w:val="99"/>
    <w:rsid w:val="00635F77"/>
  </w:style>
  <w:style w:type="character" w:customStyle="1" w:styleId="WW8Num6z4">
    <w:name w:val="WW8Num6z4"/>
    <w:uiPriority w:val="99"/>
    <w:rsid w:val="00635F77"/>
  </w:style>
  <w:style w:type="character" w:customStyle="1" w:styleId="WW8Num6z5">
    <w:name w:val="WW8Num6z5"/>
    <w:uiPriority w:val="99"/>
    <w:rsid w:val="00635F77"/>
  </w:style>
  <w:style w:type="character" w:customStyle="1" w:styleId="WW8Num6z6">
    <w:name w:val="WW8Num6z6"/>
    <w:uiPriority w:val="99"/>
    <w:rsid w:val="00635F77"/>
  </w:style>
  <w:style w:type="character" w:customStyle="1" w:styleId="WW8Num6z7">
    <w:name w:val="WW8Num6z7"/>
    <w:uiPriority w:val="99"/>
    <w:rsid w:val="00635F77"/>
  </w:style>
  <w:style w:type="character" w:customStyle="1" w:styleId="WW8Num6z8">
    <w:name w:val="WW8Num6z8"/>
    <w:uiPriority w:val="99"/>
    <w:rsid w:val="00635F77"/>
  </w:style>
  <w:style w:type="character" w:customStyle="1" w:styleId="WW8Num7z0">
    <w:name w:val="WW8Num7z0"/>
    <w:uiPriority w:val="99"/>
    <w:rsid w:val="00635F77"/>
    <w:rPr>
      <w:b/>
      <w:bCs/>
      <w:szCs w:val="22"/>
      <w:lang w:val="el-GR"/>
    </w:rPr>
  </w:style>
  <w:style w:type="character" w:customStyle="1" w:styleId="WW8Num7z1">
    <w:name w:val="WW8Num7z1"/>
    <w:uiPriority w:val="99"/>
    <w:rsid w:val="00635F77"/>
    <w:rPr>
      <w:rFonts w:eastAsia="Calibri"/>
      <w:lang w:val="el-GR"/>
    </w:rPr>
  </w:style>
  <w:style w:type="character" w:customStyle="1" w:styleId="WW8Num7z2">
    <w:name w:val="WW8Num7z2"/>
    <w:uiPriority w:val="99"/>
    <w:rsid w:val="00635F77"/>
  </w:style>
  <w:style w:type="character" w:customStyle="1" w:styleId="WW8Num7z3">
    <w:name w:val="WW8Num7z3"/>
    <w:rsid w:val="00635F77"/>
  </w:style>
  <w:style w:type="character" w:customStyle="1" w:styleId="WW8Num7z4">
    <w:name w:val="WW8Num7z4"/>
    <w:rsid w:val="00635F77"/>
  </w:style>
  <w:style w:type="character" w:customStyle="1" w:styleId="WW8Num7z5">
    <w:name w:val="WW8Num7z5"/>
    <w:rsid w:val="00635F77"/>
  </w:style>
  <w:style w:type="character" w:customStyle="1" w:styleId="WW8Num7z6">
    <w:name w:val="WW8Num7z6"/>
    <w:rsid w:val="00635F77"/>
  </w:style>
  <w:style w:type="character" w:customStyle="1" w:styleId="WW8Num7z7">
    <w:name w:val="WW8Num7z7"/>
    <w:rsid w:val="00635F77"/>
  </w:style>
  <w:style w:type="character" w:customStyle="1" w:styleId="WW8Num7z8">
    <w:name w:val="WW8Num7z8"/>
    <w:rsid w:val="00635F77"/>
  </w:style>
  <w:style w:type="character" w:customStyle="1" w:styleId="WW8Num8z0">
    <w:name w:val="WW8Num8z0"/>
    <w:uiPriority w:val="99"/>
    <w:rsid w:val="00635F77"/>
    <w:rPr>
      <w:rFonts w:ascii="Symbol" w:hAnsi="Symbol" w:cs="OpenSymbol"/>
      <w:color w:val="5B9BD5"/>
    </w:rPr>
  </w:style>
  <w:style w:type="character" w:customStyle="1" w:styleId="WW8Num9z0">
    <w:name w:val="WW8Num9z0"/>
    <w:uiPriority w:val="99"/>
    <w:rsid w:val="00635F7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uiPriority w:val="99"/>
    <w:rsid w:val="00635F7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uiPriority w:val="99"/>
    <w:rsid w:val="00635F77"/>
  </w:style>
  <w:style w:type="character" w:customStyle="1" w:styleId="WW8Num10z2">
    <w:name w:val="WW8Num10z2"/>
    <w:uiPriority w:val="99"/>
    <w:rsid w:val="00635F77"/>
  </w:style>
  <w:style w:type="character" w:customStyle="1" w:styleId="WW8Num10z3">
    <w:name w:val="WW8Num10z3"/>
    <w:uiPriority w:val="99"/>
    <w:rsid w:val="00635F77"/>
  </w:style>
  <w:style w:type="character" w:customStyle="1" w:styleId="WW8Num10z4">
    <w:name w:val="WW8Num10z4"/>
    <w:uiPriority w:val="99"/>
    <w:rsid w:val="00635F77"/>
  </w:style>
  <w:style w:type="character" w:customStyle="1" w:styleId="WW8Num10z5">
    <w:name w:val="WW8Num10z5"/>
    <w:uiPriority w:val="99"/>
    <w:rsid w:val="00635F77"/>
  </w:style>
  <w:style w:type="character" w:customStyle="1" w:styleId="WW8Num10z6">
    <w:name w:val="WW8Num10z6"/>
    <w:uiPriority w:val="99"/>
    <w:rsid w:val="00635F77"/>
  </w:style>
  <w:style w:type="character" w:customStyle="1" w:styleId="WW8Num10z7">
    <w:name w:val="WW8Num10z7"/>
    <w:uiPriority w:val="99"/>
    <w:rsid w:val="00635F77"/>
  </w:style>
  <w:style w:type="character" w:customStyle="1" w:styleId="WW8Num10z8">
    <w:name w:val="WW8Num10z8"/>
    <w:uiPriority w:val="99"/>
    <w:rsid w:val="00635F77"/>
  </w:style>
  <w:style w:type="character" w:customStyle="1" w:styleId="WW8Num8z1">
    <w:name w:val="WW8Num8z1"/>
    <w:uiPriority w:val="99"/>
    <w:rsid w:val="00635F77"/>
    <w:rPr>
      <w:rFonts w:eastAsia="Calibri"/>
      <w:lang w:val="el-GR"/>
    </w:rPr>
  </w:style>
  <w:style w:type="character" w:customStyle="1" w:styleId="WW8Num8z2">
    <w:name w:val="WW8Num8z2"/>
    <w:uiPriority w:val="99"/>
    <w:rsid w:val="00635F77"/>
  </w:style>
  <w:style w:type="character" w:customStyle="1" w:styleId="WW8Num8z3">
    <w:name w:val="WW8Num8z3"/>
    <w:rsid w:val="00635F77"/>
  </w:style>
  <w:style w:type="character" w:customStyle="1" w:styleId="WW8Num8z4">
    <w:name w:val="WW8Num8z4"/>
    <w:rsid w:val="00635F77"/>
  </w:style>
  <w:style w:type="character" w:customStyle="1" w:styleId="WW8Num8z5">
    <w:name w:val="WW8Num8z5"/>
    <w:rsid w:val="00635F77"/>
  </w:style>
  <w:style w:type="character" w:customStyle="1" w:styleId="WW8Num8z6">
    <w:name w:val="WW8Num8z6"/>
    <w:rsid w:val="00635F77"/>
  </w:style>
  <w:style w:type="character" w:customStyle="1" w:styleId="WW8Num8z7">
    <w:name w:val="WW8Num8z7"/>
    <w:rsid w:val="00635F77"/>
  </w:style>
  <w:style w:type="character" w:customStyle="1" w:styleId="WW8Num8z8">
    <w:name w:val="WW8Num8z8"/>
    <w:rsid w:val="00635F77"/>
  </w:style>
  <w:style w:type="character" w:customStyle="1" w:styleId="WW8Num11z0">
    <w:name w:val="WW8Num11z0"/>
    <w:uiPriority w:val="99"/>
    <w:rsid w:val="00635F7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uiPriority w:val="99"/>
    <w:rsid w:val="00635F77"/>
  </w:style>
  <w:style w:type="character" w:customStyle="1" w:styleId="WW8Num11z2">
    <w:name w:val="WW8Num11z2"/>
    <w:uiPriority w:val="99"/>
    <w:rsid w:val="00635F77"/>
  </w:style>
  <w:style w:type="character" w:customStyle="1" w:styleId="WW8Num11z3">
    <w:name w:val="WW8Num11z3"/>
    <w:uiPriority w:val="99"/>
    <w:rsid w:val="00635F77"/>
  </w:style>
  <w:style w:type="character" w:customStyle="1" w:styleId="WW8Num11z4">
    <w:name w:val="WW8Num11z4"/>
    <w:uiPriority w:val="99"/>
    <w:rsid w:val="00635F77"/>
  </w:style>
  <w:style w:type="character" w:customStyle="1" w:styleId="WW8Num11z5">
    <w:name w:val="WW8Num11z5"/>
    <w:uiPriority w:val="99"/>
    <w:rsid w:val="00635F77"/>
  </w:style>
  <w:style w:type="character" w:customStyle="1" w:styleId="WW8Num11z6">
    <w:name w:val="WW8Num11z6"/>
    <w:uiPriority w:val="99"/>
    <w:rsid w:val="00635F77"/>
  </w:style>
  <w:style w:type="character" w:customStyle="1" w:styleId="WW8Num11z7">
    <w:name w:val="WW8Num11z7"/>
    <w:uiPriority w:val="99"/>
    <w:rsid w:val="00635F77"/>
  </w:style>
  <w:style w:type="character" w:customStyle="1" w:styleId="WW8Num11z8">
    <w:name w:val="WW8Num11z8"/>
    <w:uiPriority w:val="99"/>
    <w:rsid w:val="00635F77"/>
  </w:style>
  <w:style w:type="character" w:customStyle="1" w:styleId="0">
    <w:name w:val="Προεπιλεγμένη γραμματοσειρά_0"/>
    <w:rsid w:val="00635F77"/>
  </w:style>
  <w:style w:type="character" w:customStyle="1" w:styleId="40">
    <w:name w:val="Προεπιλεγμένη γραμματοσειρά4"/>
    <w:rsid w:val="00635F77"/>
  </w:style>
  <w:style w:type="character" w:customStyle="1" w:styleId="WW8Num2z1">
    <w:name w:val="WW8Num2z1"/>
    <w:rsid w:val="00635F77"/>
  </w:style>
  <w:style w:type="character" w:customStyle="1" w:styleId="WW8Num2z2">
    <w:name w:val="WW8Num2z2"/>
    <w:rsid w:val="00635F77"/>
  </w:style>
  <w:style w:type="character" w:customStyle="1" w:styleId="WW8Num2z3">
    <w:name w:val="WW8Num2z3"/>
    <w:rsid w:val="00635F77"/>
  </w:style>
  <w:style w:type="character" w:customStyle="1" w:styleId="WW8Num2z4">
    <w:name w:val="WW8Num2z4"/>
    <w:rsid w:val="00635F7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F77"/>
  </w:style>
  <w:style w:type="character" w:customStyle="1" w:styleId="WW8Num2z6">
    <w:name w:val="WW8Num2z6"/>
    <w:rsid w:val="00635F77"/>
  </w:style>
  <w:style w:type="character" w:customStyle="1" w:styleId="WW8Num2z7">
    <w:name w:val="WW8Num2z7"/>
    <w:rsid w:val="00635F77"/>
  </w:style>
  <w:style w:type="character" w:customStyle="1" w:styleId="WW8Num2z8">
    <w:name w:val="WW8Num2z8"/>
    <w:rsid w:val="00635F77"/>
  </w:style>
  <w:style w:type="character" w:customStyle="1" w:styleId="WW8Num9z1">
    <w:name w:val="WW8Num9z1"/>
    <w:uiPriority w:val="99"/>
    <w:rsid w:val="00635F77"/>
    <w:rPr>
      <w:rFonts w:eastAsia="Calibri"/>
      <w:lang w:val="el-GR"/>
    </w:rPr>
  </w:style>
  <w:style w:type="character" w:customStyle="1" w:styleId="WW8Num9z2">
    <w:name w:val="WW8Num9z2"/>
    <w:uiPriority w:val="99"/>
    <w:rsid w:val="00635F77"/>
  </w:style>
  <w:style w:type="character" w:customStyle="1" w:styleId="WW8Num9z3">
    <w:name w:val="WW8Num9z3"/>
    <w:uiPriority w:val="99"/>
    <w:rsid w:val="00635F77"/>
  </w:style>
  <w:style w:type="character" w:customStyle="1" w:styleId="WW8Num9z4">
    <w:name w:val="WW8Num9z4"/>
    <w:uiPriority w:val="99"/>
    <w:rsid w:val="00635F77"/>
  </w:style>
  <w:style w:type="character" w:customStyle="1" w:styleId="WW8Num9z5">
    <w:name w:val="WW8Num9z5"/>
    <w:uiPriority w:val="99"/>
    <w:rsid w:val="00635F77"/>
  </w:style>
  <w:style w:type="character" w:customStyle="1" w:styleId="WW8Num9z6">
    <w:name w:val="WW8Num9z6"/>
    <w:uiPriority w:val="99"/>
    <w:rsid w:val="00635F77"/>
  </w:style>
  <w:style w:type="character" w:customStyle="1" w:styleId="WW8Num9z7">
    <w:name w:val="WW8Num9z7"/>
    <w:uiPriority w:val="99"/>
    <w:rsid w:val="00635F77"/>
  </w:style>
  <w:style w:type="character" w:customStyle="1" w:styleId="WW8Num9z8">
    <w:name w:val="WW8Num9z8"/>
    <w:uiPriority w:val="99"/>
    <w:rsid w:val="00635F77"/>
  </w:style>
  <w:style w:type="character" w:customStyle="1" w:styleId="WW-DefaultParagraphFont">
    <w:name w:val="WW-Default Paragraph Font"/>
    <w:rsid w:val="00635F77"/>
  </w:style>
  <w:style w:type="character" w:customStyle="1" w:styleId="WW8Num12z0">
    <w:name w:val="WW8Num12z0"/>
    <w:uiPriority w:val="99"/>
    <w:rsid w:val="00635F77"/>
    <w:rPr>
      <w:rFonts w:ascii="Symbol" w:hAnsi="Symbol" w:cs="Symbol"/>
    </w:rPr>
  </w:style>
  <w:style w:type="character" w:customStyle="1" w:styleId="WW8Num12z1">
    <w:name w:val="WW8Num12z1"/>
    <w:uiPriority w:val="99"/>
    <w:rsid w:val="00635F7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5F77"/>
    <w:rPr>
      <w:rFonts w:ascii="Wingdings" w:hAnsi="Wingdings" w:cs="Wingdings"/>
    </w:rPr>
  </w:style>
  <w:style w:type="character" w:customStyle="1" w:styleId="WW-DefaultParagraphFont1">
    <w:name w:val="WW-Default Paragraph Font1"/>
    <w:rsid w:val="00635F77"/>
  </w:style>
  <w:style w:type="character" w:customStyle="1" w:styleId="WW-DefaultParagraphFont11">
    <w:name w:val="WW-Default Paragraph Font11"/>
    <w:rsid w:val="00635F77"/>
  </w:style>
  <w:style w:type="character" w:customStyle="1" w:styleId="WW-DefaultParagraphFont111">
    <w:name w:val="WW-Default Paragraph Font111"/>
    <w:rsid w:val="00635F77"/>
  </w:style>
  <w:style w:type="character" w:customStyle="1" w:styleId="30">
    <w:name w:val="Προεπιλεγμένη γραμματοσειρά3"/>
    <w:rsid w:val="00635F77"/>
  </w:style>
  <w:style w:type="character" w:customStyle="1" w:styleId="WW-DefaultParagraphFont1111">
    <w:name w:val="WW-Default Paragraph Font1111"/>
    <w:rsid w:val="00635F77"/>
  </w:style>
  <w:style w:type="character" w:customStyle="1" w:styleId="DefaultParagraphFont2">
    <w:name w:val="Default Paragraph Font2"/>
    <w:rsid w:val="00635F77"/>
  </w:style>
  <w:style w:type="character" w:customStyle="1" w:styleId="WW8Num12z3">
    <w:name w:val="WW8Num12z3"/>
    <w:uiPriority w:val="99"/>
    <w:rsid w:val="00635F77"/>
  </w:style>
  <w:style w:type="character" w:customStyle="1" w:styleId="WW8Num12z4">
    <w:name w:val="WW8Num12z4"/>
    <w:uiPriority w:val="99"/>
    <w:rsid w:val="00635F77"/>
  </w:style>
  <w:style w:type="character" w:customStyle="1" w:styleId="WW8Num12z5">
    <w:name w:val="WW8Num12z5"/>
    <w:uiPriority w:val="99"/>
    <w:rsid w:val="00635F77"/>
  </w:style>
  <w:style w:type="character" w:customStyle="1" w:styleId="WW8Num12z6">
    <w:name w:val="WW8Num12z6"/>
    <w:uiPriority w:val="99"/>
    <w:rsid w:val="00635F77"/>
  </w:style>
  <w:style w:type="character" w:customStyle="1" w:styleId="WW8Num12z7">
    <w:name w:val="WW8Num12z7"/>
    <w:uiPriority w:val="99"/>
    <w:rsid w:val="00635F77"/>
  </w:style>
  <w:style w:type="character" w:customStyle="1" w:styleId="WW8Num12z8">
    <w:name w:val="WW8Num12z8"/>
    <w:uiPriority w:val="99"/>
    <w:rsid w:val="00635F77"/>
  </w:style>
  <w:style w:type="character" w:customStyle="1" w:styleId="WW8Num13z0">
    <w:name w:val="WW8Num13z0"/>
    <w:uiPriority w:val="99"/>
    <w:rsid w:val="00635F77"/>
    <w:rPr>
      <w:rFonts w:ascii="Symbol" w:hAnsi="Symbol" w:cs="OpenSymbol"/>
    </w:rPr>
  </w:style>
  <w:style w:type="character" w:customStyle="1" w:styleId="WW-DefaultParagraphFont11111">
    <w:name w:val="WW-Default Paragraph Font11111"/>
    <w:rsid w:val="00635F77"/>
  </w:style>
  <w:style w:type="character" w:customStyle="1" w:styleId="WW8Num13z1">
    <w:name w:val="WW8Num13z1"/>
    <w:uiPriority w:val="99"/>
    <w:rsid w:val="00635F77"/>
    <w:rPr>
      <w:rFonts w:eastAsia="Calibri"/>
      <w:lang w:val="el-GR"/>
    </w:rPr>
  </w:style>
  <w:style w:type="character" w:customStyle="1" w:styleId="WW8Num13z2">
    <w:name w:val="WW8Num13z2"/>
    <w:uiPriority w:val="99"/>
    <w:rsid w:val="00635F77"/>
  </w:style>
  <w:style w:type="character" w:customStyle="1" w:styleId="WW8Num13z3">
    <w:name w:val="WW8Num13z3"/>
    <w:uiPriority w:val="99"/>
    <w:rsid w:val="00635F77"/>
  </w:style>
  <w:style w:type="character" w:customStyle="1" w:styleId="WW8Num13z4">
    <w:name w:val="WW8Num13z4"/>
    <w:uiPriority w:val="99"/>
    <w:rsid w:val="00635F77"/>
  </w:style>
  <w:style w:type="character" w:customStyle="1" w:styleId="WW8Num13z5">
    <w:name w:val="WW8Num13z5"/>
    <w:uiPriority w:val="99"/>
    <w:rsid w:val="00635F77"/>
  </w:style>
  <w:style w:type="character" w:customStyle="1" w:styleId="WW8Num13z6">
    <w:name w:val="WW8Num13z6"/>
    <w:uiPriority w:val="99"/>
    <w:rsid w:val="00635F77"/>
  </w:style>
  <w:style w:type="character" w:customStyle="1" w:styleId="WW8Num13z7">
    <w:name w:val="WW8Num13z7"/>
    <w:uiPriority w:val="99"/>
    <w:rsid w:val="00635F77"/>
  </w:style>
  <w:style w:type="character" w:customStyle="1" w:styleId="WW8Num13z8">
    <w:name w:val="WW8Num13z8"/>
    <w:uiPriority w:val="99"/>
    <w:rsid w:val="00635F77"/>
  </w:style>
  <w:style w:type="character" w:customStyle="1" w:styleId="WW8Num14z0">
    <w:name w:val="WW8Num14z0"/>
    <w:uiPriority w:val="99"/>
    <w:rsid w:val="00635F77"/>
    <w:rPr>
      <w:rFonts w:ascii="Symbol" w:hAnsi="Symbol" w:cs="OpenSymbol"/>
    </w:rPr>
  </w:style>
  <w:style w:type="character" w:customStyle="1" w:styleId="WW8Num14z1">
    <w:name w:val="WW8Num14z1"/>
    <w:uiPriority w:val="99"/>
    <w:rsid w:val="00635F77"/>
  </w:style>
  <w:style w:type="character" w:customStyle="1" w:styleId="WW8Num14z2">
    <w:name w:val="WW8Num14z2"/>
    <w:uiPriority w:val="99"/>
    <w:rsid w:val="00635F77"/>
  </w:style>
  <w:style w:type="character" w:customStyle="1" w:styleId="WW8Num14z3">
    <w:name w:val="WW8Num14z3"/>
    <w:rsid w:val="00635F77"/>
  </w:style>
  <w:style w:type="character" w:customStyle="1" w:styleId="WW8Num14z4">
    <w:name w:val="WW8Num14z4"/>
    <w:rsid w:val="00635F77"/>
  </w:style>
  <w:style w:type="character" w:customStyle="1" w:styleId="WW8Num14z5">
    <w:name w:val="WW8Num14z5"/>
    <w:rsid w:val="00635F77"/>
  </w:style>
  <w:style w:type="character" w:customStyle="1" w:styleId="WW8Num14z6">
    <w:name w:val="WW8Num14z6"/>
    <w:rsid w:val="00635F77"/>
  </w:style>
  <w:style w:type="character" w:customStyle="1" w:styleId="WW8Num14z7">
    <w:name w:val="WW8Num14z7"/>
    <w:rsid w:val="00635F77"/>
  </w:style>
  <w:style w:type="character" w:customStyle="1" w:styleId="WW8Num14z8">
    <w:name w:val="WW8Num14z8"/>
    <w:rsid w:val="00635F77"/>
  </w:style>
  <w:style w:type="character" w:customStyle="1" w:styleId="WW8Num15z0">
    <w:name w:val="WW8Num15z0"/>
    <w:uiPriority w:val="99"/>
    <w:rsid w:val="00635F77"/>
  </w:style>
  <w:style w:type="character" w:customStyle="1" w:styleId="WW8Num15z1">
    <w:name w:val="WW8Num15z1"/>
    <w:uiPriority w:val="99"/>
    <w:rsid w:val="00635F77"/>
  </w:style>
  <w:style w:type="character" w:customStyle="1" w:styleId="WW8Num15z2">
    <w:name w:val="WW8Num15z2"/>
    <w:uiPriority w:val="99"/>
    <w:rsid w:val="00635F77"/>
  </w:style>
  <w:style w:type="character" w:customStyle="1" w:styleId="WW8Num15z3">
    <w:name w:val="WW8Num15z3"/>
    <w:rsid w:val="00635F77"/>
  </w:style>
  <w:style w:type="character" w:customStyle="1" w:styleId="WW8Num15z4">
    <w:name w:val="WW8Num15z4"/>
    <w:rsid w:val="00635F77"/>
  </w:style>
  <w:style w:type="character" w:customStyle="1" w:styleId="WW8Num15z5">
    <w:name w:val="WW8Num15z5"/>
    <w:rsid w:val="00635F77"/>
  </w:style>
  <w:style w:type="character" w:customStyle="1" w:styleId="WW8Num15z6">
    <w:name w:val="WW8Num15z6"/>
    <w:rsid w:val="00635F77"/>
  </w:style>
  <w:style w:type="character" w:customStyle="1" w:styleId="WW8Num15z7">
    <w:name w:val="WW8Num15z7"/>
    <w:rsid w:val="00635F77"/>
  </w:style>
  <w:style w:type="character" w:customStyle="1" w:styleId="WW8Num15z8">
    <w:name w:val="WW8Num15z8"/>
    <w:rsid w:val="00635F77"/>
  </w:style>
  <w:style w:type="character" w:customStyle="1" w:styleId="WW8Num16z0">
    <w:name w:val="WW8Num16z0"/>
    <w:uiPriority w:val="99"/>
    <w:rsid w:val="00635F77"/>
  </w:style>
  <w:style w:type="character" w:customStyle="1" w:styleId="WW8Num16z1">
    <w:name w:val="WW8Num16z1"/>
    <w:uiPriority w:val="99"/>
    <w:rsid w:val="00635F77"/>
  </w:style>
  <w:style w:type="character" w:customStyle="1" w:styleId="WW8Num16z2">
    <w:name w:val="WW8Num16z2"/>
    <w:uiPriority w:val="99"/>
    <w:rsid w:val="00635F77"/>
  </w:style>
  <w:style w:type="character" w:customStyle="1" w:styleId="WW8Num16z3">
    <w:name w:val="WW8Num16z3"/>
    <w:uiPriority w:val="99"/>
    <w:rsid w:val="00635F77"/>
  </w:style>
  <w:style w:type="character" w:customStyle="1" w:styleId="WW8Num16z4">
    <w:name w:val="WW8Num16z4"/>
    <w:uiPriority w:val="99"/>
    <w:rsid w:val="00635F77"/>
  </w:style>
  <w:style w:type="character" w:customStyle="1" w:styleId="WW8Num16z5">
    <w:name w:val="WW8Num16z5"/>
    <w:uiPriority w:val="99"/>
    <w:rsid w:val="00635F77"/>
  </w:style>
  <w:style w:type="character" w:customStyle="1" w:styleId="WW8Num16z6">
    <w:name w:val="WW8Num16z6"/>
    <w:uiPriority w:val="99"/>
    <w:rsid w:val="00635F77"/>
  </w:style>
  <w:style w:type="character" w:customStyle="1" w:styleId="WW8Num16z7">
    <w:name w:val="WW8Num16z7"/>
    <w:uiPriority w:val="99"/>
    <w:rsid w:val="00635F77"/>
  </w:style>
  <w:style w:type="character" w:customStyle="1" w:styleId="WW8Num16z8">
    <w:name w:val="WW8Num16z8"/>
    <w:uiPriority w:val="99"/>
    <w:rsid w:val="00635F77"/>
  </w:style>
  <w:style w:type="character" w:customStyle="1" w:styleId="WW-DefaultParagraphFont111111">
    <w:name w:val="WW-Default Paragraph Font111111"/>
    <w:rsid w:val="00635F77"/>
  </w:style>
  <w:style w:type="character" w:customStyle="1" w:styleId="WW-DefaultParagraphFont1111111">
    <w:name w:val="WW-Default Paragraph Font1111111"/>
    <w:rsid w:val="00635F77"/>
  </w:style>
  <w:style w:type="character" w:customStyle="1" w:styleId="WW-DefaultParagraphFont11111111">
    <w:name w:val="WW-Default Paragraph Font11111111"/>
    <w:rsid w:val="00635F77"/>
  </w:style>
  <w:style w:type="character" w:customStyle="1" w:styleId="WW-DefaultParagraphFont111111111">
    <w:name w:val="WW-Default Paragraph Font111111111"/>
    <w:rsid w:val="00635F77"/>
  </w:style>
  <w:style w:type="character" w:customStyle="1" w:styleId="WW-DefaultParagraphFont1111111111">
    <w:name w:val="WW-Default Paragraph Font1111111111"/>
    <w:rsid w:val="00635F77"/>
  </w:style>
  <w:style w:type="character" w:customStyle="1" w:styleId="WW8Num17z0">
    <w:name w:val="WW8Num17z0"/>
    <w:uiPriority w:val="99"/>
    <w:rsid w:val="00635F77"/>
  </w:style>
  <w:style w:type="character" w:customStyle="1" w:styleId="WW8Num17z1">
    <w:name w:val="WW8Num17z1"/>
    <w:uiPriority w:val="99"/>
    <w:rsid w:val="00635F77"/>
  </w:style>
  <w:style w:type="character" w:customStyle="1" w:styleId="WW8Num17z2">
    <w:name w:val="WW8Num17z2"/>
    <w:uiPriority w:val="99"/>
    <w:rsid w:val="00635F77"/>
  </w:style>
  <w:style w:type="character" w:customStyle="1" w:styleId="WW8Num17z3">
    <w:name w:val="WW8Num17z3"/>
    <w:rsid w:val="00635F77"/>
  </w:style>
  <w:style w:type="character" w:customStyle="1" w:styleId="WW8Num17z4">
    <w:name w:val="WW8Num17z4"/>
    <w:rsid w:val="00635F77"/>
  </w:style>
  <w:style w:type="character" w:customStyle="1" w:styleId="WW8Num17z5">
    <w:name w:val="WW8Num17z5"/>
    <w:rsid w:val="00635F77"/>
  </w:style>
  <w:style w:type="character" w:customStyle="1" w:styleId="WW8Num17z6">
    <w:name w:val="WW8Num17z6"/>
    <w:rsid w:val="00635F77"/>
  </w:style>
  <w:style w:type="character" w:customStyle="1" w:styleId="WW8Num17z7">
    <w:name w:val="WW8Num17z7"/>
    <w:rsid w:val="00635F77"/>
  </w:style>
  <w:style w:type="character" w:customStyle="1" w:styleId="WW8Num17z8">
    <w:name w:val="WW8Num17z8"/>
    <w:rsid w:val="00635F77"/>
  </w:style>
  <w:style w:type="character" w:customStyle="1" w:styleId="WW8Num18z0">
    <w:name w:val="WW8Num18z0"/>
    <w:uiPriority w:val="99"/>
    <w:rsid w:val="00635F77"/>
  </w:style>
  <w:style w:type="character" w:customStyle="1" w:styleId="WW8Num18z1">
    <w:name w:val="WW8Num18z1"/>
    <w:uiPriority w:val="99"/>
    <w:rsid w:val="00635F77"/>
  </w:style>
  <w:style w:type="character" w:customStyle="1" w:styleId="WW8Num18z2">
    <w:name w:val="WW8Num18z2"/>
    <w:uiPriority w:val="99"/>
    <w:rsid w:val="00635F77"/>
  </w:style>
  <w:style w:type="character" w:customStyle="1" w:styleId="WW8Num18z3">
    <w:name w:val="WW8Num18z3"/>
    <w:rsid w:val="00635F77"/>
  </w:style>
  <w:style w:type="character" w:customStyle="1" w:styleId="WW8Num18z4">
    <w:name w:val="WW8Num18z4"/>
    <w:rsid w:val="00635F77"/>
  </w:style>
  <w:style w:type="character" w:customStyle="1" w:styleId="WW8Num18z5">
    <w:name w:val="WW8Num18z5"/>
    <w:rsid w:val="00635F77"/>
  </w:style>
  <w:style w:type="character" w:customStyle="1" w:styleId="WW8Num18z6">
    <w:name w:val="WW8Num18z6"/>
    <w:rsid w:val="00635F77"/>
  </w:style>
  <w:style w:type="character" w:customStyle="1" w:styleId="WW8Num18z7">
    <w:name w:val="WW8Num18z7"/>
    <w:rsid w:val="00635F77"/>
  </w:style>
  <w:style w:type="character" w:customStyle="1" w:styleId="WW8Num18z8">
    <w:name w:val="WW8Num18z8"/>
    <w:rsid w:val="00635F77"/>
  </w:style>
  <w:style w:type="character" w:customStyle="1" w:styleId="WW8Num3z1">
    <w:name w:val="WW8Num3z1"/>
    <w:rsid w:val="00635F77"/>
  </w:style>
  <w:style w:type="character" w:customStyle="1" w:styleId="WW8Num3z2">
    <w:name w:val="WW8Num3z2"/>
    <w:rsid w:val="00635F77"/>
  </w:style>
  <w:style w:type="character" w:customStyle="1" w:styleId="WW8Num3z3">
    <w:name w:val="WW8Num3z3"/>
    <w:rsid w:val="00635F77"/>
  </w:style>
  <w:style w:type="character" w:customStyle="1" w:styleId="WW8Num3z4">
    <w:name w:val="WW8Num3z4"/>
    <w:rsid w:val="00635F7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F77"/>
  </w:style>
  <w:style w:type="character" w:customStyle="1" w:styleId="WW8Num3z6">
    <w:name w:val="WW8Num3z6"/>
    <w:rsid w:val="00635F77"/>
  </w:style>
  <w:style w:type="character" w:customStyle="1" w:styleId="WW8Num3z7">
    <w:name w:val="WW8Num3z7"/>
    <w:rsid w:val="00635F77"/>
  </w:style>
  <w:style w:type="character" w:customStyle="1" w:styleId="WW8Num3z8">
    <w:name w:val="WW8Num3z8"/>
    <w:rsid w:val="00635F77"/>
  </w:style>
  <w:style w:type="character" w:customStyle="1" w:styleId="WW-DefaultParagraphFont11111111111">
    <w:name w:val="WW-Default Paragraph Font11111111111"/>
    <w:rsid w:val="00635F77"/>
  </w:style>
  <w:style w:type="character" w:customStyle="1" w:styleId="WW-DefaultParagraphFont111111111111">
    <w:name w:val="WW-Default Paragraph Font111111111111"/>
    <w:rsid w:val="00635F77"/>
  </w:style>
  <w:style w:type="character" w:customStyle="1" w:styleId="WW-DefaultParagraphFont1111111111111">
    <w:name w:val="WW-Default Paragraph Font1111111111111"/>
    <w:rsid w:val="00635F77"/>
  </w:style>
  <w:style w:type="character" w:customStyle="1" w:styleId="WW-DefaultParagraphFont11111111111111">
    <w:name w:val="WW-Default Paragraph Font11111111111111"/>
    <w:rsid w:val="00635F77"/>
  </w:style>
  <w:style w:type="character" w:customStyle="1" w:styleId="20">
    <w:name w:val="Προεπιλεγμένη γραμματοσειρά2"/>
    <w:uiPriority w:val="99"/>
    <w:rsid w:val="00635F77"/>
  </w:style>
  <w:style w:type="character" w:customStyle="1" w:styleId="WW8Num19z0">
    <w:name w:val="WW8Num19z0"/>
    <w:uiPriority w:val="99"/>
    <w:rsid w:val="00635F77"/>
    <w:rPr>
      <w:rFonts w:ascii="Calibri" w:hAnsi="Calibri" w:cs="Calibri"/>
    </w:rPr>
  </w:style>
  <w:style w:type="character" w:customStyle="1" w:styleId="WW8Num19z1">
    <w:name w:val="WW8Num19z1"/>
    <w:uiPriority w:val="99"/>
    <w:rsid w:val="00635F77"/>
  </w:style>
  <w:style w:type="character" w:customStyle="1" w:styleId="WW8Num20z0">
    <w:name w:val="WW8Num20z0"/>
    <w:uiPriority w:val="99"/>
    <w:rsid w:val="00635F77"/>
    <w:rPr>
      <w:rFonts w:ascii="Calibri" w:eastAsia="Calibri" w:hAnsi="Calibri" w:cs="Times New Roman"/>
    </w:rPr>
  </w:style>
  <w:style w:type="character" w:customStyle="1" w:styleId="WW8Num20z1">
    <w:name w:val="WW8Num20z1"/>
    <w:uiPriority w:val="99"/>
    <w:rsid w:val="00635F77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635F77"/>
    <w:rPr>
      <w:rFonts w:ascii="Wingdings" w:hAnsi="Wingdings" w:cs="Wingdings"/>
    </w:rPr>
  </w:style>
  <w:style w:type="character" w:customStyle="1" w:styleId="WW8Num20z3">
    <w:name w:val="WW8Num20z3"/>
    <w:uiPriority w:val="99"/>
    <w:rsid w:val="00635F77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635F77"/>
  </w:style>
  <w:style w:type="character" w:customStyle="1" w:styleId="WW8Num19z2">
    <w:name w:val="WW8Num19z2"/>
    <w:uiPriority w:val="99"/>
    <w:rsid w:val="00635F77"/>
  </w:style>
  <w:style w:type="character" w:customStyle="1" w:styleId="WW8Num19z3">
    <w:name w:val="WW8Num19z3"/>
    <w:uiPriority w:val="99"/>
    <w:rsid w:val="00635F77"/>
  </w:style>
  <w:style w:type="character" w:customStyle="1" w:styleId="WW8Num19z4">
    <w:name w:val="WW8Num19z4"/>
    <w:uiPriority w:val="99"/>
    <w:rsid w:val="00635F77"/>
  </w:style>
  <w:style w:type="character" w:customStyle="1" w:styleId="WW8Num19z5">
    <w:name w:val="WW8Num19z5"/>
    <w:uiPriority w:val="99"/>
    <w:rsid w:val="00635F77"/>
  </w:style>
  <w:style w:type="character" w:customStyle="1" w:styleId="WW8Num19z6">
    <w:name w:val="WW8Num19z6"/>
    <w:uiPriority w:val="99"/>
    <w:rsid w:val="00635F77"/>
  </w:style>
  <w:style w:type="character" w:customStyle="1" w:styleId="WW8Num19z7">
    <w:name w:val="WW8Num19z7"/>
    <w:uiPriority w:val="99"/>
    <w:rsid w:val="00635F77"/>
  </w:style>
  <w:style w:type="character" w:customStyle="1" w:styleId="WW8Num19z8">
    <w:name w:val="WW8Num19z8"/>
    <w:uiPriority w:val="99"/>
    <w:rsid w:val="00635F77"/>
  </w:style>
  <w:style w:type="character" w:customStyle="1" w:styleId="WW8Num20z4">
    <w:name w:val="WW8Num20z4"/>
    <w:uiPriority w:val="99"/>
    <w:rsid w:val="00635F77"/>
  </w:style>
  <w:style w:type="character" w:customStyle="1" w:styleId="WW8Num20z5">
    <w:name w:val="WW8Num20z5"/>
    <w:uiPriority w:val="99"/>
    <w:rsid w:val="00635F77"/>
  </w:style>
  <w:style w:type="character" w:customStyle="1" w:styleId="WW8Num20z6">
    <w:name w:val="WW8Num20z6"/>
    <w:uiPriority w:val="99"/>
    <w:rsid w:val="00635F77"/>
  </w:style>
  <w:style w:type="character" w:customStyle="1" w:styleId="WW8Num20z7">
    <w:name w:val="WW8Num20z7"/>
    <w:uiPriority w:val="99"/>
    <w:rsid w:val="00635F77"/>
  </w:style>
  <w:style w:type="character" w:customStyle="1" w:styleId="WW8Num20z8">
    <w:name w:val="WW8Num20z8"/>
    <w:uiPriority w:val="99"/>
    <w:rsid w:val="00635F77"/>
  </w:style>
  <w:style w:type="character" w:customStyle="1" w:styleId="WW-DefaultParagraphFont1111111111111111">
    <w:name w:val="WW-Default Paragraph Font1111111111111111"/>
    <w:rsid w:val="00635F77"/>
  </w:style>
  <w:style w:type="character" w:customStyle="1" w:styleId="WW-DefaultParagraphFont11111111111111111">
    <w:name w:val="WW-Default Paragraph Font11111111111111111"/>
    <w:rsid w:val="00635F77"/>
  </w:style>
  <w:style w:type="character" w:customStyle="1" w:styleId="WW8Num21z0">
    <w:name w:val="WW8Num21z0"/>
    <w:uiPriority w:val="99"/>
    <w:rsid w:val="00635F77"/>
    <w:rPr>
      <w:rFonts w:ascii="Calibri" w:eastAsia="Times New Roman" w:hAnsi="Calibri" w:cs="Calibri"/>
    </w:rPr>
  </w:style>
  <w:style w:type="character" w:customStyle="1" w:styleId="WW8Num21z1">
    <w:name w:val="WW8Num21z1"/>
    <w:uiPriority w:val="99"/>
    <w:rsid w:val="00635F7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35F77"/>
    <w:rPr>
      <w:rFonts w:ascii="Wingdings" w:hAnsi="Wingdings" w:cs="Wingdings"/>
    </w:rPr>
  </w:style>
  <w:style w:type="character" w:customStyle="1" w:styleId="WW8Num21z3">
    <w:name w:val="WW8Num21z3"/>
    <w:rsid w:val="00635F77"/>
    <w:rPr>
      <w:rFonts w:ascii="Symbol" w:hAnsi="Symbol" w:cs="Symbol"/>
    </w:rPr>
  </w:style>
  <w:style w:type="character" w:customStyle="1" w:styleId="WW8Num22z0">
    <w:name w:val="WW8Num22z0"/>
    <w:uiPriority w:val="99"/>
    <w:rsid w:val="00635F77"/>
    <w:rPr>
      <w:rFonts w:ascii="Symbol" w:hAnsi="Symbol" w:cs="Symbol"/>
    </w:rPr>
  </w:style>
  <w:style w:type="character" w:customStyle="1" w:styleId="WW8Num22z1">
    <w:name w:val="WW8Num22z1"/>
    <w:uiPriority w:val="99"/>
    <w:rsid w:val="00635F77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35F77"/>
    <w:rPr>
      <w:rFonts w:ascii="Wingdings" w:hAnsi="Wingdings" w:cs="Wingdings"/>
    </w:rPr>
  </w:style>
  <w:style w:type="character" w:customStyle="1" w:styleId="WW8Num23z0">
    <w:name w:val="WW8Num23z0"/>
    <w:uiPriority w:val="99"/>
    <w:rsid w:val="00635F77"/>
    <w:rPr>
      <w:rFonts w:ascii="Calibri" w:eastAsia="Times New Roman" w:hAnsi="Calibri" w:cs="Calibri"/>
    </w:rPr>
  </w:style>
  <w:style w:type="character" w:customStyle="1" w:styleId="WW8Num23z1">
    <w:name w:val="WW8Num23z1"/>
    <w:uiPriority w:val="99"/>
    <w:rsid w:val="00635F77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35F77"/>
    <w:rPr>
      <w:rFonts w:ascii="Wingdings" w:hAnsi="Wingdings" w:cs="Wingdings"/>
    </w:rPr>
  </w:style>
  <w:style w:type="character" w:customStyle="1" w:styleId="WW8Num23z3">
    <w:name w:val="WW8Num23z3"/>
    <w:uiPriority w:val="99"/>
    <w:rsid w:val="00635F77"/>
    <w:rPr>
      <w:rFonts w:ascii="Symbol" w:hAnsi="Symbol" w:cs="Symbol"/>
    </w:rPr>
  </w:style>
  <w:style w:type="character" w:customStyle="1" w:styleId="WW8Num24z0">
    <w:name w:val="WW8Num24z0"/>
    <w:rsid w:val="00635F7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F77"/>
    <w:rPr>
      <w:rFonts w:ascii="Courier New" w:hAnsi="Courier New" w:cs="Courier New"/>
    </w:rPr>
  </w:style>
  <w:style w:type="character" w:customStyle="1" w:styleId="WW8Num24z2">
    <w:name w:val="WW8Num24z2"/>
    <w:rsid w:val="00635F77"/>
    <w:rPr>
      <w:rFonts w:ascii="Wingdings" w:hAnsi="Wingdings" w:cs="Wingdings"/>
    </w:rPr>
  </w:style>
  <w:style w:type="character" w:customStyle="1" w:styleId="WW8Num25z0">
    <w:name w:val="WW8Num25z0"/>
    <w:rsid w:val="00635F77"/>
    <w:rPr>
      <w:rFonts w:ascii="Symbol" w:hAnsi="Symbol" w:cs="Symbol"/>
    </w:rPr>
  </w:style>
  <w:style w:type="character" w:customStyle="1" w:styleId="WW8Num25z1">
    <w:name w:val="WW8Num25z1"/>
    <w:rsid w:val="00635F77"/>
    <w:rPr>
      <w:rFonts w:ascii="Courier New" w:hAnsi="Courier New" w:cs="Courier New"/>
    </w:rPr>
  </w:style>
  <w:style w:type="character" w:customStyle="1" w:styleId="WW8Num25z2">
    <w:name w:val="WW8Num25z2"/>
    <w:rsid w:val="00635F77"/>
    <w:rPr>
      <w:rFonts w:ascii="Wingdings" w:hAnsi="Wingdings" w:cs="Wingdings"/>
    </w:rPr>
  </w:style>
  <w:style w:type="character" w:customStyle="1" w:styleId="WW8Num26z0">
    <w:name w:val="WW8Num26z0"/>
    <w:rsid w:val="00635F77"/>
    <w:rPr>
      <w:rFonts w:ascii="Symbol" w:hAnsi="Symbol" w:cs="Symbol"/>
    </w:rPr>
  </w:style>
  <w:style w:type="character" w:customStyle="1" w:styleId="WW8Num26z1">
    <w:name w:val="WW8Num26z1"/>
    <w:rsid w:val="00635F77"/>
    <w:rPr>
      <w:rFonts w:ascii="Courier New" w:hAnsi="Courier New" w:cs="Courier New"/>
    </w:rPr>
  </w:style>
  <w:style w:type="character" w:customStyle="1" w:styleId="WW8Num26z2">
    <w:name w:val="WW8Num26z2"/>
    <w:rsid w:val="00635F77"/>
    <w:rPr>
      <w:rFonts w:ascii="Wingdings" w:hAnsi="Wingdings" w:cs="Wingdings"/>
    </w:rPr>
  </w:style>
  <w:style w:type="character" w:customStyle="1" w:styleId="WW8Num27z0">
    <w:name w:val="WW8Num27z0"/>
    <w:rsid w:val="00635F77"/>
    <w:rPr>
      <w:rFonts w:ascii="Calibri" w:eastAsia="Times New Roman" w:hAnsi="Calibri" w:cs="Calibri"/>
    </w:rPr>
  </w:style>
  <w:style w:type="character" w:customStyle="1" w:styleId="WW8Num27z1">
    <w:name w:val="WW8Num27z1"/>
    <w:rsid w:val="00635F77"/>
    <w:rPr>
      <w:rFonts w:ascii="Courier New" w:hAnsi="Courier New" w:cs="Courier New"/>
    </w:rPr>
  </w:style>
  <w:style w:type="character" w:customStyle="1" w:styleId="WW8Num27z2">
    <w:name w:val="WW8Num27z2"/>
    <w:rsid w:val="00635F77"/>
    <w:rPr>
      <w:rFonts w:ascii="Wingdings" w:hAnsi="Wingdings" w:cs="Wingdings"/>
    </w:rPr>
  </w:style>
  <w:style w:type="character" w:customStyle="1" w:styleId="WW8Num27z3">
    <w:name w:val="WW8Num27z3"/>
    <w:rsid w:val="00635F77"/>
    <w:rPr>
      <w:rFonts w:ascii="Symbol" w:hAnsi="Symbol" w:cs="Symbol"/>
    </w:rPr>
  </w:style>
  <w:style w:type="character" w:customStyle="1" w:styleId="WW8Num28z0">
    <w:name w:val="WW8Num28z0"/>
    <w:rsid w:val="00635F77"/>
    <w:rPr>
      <w:rFonts w:ascii="Symbol" w:hAnsi="Symbol" w:cs="Symbol"/>
    </w:rPr>
  </w:style>
  <w:style w:type="character" w:customStyle="1" w:styleId="WW8Num28z1">
    <w:name w:val="WW8Num28z1"/>
    <w:rsid w:val="00635F77"/>
    <w:rPr>
      <w:rFonts w:ascii="Courier New" w:hAnsi="Courier New" w:cs="Courier New"/>
    </w:rPr>
  </w:style>
  <w:style w:type="character" w:customStyle="1" w:styleId="WW8Num28z2">
    <w:name w:val="WW8Num28z2"/>
    <w:rsid w:val="00635F77"/>
    <w:rPr>
      <w:rFonts w:ascii="Wingdings" w:hAnsi="Wingdings" w:cs="Wingdings"/>
    </w:rPr>
  </w:style>
  <w:style w:type="character" w:customStyle="1" w:styleId="WW8Num29z0">
    <w:name w:val="WW8Num29z0"/>
    <w:rsid w:val="00635F77"/>
    <w:rPr>
      <w:rFonts w:ascii="Calibri" w:eastAsia="Times New Roman" w:hAnsi="Calibri" w:cs="Calibri"/>
    </w:rPr>
  </w:style>
  <w:style w:type="character" w:customStyle="1" w:styleId="WW8Num29z1">
    <w:name w:val="WW8Num29z1"/>
    <w:rsid w:val="00635F77"/>
    <w:rPr>
      <w:rFonts w:ascii="Courier New" w:hAnsi="Courier New" w:cs="Courier New"/>
    </w:rPr>
  </w:style>
  <w:style w:type="character" w:customStyle="1" w:styleId="WW8Num29z2">
    <w:name w:val="WW8Num29z2"/>
    <w:rsid w:val="00635F77"/>
    <w:rPr>
      <w:rFonts w:ascii="Wingdings" w:hAnsi="Wingdings" w:cs="Wingdings"/>
    </w:rPr>
  </w:style>
  <w:style w:type="character" w:customStyle="1" w:styleId="WW8Num29z3">
    <w:name w:val="WW8Num29z3"/>
    <w:rsid w:val="00635F77"/>
    <w:rPr>
      <w:rFonts w:ascii="Symbol" w:hAnsi="Symbol" w:cs="Symbol"/>
    </w:rPr>
  </w:style>
  <w:style w:type="character" w:customStyle="1" w:styleId="WW8Num30z0">
    <w:name w:val="WW8Num30z0"/>
    <w:rsid w:val="00635F7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F77"/>
    <w:rPr>
      <w:rFonts w:ascii="Courier New" w:hAnsi="Courier New" w:cs="Courier New"/>
    </w:rPr>
  </w:style>
  <w:style w:type="character" w:customStyle="1" w:styleId="WW8Num30z2">
    <w:name w:val="WW8Num30z2"/>
    <w:rsid w:val="00635F77"/>
    <w:rPr>
      <w:rFonts w:ascii="Wingdings" w:hAnsi="Wingdings" w:cs="Wingdings"/>
    </w:rPr>
  </w:style>
  <w:style w:type="character" w:customStyle="1" w:styleId="WW8Num31z0">
    <w:name w:val="WW8Num31z0"/>
    <w:rsid w:val="00635F77"/>
    <w:rPr>
      <w:rFonts w:cs="Times New Roman"/>
    </w:rPr>
  </w:style>
  <w:style w:type="character" w:customStyle="1" w:styleId="WW8Num32z0">
    <w:name w:val="WW8Num32z0"/>
    <w:rsid w:val="00635F77"/>
  </w:style>
  <w:style w:type="character" w:customStyle="1" w:styleId="WW8Num32z1">
    <w:name w:val="WW8Num32z1"/>
    <w:rsid w:val="00635F77"/>
  </w:style>
  <w:style w:type="character" w:customStyle="1" w:styleId="WW8Num32z2">
    <w:name w:val="WW8Num32z2"/>
    <w:rsid w:val="00635F77"/>
  </w:style>
  <w:style w:type="character" w:customStyle="1" w:styleId="WW8Num32z3">
    <w:name w:val="WW8Num32z3"/>
    <w:rsid w:val="00635F77"/>
  </w:style>
  <w:style w:type="character" w:customStyle="1" w:styleId="WW8Num32z4">
    <w:name w:val="WW8Num32z4"/>
    <w:rsid w:val="00635F77"/>
  </w:style>
  <w:style w:type="character" w:customStyle="1" w:styleId="WW8Num32z5">
    <w:name w:val="WW8Num32z5"/>
    <w:rsid w:val="00635F77"/>
  </w:style>
  <w:style w:type="character" w:customStyle="1" w:styleId="WW8Num32z6">
    <w:name w:val="WW8Num32z6"/>
    <w:rsid w:val="00635F77"/>
  </w:style>
  <w:style w:type="character" w:customStyle="1" w:styleId="WW8Num32z7">
    <w:name w:val="WW8Num32z7"/>
    <w:rsid w:val="00635F77"/>
  </w:style>
  <w:style w:type="character" w:customStyle="1" w:styleId="WW8Num32z8">
    <w:name w:val="WW8Num32z8"/>
    <w:rsid w:val="00635F77"/>
  </w:style>
  <w:style w:type="character" w:customStyle="1" w:styleId="WW8Num33z0">
    <w:name w:val="WW8Num33z0"/>
    <w:rsid w:val="00635F77"/>
    <w:rPr>
      <w:rFonts w:ascii="Symbol" w:eastAsia="Calibri" w:hAnsi="Symbol" w:cs="Symbol"/>
    </w:rPr>
  </w:style>
  <w:style w:type="character" w:customStyle="1" w:styleId="WW8Num33z1">
    <w:name w:val="WW8Num33z1"/>
    <w:rsid w:val="00635F77"/>
    <w:rPr>
      <w:rFonts w:ascii="Courier New" w:hAnsi="Courier New" w:cs="Courier New"/>
    </w:rPr>
  </w:style>
  <w:style w:type="character" w:customStyle="1" w:styleId="WW8Num33z2">
    <w:name w:val="WW8Num33z2"/>
    <w:rsid w:val="00635F77"/>
    <w:rPr>
      <w:rFonts w:ascii="Wingdings" w:hAnsi="Wingdings" w:cs="Wingdings"/>
    </w:rPr>
  </w:style>
  <w:style w:type="character" w:customStyle="1" w:styleId="WW8Num34z0">
    <w:name w:val="WW8Num34z0"/>
    <w:rsid w:val="00635F77"/>
    <w:rPr>
      <w:rFonts w:ascii="Symbol" w:hAnsi="Symbol" w:cs="Symbol"/>
    </w:rPr>
  </w:style>
  <w:style w:type="character" w:customStyle="1" w:styleId="WW8Num34z1">
    <w:name w:val="WW8Num34z1"/>
    <w:rsid w:val="00635F77"/>
    <w:rPr>
      <w:rFonts w:ascii="Courier New" w:hAnsi="Courier New" w:cs="Courier New"/>
    </w:rPr>
  </w:style>
  <w:style w:type="character" w:customStyle="1" w:styleId="WW8Num34z2">
    <w:name w:val="WW8Num34z2"/>
    <w:rsid w:val="00635F77"/>
    <w:rPr>
      <w:rFonts w:ascii="Wingdings" w:hAnsi="Wingdings" w:cs="Wingdings"/>
    </w:rPr>
  </w:style>
  <w:style w:type="character" w:customStyle="1" w:styleId="WW8Num35z0">
    <w:name w:val="WW8Num35z0"/>
    <w:rsid w:val="00635F77"/>
    <w:rPr>
      <w:rFonts w:ascii="Calibri" w:eastAsia="Times New Roman" w:hAnsi="Calibri" w:cs="Calibri"/>
    </w:rPr>
  </w:style>
  <w:style w:type="character" w:customStyle="1" w:styleId="WW8Num35z1">
    <w:name w:val="WW8Num35z1"/>
    <w:rsid w:val="00635F77"/>
    <w:rPr>
      <w:rFonts w:ascii="Courier New" w:hAnsi="Courier New" w:cs="Courier New"/>
    </w:rPr>
  </w:style>
  <w:style w:type="character" w:customStyle="1" w:styleId="WW8Num35z2">
    <w:name w:val="WW8Num35z2"/>
    <w:rsid w:val="00635F77"/>
    <w:rPr>
      <w:rFonts w:ascii="Wingdings" w:hAnsi="Wingdings" w:cs="Wingdings"/>
    </w:rPr>
  </w:style>
  <w:style w:type="character" w:customStyle="1" w:styleId="WW8Num35z3">
    <w:name w:val="WW8Num35z3"/>
    <w:rsid w:val="00635F77"/>
    <w:rPr>
      <w:rFonts w:ascii="Symbol" w:hAnsi="Symbol" w:cs="Symbol"/>
    </w:rPr>
  </w:style>
  <w:style w:type="character" w:customStyle="1" w:styleId="WW8Num36z0">
    <w:name w:val="WW8Num36z0"/>
    <w:rsid w:val="00635F77"/>
    <w:rPr>
      <w:lang w:val="el-GR"/>
    </w:rPr>
  </w:style>
  <w:style w:type="character" w:customStyle="1" w:styleId="WW8Num36z1">
    <w:name w:val="WW8Num36z1"/>
    <w:rsid w:val="00635F77"/>
  </w:style>
  <w:style w:type="character" w:customStyle="1" w:styleId="WW8Num36z2">
    <w:name w:val="WW8Num36z2"/>
    <w:rsid w:val="00635F77"/>
  </w:style>
  <w:style w:type="character" w:customStyle="1" w:styleId="WW8Num36z3">
    <w:name w:val="WW8Num36z3"/>
    <w:rsid w:val="00635F77"/>
  </w:style>
  <w:style w:type="character" w:customStyle="1" w:styleId="WW8Num36z4">
    <w:name w:val="WW8Num36z4"/>
    <w:rsid w:val="00635F77"/>
  </w:style>
  <w:style w:type="character" w:customStyle="1" w:styleId="WW8Num36z5">
    <w:name w:val="WW8Num36z5"/>
    <w:rsid w:val="00635F77"/>
  </w:style>
  <w:style w:type="character" w:customStyle="1" w:styleId="WW8Num36z6">
    <w:name w:val="WW8Num36z6"/>
    <w:rsid w:val="00635F77"/>
  </w:style>
  <w:style w:type="character" w:customStyle="1" w:styleId="WW8Num36z7">
    <w:name w:val="WW8Num36z7"/>
    <w:rsid w:val="00635F77"/>
  </w:style>
  <w:style w:type="character" w:customStyle="1" w:styleId="WW8Num36z8">
    <w:name w:val="WW8Num36z8"/>
    <w:rsid w:val="00635F77"/>
  </w:style>
  <w:style w:type="character" w:customStyle="1" w:styleId="WW8Num37z0">
    <w:name w:val="WW8Num37z0"/>
    <w:rsid w:val="00635F77"/>
    <w:rPr>
      <w:rFonts w:ascii="Calibri" w:eastAsia="Times New Roman" w:hAnsi="Calibri" w:cs="Calibri"/>
    </w:rPr>
  </w:style>
  <w:style w:type="character" w:customStyle="1" w:styleId="WW8Num37z1">
    <w:name w:val="WW8Num37z1"/>
    <w:rsid w:val="00635F77"/>
    <w:rPr>
      <w:rFonts w:ascii="Courier New" w:hAnsi="Courier New" w:cs="Courier New"/>
    </w:rPr>
  </w:style>
  <w:style w:type="character" w:customStyle="1" w:styleId="WW8Num37z2">
    <w:name w:val="WW8Num37z2"/>
    <w:rsid w:val="00635F77"/>
    <w:rPr>
      <w:rFonts w:ascii="Wingdings" w:hAnsi="Wingdings" w:cs="Wingdings"/>
    </w:rPr>
  </w:style>
  <w:style w:type="character" w:customStyle="1" w:styleId="WW8Num37z3">
    <w:name w:val="WW8Num37z3"/>
    <w:rsid w:val="00635F77"/>
    <w:rPr>
      <w:rFonts w:ascii="Symbol" w:hAnsi="Symbol" w:cs="Symbol"/>
    </w:rPr>
  </w:style>
  <w:style w:type="character" w:customStyle="1" w:styleId="WW8Num38z0">
    <w:name w:val="WW8Num38z0"/>
    <w:rsid w:val="00635F77"/>
  </w:style>
  <w:style w:type="character" w:customStyle="1" w:styleId="WW8Num38z1">
    <w:name w:val="WW8Num38z1"/>
    <w:rsid w:val="00635F77"/>
  </w:style>
  <w:style w:type="character" w:customStyle="1" w:styleId="WW8Num38z2">
    <w:name w:val="WW8Num38z2"/>
    <w:rsid w:val="00635F77"/>
  </w:style>
  <w:style w:type="character" w:customStyle="1" w:styleId="WW8Num38z3">
    <w:name w:val="WW8Num38z3"/>
    <w:rsid w:val="00635F77"/>
  </w:style>
  <w:style w:type="character" w:customStyle="1" w:styleId="WW8Num38z4">
    <w:name w:val="WW8Num38z4"/>
    <w:rsid w:val="00635F77"/>
  </w:style>
  <w:style w:type="character" w:customStyle="1" w:styleId="WW8Num38z5">
    <w:name w:val="WW8Num38z5"/>
    <w:rsid w:val="00635F77"/>
  </w:style>
  <w:style w:type="character" w:customStyle="1" w:styleId="WW8Num38z6">
    <w:name w:val="WW8Num38z6"/>
    <w:rsid w:val="00635F77"/>
  </w:style>
  <w:style w:type="character" w:customStyle="1" w:styleId="WW8Num38z7">
    <w:name w:val="WW8Num38z7"/>
    <w:rsid w:val="00635F77"/>
  </w:style>
  <w:style w:type="character" w:customStyle="1" w:styleId="WW8Num38z8">
    <w:name w:val="WW8Num38z8"/>
    <w:rsid w:val="00635F77"/>
  </w:style>
  <w:style w:type="character" w:customStyle="1" w:styleId="WW-DefaultParagraphFont111111111111111111">
    <w:name w:val="WW-Default Paragraph Font111111111111111111"/>
    <w:rsid w:val="00635F77"/>
  </w:style>
  <w:style w:type="character" w:customStyle="1" w:styleId="WW8Num4z1">
    <w:name w:val="WW8Num4z1"/>
    <w:rsid w:val="00635F77"/>
    <w:rPr>
      <w:rFonts w:cs="Times New Roman"/>
    </w:rPr>
  </w:style>
  <w:style w:type="character" w:customStyle="1" w:styleId="WW8Num5z1">
    <w:name w:val="WW8Num5z1"/>
    <w:rsid w:val="00635F77"/>
    <w:rPr>
      <w:rFonts w:cs="Times New Roman"/>
    </w:rPr>
  </w:style>
  <w:style w:type="character" w:customStyle="1" w:styleId="WW8Num29z4">
    <w:name w:val="WW8Num29z4"/>
    <w:rsid w:val="00635F77"/>
  </w:style>
  <w:style w:type="character" w:customStyle="1" w:styleId="WW8Num29z5">
    <w:name w:val="WW8Num29z5"/>
    <w:rsid w:val="00635F77"/>
  </w:style>
  <w:style w:type="character" w:customStyle="1" w:styleId="WW8Num29z6">
    <w:name w:val="WW8Num29z6"/>
    <w:rsid w:val="00635F77"/>
  </w:style>
  <w:style w:type="character" w:customStyle="1" w:styleId="WW8Num29z7">
    <w:name w:val="WW8Num29z7"/>
    <w:rsid w:val="00635F77"/>
  </w:style>
  <w:style w:type="character" w:customStyle="1" w:styleId="WW8Num29z8">
    <w:name w:val="WW8Num29z8"/>
    <w:rsid w:val="00635F77"/>
  </w:style>
  <w:style w:type="character" w:customStyle="1" w:styleId="WW8Num30z3">
    <w:name w:val="WW8Num30z3"/>
    <w:rsid w:val="00635F77"/>
    <w:rPr>
      <w:rFonts w:ascii="Symbol" w:hAnsi="Symbol" w:cs="Symbol"/>
    </w:rPr>
  </w:style>
  <w:style w:type="character" w:customStyle="1" w:styleId="WW8Num31z1">
    <w:name w:val="WW8Num31z1"/>
    <w:rsid w:val="00635F77"/>
  </w:style>
  <w:style w:type="character" w:customStyle="1" w:styleId="WW8Num31z2">
    <w:name w:val="WW8Num31z2"/>
    <w:rsid w:val="00635F77"/>
  </w:style>
  <w:style w:type="character" w:customStyle="1" w:styleId="WW8Num31z3">
    <w:name w:val="WW8Num31z3"/>
    <w:rsid w:val="00635F77"/>
  </w:style>
  <w:style w:type="character" w:customStyle="1" w:styleId="WW8Num31z4">
    <w:name w:val="WW8Num31z4"/>
    <w:rsid w:val="00635F77"/>
  </w:style>
  <w:style w:type="character" w:customStyle="1" w:styleId="WW8Num31z5">
    <w:name w:val="WW8Num31z5"/>
    <w:rsid w:val="00635F77"/>
  </w:style>
  <w:style w:type="character" w:customStyle="1" w:styleId="WW8Num31z6">
    <w:name w:val="WW8Num31z6"/>
    <w:rsid w:val="00635F77"/>
  </w:style>
  <w:style w:type="character" w:customStyle="1" w:styleId="WW8Num31z7">
    <w:name w:val="WW8Num31z7"/>
    <w:rsid w:val="00635F77"/>
  </w:style>
  <w:style w:type="character" w:customStyle="1" w:styleId="WW8Num31z8">
    <w:name w:val="WW8Num31z8"/>
    <w:rsid w:val="00635F77"/>
  </w:style>
  <w:style w:type="character" w:customStyle="1" w:styleId="WW8Num39z0">
    <w:name w:val="WW8Num39z0"/>
    <w:rsid w:val="00635F77"/>
    <w:rPr>
      <w:rFonts w:ascii="Calibri" w:eastAsia="Times New Roman" w:hAnsi="Calibri" w:cs="Calibri"/>
    </w:rPr>
  </w:style>
  <w:style w:type="character" w:customStyle="1" w:styleId="WW8Num39z1">
    <w:name w:val="WW8Num39z1"/>
    <w:rsid w:val="00635F77"/>
    <w:rPr>
      <w:rFonts w:ascii="Courier New" w:hAnsi="Courier New" w:cs="Courier New"/>
    </w:rPr>
  </w:style>
  <w:style w:type="character" w:customStyle="1" w:styleId="WW8Num39z2">
    <w:name w:val="WW8Num39z2"/>
    <w:rsid w:val="00635F77"/>
    <w:rPr>
      <w:rFonts w:ascii="Wingdings" w:hAnsi="Wingdings" w:cs="Wingdings"/>
    </w:rPr>
  </w:style>
  <w:style w:type="character" w:customStyle="1" w:styleId="WW8Num39z3">
    <w:name w:val="WW8Num39z3"/>
    <w:rsid w:val="00635F77"/>
    <w:rPr>
      <w:rFonts w:ascii="Symbol" w:hAnsi="Symbol" w:cs="Symbol"/>
    </w:rPr>
  </w:style>
  <w:style w:type="character" w:customStyle="1" w:styleId="WW8Num40z0">
    <w:name w:val="WW8Num40z0"/>
    <w:rsid w:val="00635F77"/>
    <w:rPr>
      <w:rFonts w:ascii="Symbol" w:hAnsi="Symbol" w:cs="Symbol"/>
    </w:rPr>
  </w:style>
  <w:style w:type="character" w:customStyle="1" w:styleId="WW8Num40z1">
    <w:name w:val="WW8Num40z1"/>
    <w:rsid w:val="00635F77"/>
    <w:rPr>
      <w:rFonts w:ascii="Courier New" w:hAnsi="Courier New" w:cs="Courier New"/>
    </w:rPr>
  </w:style>
  <w:style w:type="character" w:customStyle="1" w:styleId="WW8Num40z2">
    <w:name w:val="WW8Num40z2"/>
    <w:rsid w:val="00635F77"/>
    <w:rPr>
      <w:rFonts w:ascii="Wingdings" w:hAnsi="Wingdings" w:cs="Wingdings"/>
    </w:rPr>
  </w:style>
  <w:style w:type="character" w:customStyle="1" w:styleId="WW8Num41z0">
    <w:name w:val="WW8Num41z0"/>
    <w:rsid w:val="00635F7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F77"/>
    <w:rPr>
      <w:rFonts w:cs="Times New Roman"/>
    </w:rPr>
  </w:style>
  <w:style w:type="character" w:customStyle="1" w:styleId="WW8Num41z2">
    <w:name w:val="WW8Num41z2"/>
    <w:rsid w:val="00635F7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F7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F77"/>
  </w:style>
  <w:style w:type="character" w:customStyle="1" w:styleId="Heading1Char">
    <w:name w:val="Heading 1 Char"/>
    <w:rsid w:val="00635F7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F7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F7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F77"/>
    <w:rPr>
      <w:sz w:val="24"/>
      <w:szCs w:val="24"/>
      <w:lang w:val="en-GB"/>
    </w:rPr>
  </w:style>
  <w:style w:type="character" w:customStyle="1" w:styleId="FooterChar">
    <w:name w:val="Footer Char"/>
    <w:rsid w:val="00635F77"/>
    <w:rPr>
      <w:rFonts w:eastAsia="MS Mincho" w:cs="Times New Roman"/>
      <w:sz w:val="24"/>
      <w:szCs w:val="24"/>
      <w:lang w:val="en-US" w:eastAsia="ja-JP"/>
    </w:rPr>
  </w:style>
  <w:style w:type="character" w:styleId="a5">
    <w:name w:val="annotation reference"/>
    <w:uiPriority w:val="99"/>
    <w:rsid w:val="00635F77"/>
    <w:rPr>
      <w:sz w:val="16"/>
    </w:rPr>
  </w:style>
  <w:style w:type="character" w:styleId="-">
    <w:name w:val="Hyperlink"/>
    <w:uiPriority w:val="99"/>
    <w:rsid w:val="00635F77"/>
    <w:rPr>
      <w:color w:val="0000FF"/>
      <w:u w:val="single"/>
    </w:rPr>
  </w:style>
  <w:style w:type="character" w:customStyle="1" w:styleId="HeaderChar">
    <w:name w:val="Header Char"/>
    <w:rsid w:val="00635F77"/>
    <w:rPr>
      <w:rFonts w:cs="Times New Roman"/>
      <w:sz w:val="24"/>
      <w:szCs w:val="24"/>
      <w:lang w:val="en-GB"/>
    </w:rPr>
  </w:style>
  <w:style w:type="character" w:styleId="a6">
    <w:name w:val="page number"/>
    <w:rsid w:val="00635F77"/>
    <w:rPr>
      <w:rFonts w:cs="Times New Roman"/>
    </w:rPr>
  </w:style>
  <w:style w:type="character" w:customStyle="1" w:styleId="BalloonTextChar">
    <w:name w:val="Balloon Text Char"/>
    <w:rsid w:val="00635F7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F77"/>
    <w:rPr>
      <w:rFonts w:cs="Times New Roman"/>
      <w:lang w:val="en-GB"/>
    </w:rPr>
  </w:style>
  <w:style w:type="character" w:customStyle="1" w:styleId="CommentSubjectChar">
    <w:name w:val="Comment Subject Char"/>
    <w:rsid w:val="00635F77"/>
    <w:rPr>
      <w:rFonts w:cs="Times New Roman"/>
      <w:b/>
      <w:bCs/>
      <w:lang w:val="en-GB"/>
    </w:rPr>
  </w:style>
  <w:style w:type="character" w:customStyle="1" w:styleId="BodyTextChar">
    <w:name w:val="Body Text Char"/>
    <w:rsid w:val="00635F77"/>
    <w:rPr>
      <w:rFonts w:cs="Times New Roman"/>
      <w:sz w:val="24"/>
      <w:szCs w:val="24"/>
      <w:lang w:val="en-GB"/>
    </w:rPr>
  </w:style>
  <w:style w:type="character" w:styleId="a7">
    <w:name w:val="Placeholder Text"/>
    <w:rsid w:val="00635F77"/>
    <w:rPr>
      <w:rFonts w:cs="Times New Roman"/>
      <w:color w:val="808080"/>
    </w:rPr>
  </w:style>
  <w:style w:type="character" w:customStyle="1" w:styleId="a8">
    <w:name w:val="Χαρακτήρες υποσημείωσης"/>
    <w:rsid w:val="00635F77"/>
    <w:rPr>
      <w:rFonts w:cs="Times New Roman"/>
      <w:vertAlign w:val="superscript"/>
    </w:rPr>
  </w:style>
  <w:style w:type="character" w:customStyle="1" w:styleId="FootnoteTextChar">
    <w:name w:val="Footnote Text Char"/>
    <w:rsid w:val="00635F77"/>
    <w:rPr>
      <w:rFonts w:ascii="Calibri" w:hAnsi="Calibri" w:cs="Times New Roman"/>
    </w:rPr>
  </w:style>
  <w:style w:type="character" w:customStyle="1" w:styleId="Heading3Char">
    <w:name w:val="Heading 3 Char"/>
    <w:rsid w:val="00635F7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F7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F77"/>
  </w:style>
  <w:style w:type="character" w:customStyle="1" w:styleId="Style1Char">
    <w:name w:val="Style1 Char"/>
    <w:rsid w:val="00635F7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F7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F77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635F77"/>
    <w:rPr>
      <w:vertAlign w:val="superscript"/>
    </w:rPr>
  </w:style>
  <w:style w:type="character" w:customStyle="1" w:styleId="FootnoteReference2">
    <w:name w:val="Footnote Reference2"/>
    <w:rsid w:val="00635F77"/>
    <w:rPr>
      <w:vertAlign w:val="superscript"/>
    </w:rPr>
  </w:style>
  <w:style w:type="character" w:customStyle="1" w:styleId="EndnoteReference1">
    <w:name w:val="Endnote Reference1"/>
    <w:rsid w:val="00635F77"/>
    <w:rPr>
      <w:vertAlign w:val="superscript"/>
    </w:rPr>
  </w:style>
  <w:style w:type="character" w:customStyle="1" w:styleId="aa">
    <w:name w:val="Κουκκίδες"/>
    <w:rsid w:val="00635F77"/>
    <w:rPr>
      <w:rFonts w:ascii="OpenSymbol" w:eastAsia="OpenSymbol" w:hAnsi="OpenSymbol" w:cs="OpenSymbol"/>
    </w:rPr>
  </w:style>
  <w:style w:type="character" w:styleId="ab">
    <w:name w:val="Strong"/>
    <w:uiPriority w:val="99"/>
    <w:qFormat/>
    <w:rsid w:val="00635F77"/>
    <w:rPr>
      <w:b/>
      <w:bCs/>
    </w:rPr>
  </w:style>
  <w:style w:type="character" w:customStyle="1" w:styleId="10">
    <w:name w:val="Προεπιλεγμένη γραμματοσειρά1"/>
    <w:rsid w:val="00635F77"/>
  </w:style>
  <w:style w:type="character" w:customStyle="1" w:styleId="ac">
    <w:name w:val="Σύμβολο υποσημείωσης"/>
    <w:rsid w:val="00635F77"/>
    <w:rPr>
      <w:vertAlign w:val="superscript"/>
    </w:rPr>
  </w:style>
  <w:style w:type="character" w:styleId="ad">
    <w:name w:val="Emphasis"/>
    <w:uiPriority w:val="99"/>
    <w:qFormat/>
    <w:rsid w:val="00635F77"/>
    <w:rPr>
      <w:i/>
      <w:iCs/>
    </w:rPr>
  </w:style>
  <w:style w:type="character" w:customStyle="1" w:styleId="ae">
    <w:name w:val="Χαρακτήρες αρίθμησης"/>
    <w:rsid w:val="00635F77"/>
  </w:style>
  <w:style w:type="character" w:customStyle="1" w:styleId="normalwithoutspacingChar">
    <w:name w:val="normal_without_spacing Char"/>
    <w:rsid w:val="00635F7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F7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F7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F7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635F77"/>
  </w:style>
  <w:style w:type="character" w:customStyle="1" w:styleId="BodyTextIndent3Char">
    <w:name w:val="Body Text Indent 3 Char"/>
    <w:rsid w:val="00635F7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F77"/>
    <w:rPr>
      <w:vertAlign w:val="superscript"/>
    </w:rPr>
  </w:style>
  <w:style w:type="character" w:customStyle="1" w:styleId="WW-EndnoteReference">
    <w:name w:val="WW-Endnote Reference"/>
    <w:rsid w:val="00635F77"/>
    <w:rPr>
      <w:vertAlign w:val="superscript"/>
    </w:rPr>
  </w:style>
  <w:style w:type="character" w:customStyle="1" w:styleId="FootnoteReference1">
    <w:name w:val="Footnote Reference1"/>
    <w:rsid w:val="00635F77"/>
    <w:rPr>
      <w:vertAlign w:val="superscript"/>
    </w:rPr>
  </w:style>
  <w:style w:type="character" w:customStyle="1" w:styleId="FootnoteTextChar2">
    <w:name w:val="Footnote Text Char2"/>
    <w:rsid w:val="00635F7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F7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F77"/>
  </w:style>
  <w:style w:type="character" w:customStyle="1" w:styleId="CommentTextChar1">
    <w:name w:val="Comment Text Char1"/>
    <w:rsid w:val="00635F7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F7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F7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F77"/>
    <w:rPr>
      <w:vertAlign w:val="superscript"/>
    </w:rPr>
  </w:style>
  <w:style w:type="character" w:customStyle="1" w:styleId="WW-EndnoteReference1">
    <w:name w:val="WW-Endnote Reference1"/>
    <w:rsid w:val="00635F77"/>
    <w:rPr>
      <w:vertAlign w:val="superscript"/>
    </w:rPr>
  </w:style>
  <w:style w:type="character" w:customStyle="1" w:styleId="WW-FootnoteReference2">
    <w:name w:val="WW-Footnote Reference2"/>
    <w:rsid w:val="00635F77"/>
    <w:rPr>
      <w:vertAlign w:val="superscript"/>
    </w:rPr>
  </w:style>
  <w:style w:type="character" w:customStyle="1" w:styleId="WW-EndnoteReference2">
    <w:name w:val="WW-Endnote Reference2"/>
    <w:rsid w:val="00635F77"/>
    <w:rPr>
      <w:vertAlign w:val="superscript"/>
    </w:rPr>
  </w:style>
  <w:style w:type="character" w:customStyle="1" w:styleId="FootnoteTextChar3">
    <w:name w:val="Footnote Text Char3"/>
    <w:rsid w:val="00635F7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F7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F77"/>
  </w:style>
  <w:style w:type="character" w:customStyle="1" w:styleId="foootChar">
    <w:name w:val="fooot Char"/>
    <w:basedOn w:val="footersChar1"/>
    <w:rsid w:val="00635F77"/>
  </w:style>
  <w:style w:type="character" w:customStyle="1" w:styleId="11">
    <w:name w:val="Παραπομπή υποσημείωσης1"/>
    <w:rsid w:val="00635F77"/>
    <w:rPr>
      <w:vertAlign w:val="superscript"/>
    </w:rPr>
  </w:style>
  <w:style w:type="character" w:customStyle="1" w:styleId="12">
    <w:name w:val="Παραπομπή σημείωσης τέλους1"/>
    <w:rsid w:val="00635F77"/>
    <w:rPr>
      <w:vertAlign w:val="superscript"/>
    </w:rPr>
  </w:style>
  <w:style w:type="character" w:customStyle="1" w:styleId="Char">
    <w:name w:val="Κείμενο πλαισίου Char"/>
    <w:rsid w:val="00635F77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635F77"/>
    <w:rPr>
      <w:sz w:val="16"/>
      <w:szCs w:val="16"/>
    </w:rPr>
  </w:style>
  <w:style w:type="character" w:customStyle="1" w:styleId="Char0">
    <w:name w:val="Κείμενο σχολίου Char"/>
    <w:rsid w:val="00635F7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F7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635F7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F77"/>
    <w:rPr>
      <w:vertAlign w:val="superscript"/>
    </w:rPr>
  </w:style>
  <w:style w:type="character" w:customStyle="1" w:styleId="WW-EndnoteReference3">
    <w:name w:val="WW-Endnote Reference3"/>
    <w:rsid w:val="00635F77"/>
    <w:rPr>
      <w:vertAlign w:val="superscript"/>
    </w:rPr>
  </w:style>
  <w:style w:type="character" w:customStyle="1" w:styleId="WW-FootnoteReference4">
    <w:name w:val="WW-Footnote Reference4"/>
    <w:rsid w:val="00635F77"/>
    <w:rPr>
      <w:vertAlign w:val="superscript"/>
    </w:rPr>
  </w:style>
  <w:style w:type="character" w:customStyle="1" w:styleId="WW-EndnoteReference4">
    <w:name w:val="WW-Endnote Reference4"/>
    <w:rsid w:val="00635F77"/>
    <w:rPr>
      <w:vertAlign w:val="superscript"/>
    </w:rPr>
  </w:style>
  <w:style w:type="character" w:customStyle="1" w:styleId="WW-FootnoteReference5">
    <w:name w:val="WW-Footnote Reference5"/>
    <w:rsid w:val="00635F77"/>
    <w:rPr>
      <w:vertAlign w:val="superscript"/>
    </w:rPr>
  </w:style>
  <w:style w:type="character" w:customStyle="1" w:styleId="WW-EndnoteReference5">
    <w:name w:val="WW-Endnote Reference5"/>
    <w:rsid w:val="00635F77"/>
    <w:rPr>
      <w:vertAlign w:val="superscript"/>
    </w:rPr>
  </w:style>
  <w:style w:type="character" w:customStyle="1" w:styleId="WW-FootnoteReference6">
    <w:name w:val="WW-Footnote Reference6"/>
    <w:rsid w:val="00635F77"/>
    <w:rPr>
      <w:vertAlign w:val="superscript"/>
    </w:rPr>
  </w:style>
  <w:style w:type="character" w:styleId="-0">
    <w:name w:val="FollowedHyperlink"/>
    <w:rsid w:val="00635F77"/>
    <w:rPr>
      <w:color w:val="800000"/>
      <w:u w:val="single"/>
    </w:rPr>
  </w:style>
  <w:style w:type="character" w:customStyle="1" w:styleId="WW-EndnoteReference6">
    <w:name w:val="WW-Endnote Reference6"/>
    <w:rsid w:val="00635F77"/>
    <w:rPr>
      <w:vertAlign w:val="superscript"/>
    </w:rPr>
  </w:style>
  <w:style w:type="character" w:customStyle="1" w:styleId="WW-FootnoteReference7">
    <w:name w:val="WW-Footnote Reference7"/>
    <w:rsid w:val="00635F77"/>
    <w:rPr>
      <w:vertAlign w:val="superscript"/>
    </w:rPr>
  </w:style>
  <w:style w:type="character" w:customStyle="1" w:styleId="WW-EndnoteReference7">
    <w:name w:val="WW-Endnote Reference7"/>
    <w:rsid w:val="00635F77"/>
    <w:rPr>
      <w:vertAlign w:val="superscript"/>
    </w:rPr>
  </w:style>
  <w:style w:type="character" w:customStyle="1" w:styleId="WW-FootnoteReference8">
    <w:name w:val="WW-Footnote Reference8"/>
    <w:rsid w:val="00635F77"/>
    <w:rPr>
      <w:vertAlign w:val="superscript"/>
    </w:rPr>
  </w:style>
  <w:style w:type="character" w:customStyle="1" w:styleId="WW-EndnoteReference8">
    <w:name w:val="WW-Endnote Reference8"/>
    <w:rsid w:val="00635F77"/>
    <w:rPr>
      <w:vertAlign w:val="superscript"/>
    </w:rPr>
  </w:style>
  <w:style w:type="character" w:customStyle="1" w:styleId="WW-FootnoteReference9">
    <w:name w:val="WW-Footnote Reference9"/>
    <w:rsid w:val="00635F77"/>
    <w:rPr>
      <w:vertAlign w:val="superscript"/>
    </w:rPr>
  </w:style>
  <w:style w:type="character" w:customStyle="1" w:styleId="WW-EndnoteReference9">
    <w:name w:val="WW-Endnote Reference9"/>
    <w:rsid w:val="00635F77"/>
    <w:rPr>
      <w:vertAlign w:val="superscript"/>
    </w:rPr>
  </w:style>
  <w:style w:type="character" w:customStyle="1" w:styleId="WW-FootnoteReference10">
    <w:name w:val="WW-Footnote Reference10"/>
    <w:rsid w:val="00635F77"/>
    <w:rPr>
      <w:vertAlign w:val="superscript"/>
    </w:rPr>
  </w:style>
  <w:style w:type="character" w:customStyle="1" w:styleId="WW-EndnoteReference10">
    <w:name w:val="WW-Endnote Reference10"/>
    <w:rsid w:val="00635F77"/>
    <w:rPr>
      <w:vertAlign w:val="superscript"/>
    </w:rPr>
  </w:style>
  <w:style w:type="character" w:customStyle="1" w:styleId="WW-FootnoteReference11">
    <w:name w:val="WW-Footnote Reference11"/>
    <w:rsid w:val="00635F77"/>
    <w:rPr>
      <w:vertAlign w:val="superscript"/>
    </w:rPr>
  </w:style>
  <w:style w:type="character" w:customStyle="1" w:styleId="WW-EndnoteReference11">
    <w:name w:val="WW-Endnote Reference11"/>
    <w:rsid w:val="00635F77"/>
    <w:rPr>
      <w:vertAlign w:val="superscript"/>
    </w:rPr>
  </w:style>
  <w:style w:type="character" w:customStyle="1" w:styleId="WW-FootnoteReference12">
    <w:name w:val="WW-Footnote Reference12"/>
    <w:rsid w:val="00635F77"/>
    <w:rPr>
      <w:vertAlign w:val="superscript"/>
    </w:rPr>
  </w:style>
  <w:style w:type="character" w:customStyle="1" w:styleId="WW-EndnoteReference12">
    <w:name w:val="WW-Endnote Reference12"/>
    <w:rsid w:val="00635F77"/>
    <w:rPr>
      <w:vertAlign w:val="superscript"/>
    </w:rPr>
  </w:style>
  <w:style w:type="character" w:customStyle="1" w:styleId="WW-FootnoteReference13">
    <w:name w:val="WW-Footnote Reference13"/>
    <w:rsid w:val="00635F77"/>
    <w:rPr>
      <w:vertAlign w:val="superscript"/>
    </w:rPr>
  </w:style>
  <w:style w:type="character" w:customStyle="1" w:styleId="WW-EndnoteReference13">
    <w:name w:val="WW-Endnote Reference13"/>
    <w:rsid w:val="00635F77"/>
    <w:rPr>
      <w:vertAlign w:val="superscript"/>
    </w:rPr>
  </w:style>
  <w:style w:type="character" w:styleId="af">
    <w:name w:val="footnote reference"/>
    <w:uiPriority w:val="99"/>
    <w:rsid w:val="00635F77"/>
    <w:rPr>
      <w:vertAlign w:val="superscript"/>
    </w:rPr>
  </w:style>
  <w:style w:type="character" w:styleId="af0">
    <w:name w:val="endnote reference"/>
    <w:rsid w:val="00635F77"/>
    <w:rPr>
      <w:vertAlign w:val="superscript"/>
    </w:rPr>
  </w:style>
  <w:style w:type="character" w:customStyle="1" w:styleId="21">
    <w:name w:val="Παραπομπή υποσημείωσης2"/>
    <w:rsid w:val="00635F77"/>
    <w:rPr>
      <w:vertAlign w:val="superscript"/>
    </w:rPr>
  </w:style>
  <w:style w:type="character" w:customStyle="1" w:styleId="22">
    <w:name w:val="Παραπομπή σημείωσης τέλους2"/>
    <w:rsid w:val="00635F77"/>
    <w:rPr>
      <w:vertAlign w:val="superscript"/>
    </w:rPr>
  </w:style>
  <w:style w:type="character" w:customStyle="1" w:styleId="WW-FootnoteReference14">
    <w:name w:val="WW-Footnote Reference14"/>
    <w:rsid w:val="00635F77"/>
    <w:rPr>
      <w:vertAlign w:val="superscript"/>
    </w:rPr>
  </w:style>
  <w:style w:type="character" w:customStyle="1" w:styleId="WW-EndnoteReference14">
    <w:name w:val="WW-Endnote Reference14"/>
    <w:rsid w:val="00635F77"/>
    <w:rPr>
      <w:vertAlign w:val="superscript"/>
    </w:rPr>
  </w:style>
  <w:style w:type="character" w:customStyle="1" w:styleId="WW-FootnoteReference15">
    <w:name w:val="WW-Footnote Reference15"/>
    <w:rsid w:val="00635F77"/>
    <w:rPr>
      <w:vertAlign w:val="superscript"/>
    </w:rPr>
  </w:style>
  <w:style w:type="character" w:customStyle="1" w:styleId="WW-EndnoteReference15">
    <w:name w:val="WW-Endnote Reference15"/>
    <w:rsid w:val="00635F77"/>
    <w:rPr>
      <w:vertAlign w:val="superscript"/>
    </w:rPr>
  </w:style>
  <w:style w:type="character" w:customStyle="1" w:styleId="WW-FootnoteReference16">
    <w:name w:val="WW-Footnote Reference16"/>
    <w:rsid w:val="00635F77"/>
    <w:rPr>
      <w:vertAlign w:val="superscript"/>
    </w:rPr>
  </w:style>
  <w:style w:type="character" w:customStyle="1" w:styleId="WW-EndnoteReference16">
    <w:name w:val="WW-Endnote Reference16"/>
    <w:rsid w:val="00635F77"/>
    <w:rPr>
      <w:vertAlign w:val="superscript"/>
    </w:rPr>
  </w:style>
  <w:style w:type="character" w:customStyle="1" w:styleId="WW-FootnoteReference17">
    <w:name w:val="WW-Footnote Reference17"/>
    <w:rsid w:val="00635F77"/>
    <w:rPr>
      <w:vertAlign w:val="superscript"/>
    </w:rPr>
  </w:style>
  <w:style w:type="character" w:customStyle="1" w:styleId="WW-EndnoteReference17">
    <w:name w:val="WW-Endnote Reference17"/>
    <w:rsid w:val="00635F77"/>
    <w:rPr>
      <w:vertAlign w:val="superscript"/>
    </w:rPr>
  </w:style>
  <w:style w:type="character" w:customStyle="1" w:styleId="31">
    <w:name w:val="Παραπομπή υποσημείωσης3"/>
    <w:rsid w:val="00635F77"/>
    <w:rPr>
      <w:vertAlign w:val="superscript"/>
    </w:rPr>
  </w:style>
  <w:style w:type="character" w:customStyle="1" w:styleId="32">
    <w:name w:val="Παραπομπή σημείωσης τέλους3"/>
    <w:rsid w:val="00635F77"/>
    <w:rPr>
      <w:vertAlign w:val="superscript"/>
    </w:rPr>
  </w:style>
  <w:style w:type="character" w:customStyle="1" w:styleId="WW-FootnoteReference18">
    <w:name w:val="WW-Footnote Reference18"/>
    <w:rsid w:val="00635F77"/>
    <w:rPr>
      <w:vertAlign w:val="superscript"/>
    </w:rPr>
  </w:style>
  <w:style w:type="character" w:customStyle="1" w:styleId="WW-EndnoteReference18">
    <w:name w:val="WW-Endnote Reference18"/>
    <w:rsid w:val="00635F77"/>
    <w:rPr>
      <w:vertAlign w:val="superscript"/>
    </w:rPr>
  </w:style>
  <w:style w:type="character" w:customStyle="1" w:styleId="00">
    <w:name w:val="Παραπομπή υποσημείωσης_0"/>
    <w:uiPriority w:val="99"/>
    <w:rsid w:val="00635F77"/>
    <w:rPr>
      <w:vertAlign w:val="superscript"/>
    </w:rPr>
  </w:style>
  <w:style w:type="character" w:customStyle="1" w:styleId="01">
    <w:name w:val="Παραπομπή σημείωσης τέλους_0"/>
    <w:rsid w:val="00635F77"/>
    <w:rPr>
      <w:vertAlign w:val="superscript"/>
    </w:rPr>
  </w:style>
  <w:style w:type="character" w:customStyle="1" w:styleId="WW-FootnoteReference19">
    <w:name w:val="WW-Footnote Reference19"/>
    <w:rsid w:val="00635F77"/>
    <w:rPr>
      <w:vertAlign w:val="superscript"/>
    </w:rPr>
  </w:style>
  <w:style w:type="paragraph" w:customStyle="1" w:styleId="a0">
    <w:name w:val="Επικεφαλίδα"/>
    <w:basedOn w:val="a"/>
    <w:next w:val="a1"/>
    <w:rsid w:val="00635F7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Char10"/>
    <w:rsid w:val="00635F77"/>
    <w:pPr>
      <w:spacing w:after="240"/>
    </w:pPr>
  </w:style>
  <w:style w:type="paragraph" w:styleId="af1">
    <w:name w:val="List"/>
    <w:basedOn w:val="a1"/>
    <w:rsid w:val="00635F77"/>
    <w:rPr>
      <w:rFonts w:cs="Mangal"/>
    </w:rPr>
  </w:style>
  <w:style w:type="paragraph" w:styleId="af2">
    <w:name w:val="caption"/>
    <w:basedOn w:val="a"/>
    <w:qFormat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635F77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35F7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F77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635F77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F77"/>
  </w:style>
  <w:style w:type="paragraph" w:customStyle="1" w:styleId="inserttext">
    <w:name w:val="insert text"/>
    <w:basedOn w:val="a"/>
    <w:rsid w:val="00635F77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11"/>
    <w:rsid w:val="00635F77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12"/>
    <w:rsid w:val="00635F77"/>
  </w:style>
  <w:style w:type="paragraph" w:styleId="af7">
    <w:name w:val="Balloon Text"/>
    <w:basedOn w:val="a"/>
    <w:link w:val="Char13"/>
    <w:rsid w:val="00635F77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4"/>
    <w:uiPriority w:val="99"/>
    <w:rsid w:val="00635F77"/>
    <w:rPr>
      <w:sz w:val="20"/>
      <w:szCs w:val="20"/>
    </w:rPr>
  </w:style>
  <w:style w:type="paragraph" w:styleId="af9">
    <w:name w:val="annotation subject"/>
    <w:basedOn w:val="af8"/>
    <w:next w:val="af8"/>
    <w:rsid w:val="00635F77"/>
    <w:rPr>
      <w:b/>
      <w:bCs/>
    </w:rPr>
  </w:style>
  <w:style w:type="paragraph" w:styleId="afa">
    <w:name w:val="Revision"/>
    <w:rsid w:val="00635F77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635F77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99"/>
    <w:qFormat/>
    <w:rsid w:val="00635F77"/>
    <w:pPr>
      <w:spacing w:after="200"/>
      <w:ind w:left="720"/>
      <w:contextualSpacing/>
    </w:pPr>
  </w:style>
  <w:style w:type="paragraph" w:styleId="afc">
    <w:name w:val="footnote text"/>
    <w:basedOn w:val="a"/>
    <w:link w:val="Char2"/>
    <w:rsid w:val="00635F77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35F77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635F7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35F7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635F7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5F77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635F7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35F77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635F77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635F7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F7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F77"/>
    <w:rPr>
      <w:rFonts w:ascii="Calibri" w:hAnsi="Calibri" w:cs="Calibri"/>
      <w:lang w:val="el-GR"/>
    </w:rPr>
  </w:style>
  <w:style w:type="paragraph" w:styleId="afd">
    <w:name w:val="endnote text"/>
    <w:basedOn w:val="a"/>
    <w:link w:val="Char3"/>
    <w:rsid w:val="00635F77"/>
    <w:rPr>
      <w:sz w:val="20"/>
      <w:szCs w:val="20"/>
    </w:rPr>
  </w:style>
  <w:style w:type="paragraph" w:customStyle="1" w:styleId="Default">
    <w:name w:val="Default"/>
    <w:rsid w:val="00635F77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635F77"/>
  </w:style>
  <w:style w:type="paragraph" w:styleId="aff">
    <w:name w:val="Body Text Indent"/>
    <w:basedOn w:val="a"/>
    <w:rsid w:val="00635F7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35F77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635F77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635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35F7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35F7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635F77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635F77"/>
    <w:pPr>
      <w:suppressLineNumbers/>
    </w:pPr>
  </w:style>
  <w:style w:type="paragraph" w:customStyle="1" w:styleId="aff2">
    <w:name w:val="Επικεφαλίδα πίνακα"/>
    <w:basedOn w:val="aff1"/>
    <w:rsid w:val="00635F7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F77"/>
  </w:style>
  <w:style w:type="paragraph" w:customStyle="1" w:styleId="Standard">
    <w:name w:val="Standard"/>
    <w:rsid w:val="00635F77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F77"/>
    <w:pPr>
      <w:spacing w:after="120"/>
    </w:pPr>
  </w:style>
  <w:style w:type="paragraph" w:customStyle="1" w:styleId="Footnote">
    <w:name w:val="Footnote"/>
    <w:basedOn w:val="Standard"/>
    <w:rsid w:val="00635F77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35F77"/>
    <w:rPr>
      <w:sz w:val="16"/>
      <w:szCs w:val="16"/>
    </w:rPr>
  </w:style>
  <w:style w:type="paragraph" w:customStyle="1" w:styleId="fooot">
    <w:name w:val="fooot"/>
    <w:basedOn w:val="footers"/>
    <w:rsid w:val="00635F77"/>
  </w:style>
  <w:style w:type="paragraph" w:customStyle="1" w:styleId="16">
    <w:name w:val="Κείμενο πλαισίου1"/>
    <w:basedOn w:val="a"/>
    <w:rsid w:val="00635F77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35F77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35F77"/>
    <w:rPr>
      <w:b/>
      <w:bCs/>
    </w:rPr>
  </w:style>
  <w:style w:type="paragraph" w:customStyle="1" w:styleId="-HTML1">
    <w:name w:val="Προ-διαμορφωμένο HTML1"/>
    <w:basedOn w:val="a"/>
    <w:rsid w:val="00635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635F77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635F77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635F77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1"/>
    <w:rsid w:val="00635F7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2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4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"/>
    <w:uiPriority w:val="99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3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1a">
    <w:name w:val="Παράγραφος λίστας1"/>
    <w:basedOn w:val="a"/>
    <w:uiPriority w:val="99"/>
    <w:rsid w:val="00AD4CA4"/>
    <w:pPr>
      <w:spacing w:after="160" w:line="252" w:lineRule="auto"/>
      <w:ind w:left="720"/>
      <w:contextualSpacing/>
      <w:jc w:val="left"/>
    </w:pPr>
    <w:rPr>
      <w:rFonts w:cs="Times New Roman"/>
      <w:szCs w:val="22"/>
      <w:lang w:val="en-US"/>
    </w:rPr>
  </w:style>
  <w:style w:type="paragraph" w:customStyle="1" w:styleId="Heading11">
    <w:name w:val="Heading 11"/>
    <w:basedOn w:val="a"/>
    <w:uiPriority w:val="99"/>
    <w:rsid w:val="00C20879"/>
    <w:pPr>
      <w:keepNext/>
      <w:tabs>
        <w:tab w:val="left" w:pos="360"/>
      </w:tabs>
      <w:spacing w:before="240"/>
      <w:ind w:left="360" w:hanging="360"/>
      <w:jc w:val="left"/>
    </w:pPr>
    <w:rPr>
      <w:rFonts w:ascii="Liberation Sans" w:hAnsi="Liberation Sans" w:cs="Liberation Sans"/>
      <w:color w:val="00000A"/>
      <w:kern w:val="2"/>
      <w:sz w:val="28"/>
      <w:szCs w:val="28"/>
      <w:lang w:val="el-GR"/>
    </w:rPr>
  </w:style>
  <w:style w:type="character" w:customStyle="1" w:styleId="FontStyle52">
    <w:name w:val="Font Style52"/>
    <w:rsid w:val="00A94882"/>
    <w:rPr>
      <w:rFonts w:ascii="Times New Roman" w:hAnsi="Times New Roman" w:cs="Times New Roman"/>
      <w:sz w:val="22"/>
      <w:szCs w:val="22"/>
    </w:rPr>
  </w:style>
  <w:style w:type="character" w:customStyle="1" w:styleId="6Char">
    <w:name w:val="Επικεφαλίδα 6 Char"/>
    <w:basedOn w:val="a2"/>
    <w:link w:val="6"/>
    <w:uiPriority w:val="99"/>
    <w:rsid w:val="00992856"/>
    <w:rPr>
      <w:rFonts w:ascii="Liberation Sans" w:eastAsia="Microsoft YaHei" w:hAnsi="Liberation Sans" w:cs="Lucida Sans"/>
      <w:b/>
      <w:bCs/>
      <w:i/>
      <w:iCs/>
      <w:sz w:val="24"/>
      <w:szCs w:val="24"/>
      <w:lang w:val="en-US" w:eastAsia="zh-CN"/>
    </w:rPr>
  </w:style>
  <w:style w:type="character" w:customStyle="1" w:styleId="7Char">
    <w:name w:val="Επικεφαλίδα 7 Char"/>
    <w:basedOn w:val="a2"/>
    <w:link w:val="7"/>
    <w:uiPriority w:val="99"/>
    <w:rsid w:val="00992856"/>
    <w:rPr>
      <w:rFonts w:ascii="Liberation Sans" w:eastAsia="Microsoft YaHei" w:hAnsi="Liberation Sans" w:cs="Lucida Sans"/>
      <w:b/>
      <w:bCs/>
      <w:sz w:val="22"/>
      <w:szCs w:val="22"/>
      <w:lang w:val="en-US" w:eastAsia="zh-CN"/>
    </w:rPr>
  </w:style>
  <w:style w:type="character" w:customStyle="1" w:styleId="8Char">
    <w:name w:val="Επικεφαλίδα 8 Char"/>
    <w:basedOn w:val="a2"/>
    <w:link w:val="8"/>
    <w:uiPriority w:val="99"/>
    <w:rsid w:val="00992856"/>
    <w:rPr>
      <w:rFonts w:ascii="Liberation Sans" w:eastAsia="Microsoft YaHei" w:hAnsi="Liberation Sans" w:cs="Lucida Sans"/>
      <w:b/>
      <w:bCs/>
      <w:i/>
      <w:iCs/>
      <w:sz w:val="22"/>
      <w:szCs w:val="22"/>
      <w:lang w:val="en-US" w:eastAsia="zh-CN"/>
    </w:rPr>
  </w:style>
  <w:style w:type="character" w:customStyle="1" w:styleId="9Char">
    <w:name w:val="Επικεφαλίδα 9 Char"/>
    <w:basedOn w:val="a2"/>
    <w:link w:val="9"/>
    <w:rsid w:val="00992856"/>
    <w:rPr>
      <w:rFonts w:ascii="Liberation Sans" w:eastAsia="Microsoft YaHei" w:hAnsi="Liberation Sans" w:cs="Lucida Sans"/>
      <w:b/>
      <w:bCs/>
      <w:sz w:val="21"/>
      <w:szCs w:val="21"/>
      <w:lang w:val="en-US" w:eastAsia="zh-CN"/>
    </w:rPr>
  </w:style>
  <w:style w:type="character" w:customStyle="1" w:styleId="1Char1">
    <w:name w:val="Επικεφαλίδα 1 Char1"/>
    <w:basedOn w:val="a2"/>
    <w:link w:val="1"/>
    <w:uiPriority w:val="99"/>
    <w:locked/>
    <w:rsid w:val="00992856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1">
    <w:name w:val="Επικεφαλίδα 3 Char1"/>
    <w:basedOn w:val="a2"/>
    <w:link w:val="3"/>
    <w:uiPriority w:val="99"/>
    <w:locked/>
    <w:rsid w:val="0099285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2"/>
    <w:link w:val="4"/>
    <w:uiPriority w:val="99"/>
    <w:locked/>
    <w:rsid w:val="00992856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2"/>
    <w:link w:val="5"/>
    <w:uiPriority w:val="99"/>
    <w:locked/>
    <w:rsid w:val="00992856"/>
    <w:rPr>
      <w:rFonts w:ascii="Lucida Sans" w:hAnsi="Lucida Sans" w:cs="Lucida Sans"/>
      <w:b/>
      <w:sz w:val="22"/>
      <w:lang w:val="en-US" w:eastAsia="zh-CN"/>
    </w:rPr>
  </w:style>
  <w:style w:type="character" w:customStyle="1" w:styleId="WW8Num22z3">
    <w:name w:val="WW8Num22z3"/>
    <w:uiPriority w:val="99"/>
    <w:rsid w:val="00992856"/>
  </w:style>
  <w:style w:type="character" w:customStyle="1" w:styleId="WW8Num22z4">
    <w:name w:val="WW8Num22z4"/>
    <w:uiPriority w:val="99"/>
    <w:rsid w:val="00992856"/>
  </w:style>
  <w:style w:type="character" w:customStyle="1" w:styleId="WW8Num22z5">
    <w:name w:val="WW8Num22z5"/>
    <w:uiPriority w:val="99"/>
    <w:rsid w:val="00992856"/>
  </w:style>
  <w:style w:type="character" w:customStyle="1" w:styleId="WW8Num22z6">
    <w:name w:val="WW8Num22z6"/>
    <w:uiPriority w:val="99"/>
    <w:rsid w:val="00992856"/>
  </w:style>
  <w:style w:type="character" w:customStyle="1" w:styleId="WW8Num22z7">
    <w:name w:val="WW8Num22z7"/>
    <w:uiPriority w:val="99"/>
    <w:rsid w:val="00992856"/>
  </w:style>
  <w:style w:type="character" w:customStyle="1" w:styleId="WW8Num22z8">
    <w:name w:val="WW8Num22z8"/>
    <w:uiPriority w:val="99"/>
    <w:rsid w:val="00992856"/>
  </w:style>
  <w:style w:type="character" w:customStyle="1" w:styleId="WW8Num23z4">
    <w:name w:val="WW8Num23z4"/>
    <w:uiPriority w:val="99"/>
    <w:rsid w:val="00992856"/>
  </w:style>
  <w:style w:type="character" w:customStyle="1" w:styleId="WW8Num23z5">
    <w:name w:val="WW8Num23z5"/>
    <w:uiPriority w:val="99"/>
    <w:rsid w:val="00992856"/>
  </w:style>
  <w:style w:type="character" w:customStyle="1" w:styleId="WW8Num23z6">
    <w:name w:val="WW8Num23z6"/>
    <w:uiPriority w:val="99"/>
    <w:rsid w:val="00992856"/>
  </w:style>
  <w:style w:type="character" w:customStyle="1" w:styleId="WW8Num23z7">
    <w:name w:val="WW8Num23z7"/>
    <w:uiPriority w:val="99"/>
    <w:rsid w:val="00992856"/>
  </w:style>
  <w:style w:type="character" w:customStyle="1" w:styleId="WW8Num23z8">
    <w:name w:val="WW8Num23z8"/>
    <w:uiPriority w:val="99"/>
    <w:rsid w:val="00992856"/>
  </w:style>
  <w:style w:type="character" w:customStyle="1" w:styleId="Char4">
    <w:name w:val="Σώμα κειμένου Char"/>
    <w:basedOn w:val="20"/>
    <w:uiPriority w:val="99"/>
    <w:rsid w:val="00992856"/>
    <w:rPr>
      <w:rFonts w:ascii="Calibri" w:hAnsi="Calibri" w:cs="Calibri"/>
      <w:lang w:val="en-US" w:eastAsia="zh-CN"/>
    </w:rPr>
  </w:style>
  <w:style w:type="character" w:customStyle="1" w:styleId="3Char">
    <w:name w:val="Επικεφαλίδα 3 Char"/>
    <w:basedOn w:val="20"/>
    <w:uiPriority w:val="99"/>
    <w:rsid w:val="00992856"/>
    <w:rPr>
      <w:rFonts w:ascii="Calibri" w:hAnsi="Calibri" w:cs="Calibri"/>
      <w:b/>
      <w:bCs/>
      <w:sz w:val="24"/>
      <w:szCs w:val="24"/>
      <w:lang w:val="en-US" w:eastAsia="zh-CN"/>
    </w:rPr>
  </w:style>
  <w:style w:type="character" w:customStyle="1" w:styleId="Char5">
    <w:name w:val="Κεφαλίδα Char"/>
    <w:basedOn w:val="20"/>
    <w:rsid w:val="00992856"/>
    <w:rPr>
      <w:rFonts w:ascii="Times New Roman" w:hAnsi="Times New Roman" w:cs="Times New Roman"/>
      <w:sz w:val="20"/>
      <w:szCs w:val="20"/>
    </w:rPr>
  </w:style>
  <w:style w:type="character" w:customStyle="1" w:styleId="1Char">
    <w:name w:val="Επικεφαλίδα 1 Char"/>
    <w:basedOn w:val="20"/>
    <w:uiPriority w:val="99"/>
    <w:rsid w:val="00992856"/>
    <w:rPr>
      <w:rFonts w:ascii="Liberation Sans" w:hAnsi="Liberation Sans" w:cs="Liberation Sans"/>
      <w:color w:val="00000A"/>
      <w:kern w:val="2"/>
      <w:sz w:val="28"/>
      <w:szCs w:val="28"/>
    </w:rPr>
  </w:style>
  <w:style w:type="character" w:customStyle="1" w:styleId="Char6">
    <w:name w:val="Υποσέλιδο Char"/>
    <w:basedOn w:val="20"/>
    <w:rsid w:val="00992856"/>
    <w:rPr>
      <w:rFonts w:ascii="Calibri" w:hAnsi="Calibri" w:cs="Times New Roman"/>
      <w:lang w:val="en-US"/>
    </w:rPr>
  </w:style>
  <w:style w:type="character" w:customStyle="1" w:styleId="WW8Num4z2">
    <w:name w:val="WW8Num4z2"/>
    <w:rsid w:val="00992856"/>
    <w:rPr>
      <w:rFonts w:ascii="Wingdings" w:hAnsi="Wingdings"/>
    </w:rPr>
  </w:style>
  <w:style w:type="character" w:customStyle="1" w:styleId="WW8Num5z2">
    <w:name w:val="WW8Num5z2"/>
    <w:rsid w:val="00992856"/>
    <w:rPr>
      <w:rFonts w:ascii="Wingdings" w:hAnsi="Wingdings"/>
    </w:rPr>
  </w:style>
  <w:style w:type="character" w:customStyle="1" w:styleId="highlight">
    <w:name w:val="highlight"/>
    <w:basedOn w:val="20"/>
    <w:uiPriority w:val="99"/>
    <w:rsid w:val="00992856"/>
    <w:rPr>
      <w:rFonts w:cs="Times New Roman"/>
    </w:rPr>
  </w:style>
  <w:style w:type="character" w:customStyle="1" w:styleId="Char10">
    <w:name w:val="Σώμα κειμένου Char1"/>
    <w:basedOn w:val="a2"/>
    <w:link w:val="a1"/>
    <w:uiPriority w:val="99"/>
    <w:locked/>
    <w:rsid w:val="00992856"/>
    <w:rPr>
      <w:rFonts w:ascii="Calibri" w:hAnsi="Calibri" w:cs="Calibri"/>
      <w:sz w:val="22"/>
      <w:szCs w:val="24"/>
      <w:lang w:val="en-GB" w:eastAsia="zh-CN"/>
    </w:rPr>
  </w:style>
  <w:style w:type="paragraph" w:customStyle="1" w:styleId="aff4">
    <w:name w:val="Κεφαλίδα και υποσέλιδο"/>
    <w:basedOn w:val="a"/>
    <w:uiPriority w:val="99"/>
    <w:rsid w:val="00992856"/>
    <w:pPr>
      <w:suppressLineNumbers/>
      <w:tabs>
        <w:tab w:val="center" w:pos="4819"/>
        <w:tab w:val="right" w:pos="9638"/>
      </w:tabs>
      <w:spacing w:after="160" w:line="252" w:lineRule="auto"/>
      <w:jc w:val="left"/>
    </w:pPr>
    <w:rPr>
      <w:rFonts w:cs="Times New Roman"/>
      <w:szCs w:val="22"/>
      <w:lang w:val="en-US"/>
    </w:rPr>
  </w:style>
  <w:style w:type="character" w:customStyle="1" w:styleId="Char12">
    <w:name w:val="Κεφαλίδα Char1"/>
    <w:basedOn w:val="a2"/>
    <w:link w:val="af6"/>
    <w:uiPriority w:val="99"/>
    <w:locked/>
    <w:rsid w:val="00992856"/>
    <w:rPr>
      <w:rFonts w:ascii="Calibri" w:hAnsi="Calibri" w:cs="Calibri"/>
      <w:sz w:val="22"/>
      <w:szCs w:val="24"/>
      <w:lang w:val="en-GB" w:eastAsia="zh-CN"/>
    </w:rPr>
  </w:style>
  <w:style w:type="paragraph" w:customStyle="1" w:styleId="211">
    <w:name w:val="Σώμα κείμενου με εσοχή 21"/>
    <w:basedOn w:val="a"/>
    <w:uiPriority w:val="99"/>
    <w:rsid w:val="00992856"/>
    <w:pPr>
      <w:overflowPunct w:val="0"/>
      <w:autoSpaceDE w:val="0"/>
      <w:spacing w:after="0"/>
      <w:ind w:left="720"/>
      <w:textAlignment w:val="baseline"/>
    </w:pPr>
    <w:rPr>
      <w:rFonts w:ascii="Courier New" w:hAnsi="Courier New" w:cs="Courier New"/>
      <w:sz w:val="20"/>
      <w:szCs w:val="20"/>
      <w:lang w:val="el-GR"/>
    </w:rPr>
  </w:style>
  <w:style w:type="paragraph" w:customStyle="1" w:styleId="1b">
    <w:name w:val="Χωρίς διάστιχο1"/>
    <w:uiPriority w:val="99"/>
    <w:rsid w:val="00992856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NoSpacing1">
    <w:name w:val="No Spacing1"/>
    <w:uiPriority w:val="99"/>
    <w:rsid w:val="00992856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LO-Normal0">
    <w:name w:val="LO-Normal"/>
    <w:rsid w:val="00992856"/>
    <w:pPr>
      <w:suppressAutoHyphens/>
      <w:textAlignment w:val="baseline"/>
    </w:pPr>
    <w:rPr>
      <w:rFonts w:ascii="Arial" w:eastAsia="SimSun" w:hAnsi="Arial" w:cs="Arial"/>
      <w:color w:val="000000"/>
      <w:kern w:val="2"/>
      <w:sz w:val="24"/>
      <w:szCs w:val="24"/>
      <w:lang w:eastAsia="zh-CN"/>
    </w:rPr>
  </w:style>
  <w:style w:type="character" w:customStyle="1" w:styleId="Char11">
    <w:name w:val="Υποσέλιδο Char1"/>
    <w:basedOn w:val="a2"/>
    <w:link w:val="af5"/>
    <w:uiPriority w:val="99"/>
    <w:locked/>
    <w:rsid w:val="00992856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TableParagraph">
    <w:name w:val="Table Paragraph"/>
    <w:basedOn w:val="a"/>
    <w:uiPriority w:val="99"/>
    <w:rsid w:val="00992856"/>
    <w:pPr>
      <w:spacing w:after="160" w:line="252" w:lineRule="auto"/>
      <w:jc w:val="left"/>
    </w:pPr>
    <w:rPr>
      <w:szCs w:val="22"/>
      <w:lang w:val="en-US"/>
    </w:rPr>
  </w:style>
  <w:style w:type="character" w:customStyle="1" w:styleId="Char13">
    <w:name w:val="Κείμενο πλαισίου Char1"/>
    <w:basedOn w:val="a2"/>
    <w:link w:val="af7"/>
    <w:uiPriority w:val="99"/>
    <w:locked/>
    <w:rsid w:val="00992856"/>
    <w:rPr>
      <w:rFonts w:ascii="Tahoma" w:hAnsi="Tahoma" w:cs="Tahoma"/>
      <w:sz w:val="16"/>
      <w:szCs w:val="16"/>
      <w:lang w:val="en-GB" w:eastAsia="zh-CN"/>
    </w:rPr>
  </w:style>
  <w:style w:type="paragraph" w:styleId="Web">
    <w:name w:val="Normal (Web)"/>
    <w:basedOn w:val="a"/>
    <w:uiPriority w:val="99"/>
    <w:rsid w:val="00992856"/>
    <w:pPr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101">
    <w:name w:val="Επικεφαλίδα 10"/>
    <w:basedOn w:val="a0"/>
    <w:next w:val="a1"/>
    <w:uiPriority w:val="99"/>
    <w:rsid w:val="00992856"/>
    <w:pPr>
      <w:tabs>
        <w:tab w:val="num" w:pos="0"/>
      </w:tabs>
      <w:spacing w:before="60" w:after="60" w:line="252" w:lineRule="auto"/>
      <w:jc w:val="left"/>
    </w:pPr>
    <w:rPr>
      <w:rFonts w:cs="Lucida Sans"/>
      <w:b/>
      <w:bCs/>
      <w:sz w:val="21"/>
      <w:szCs w:val="21"/>
      <w:lang w:val="en-US"/>
    </w:rPr>
  </w:style>
  <w:style w:type="character" w:customStyle="1" w:styleId="WW8Num4z3">
    <w:name w:val="WW8Num4z3"/>
    <w:rsid w:val="00697F72"/>
  </w:style>
  <w:style w:type="character" w:customStyle="1" w:styleId="WW8Num4z4">
    <w:name w:val="WW8Num4z4"/>
    <w:rsid w:val="00697F72"/>
  </w:style>
  <w:style w:type="character" w:customStyle="1" w:styleId="WW8Num4z5">
    <w:name w:val="WW8Num4z5"/>
    <w:rsid w:val="00697F72"/>
  </w:style>
  <w:style w:type="character" w:customStyle="1" w:styleId="WW8Num4z6">
    <w:name w:val="WW8Num4z6"/>
    <w:rsid w:val="00697F72"/>
  </w:style>
  <w:style w:type="character" w:customStyle="1" w:styleId="WW8Num4z7">
    <w:name w:val="WW8Num4z7"/>
    <w:rsid w:val="00697F72"/>
  </w:style>
  <w:style w:type="character" w:customStyle="1" w:styleId="WW8Num4z8">
    <w:name w:val="WW8Num4z8"/>
    <w:rsid w:val="00697F72"/>
  </w:style>
  <w:style w:type="character" w:customStyle="1" w:styleId="WW8Num5z3">
    <w:name w:val="WW8Num5z3"/>
    <w:rsid w:val="00697F72"/>
  </w:style>
  <w:style w:type="character" w:customStyle="1" w:styleId="WW8Num5z4">
    <w:name w:val="WW8Num5z4"/>
    <w:rsid w:val="00697F72"/>
  </w:style>
  <w:style w:type="character" w:customStyle="1" w:styleId="WW8Num5z5">
    <w:name w:val="WW8Num5z5"/>
    <w:rsid w:val="00697F72"/>
  </w:style>
  <w:style w:type="character" w:customStyle="1" w:styleId="WW8Num5z6">
    <w:name w:val="WW8Num5z6"/>
    <w:rsid w:val="00697F72"/>
  </w:style>
  <w:style w:type="character" w:customStyle="1" w:styleId="WW8Num5z7">
    <w:name w:val="WW8Num5z7"/>
    <w:rsid w:val="00697F72"/>
  </w:style>
  <w:style w:type="character" w:customStyle="1" w:styleId="WW8Num5z8">
    <w:name w:val="WW8Num5z8"/>
    <w:rsid w:val="00697F72"/>
  </w:style>
  <w:style w:type="character" w:customStyle="1" w:styleId="Absatz-Standardschriftart">
    <w:name w:val="Absatz-Standardschriftart"/>
    <w:rsid w:val="00697F72"/>
  </w:style>
  <w:style w:type="character" w:customStyle="1" w:styleId="WW-Absatz-Standardschriftart">
    <w:name w:val="WW-Absatz-Standardschriftart"/>
    <w:rsid w:val="00697F72"/>
  </w:style>
  <w:style w:type="character" w:customStyle="1" w:styleId="WW-Absatz-Standardschriftart1">
    <w:name w:val="WW-Absatz-Standardschriftart1"/>
    <w:rsid w:val="00697F72"/>
  </w:style>
  <w:style w:type="character" w:customStyle="1" w:styleId="Char7">
    <w:name w:val="Απλό κείμενο Char"/>
    <w:basedOn w:val="10"/>
    <w:rsid w:val="00697F72"/>
    <w:rPr>
      <w:rFonts w:ascii="Courier New" w:hAnsi="Courier New" w:cs="Courier New"/>
    </w:rPr>
  </w:style>
  <w:style w:type="paragraph" w:customStyle="1" w:styleId="1c">
    <w:name w:val="Απλό κείμενο1"/>
    <w:basedOn w:val="a"/>
    <w:rsid w:val="00697F72"/>
    <w:pPr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aff5">
    <w:name w:val="Παραθέσεις"/>
    <w:basedOn w:val="a"/>
    <w:rsid w:val="00697F72"/>
    <w:pPr>
      <w:spacing w:after="283"/>
      <w:ind w:left="567" w:right="567"/>
      <w:jc w:val="left"/>
    </w:pPr>
    <w:rPr>
      <w:rFonts w:ascii="Times New Roman" w:hAnsi="Times New Roman" w:cs="Times New Roman"/>
      <w:sz w:val="24"/>
      <w:lang w:val="el-GR"/>
    </w:rPr>
  </w:style>
  <w:style w:type="paragraph" w:styleId="aff6">
    <w:name w:val="Title"/>
    <w:basedOn w:val="a0"/>
    <w:next w:val="a1"/>
    <w:link w:val="Char8"/>
    <w:qFormat/>
    <w:rsid w:val="00697F72"/>
    <w:pPr>
      <w:jc w:val="center"/>
    </w:pPr>
    <w:rPr>
      <w:rFonts w:ascii="Arial" w:hAnsi="Arial"/>
      <w:b/>
      <w:bCs/>
      <w:sz w:val="56"/>
      <w:szCs w:val="56"/>
      <w:lang w:val="el-GR"/>
    </w:rPr>
  </w:style>
  <w:style w:type="character" w:customStyle="1" w:styleId="Char8">
    <w:name w:val="Τίτλος Char"/>
    <w:basedOn w:val="a2"/>
    <w:link w:val="aff6"/>
    <w:rsid w:val="00697F72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ff7">
    <w:name w:val="Subtitle"/>
    <w:basedOn w:val="a0"/>
    <w:next w:val="a1"/>
    <w:link w:val="Char9"/>
    <w:qFormat/>
    <w:rsid w:val="00697F72"/>
    <w:pPr>
      <w:spacing w:before="60"/>
      <w:jc w:val="center"/>
    </w:pPr>
    <w:rPr>
      <w:rFonts w:ascii="Arial" w:hAnsi="Arial"/>
      <w:sz w:val="36"/>
      <w:szCs w:val="36"/>
      <w:lang w:val="el-GR"/>
    </w:rPr>
  </w:style>
  <w:style w:type="character" w:customStyle="1" w:styleId="Char9">
    <w:name w:val="Υπότιτλος Char"/>
    <w:basedOn w:val="a2"/>
    <w:link w:val="aff7"/>
    <w:rsid w:val="00697F72"/>
    <w:rPr>
      <w:rFonts w:ascii="Arial" w:eastAsia="Microsoft YaHei" w:hAnsi="Arial" w:cs="Mangal"/>
      <w:sz w:val="36"/>
      <w:szCs w:val="36"/>
      <w:lang w:eastAsia="zh-CN"/>
    </w:rPr>
  </w:style>
  <w:style w:type="paragraph" w:styleId="aff8">
    <w:name w:val="envelope return"/>
    <w:basedOn w:val="a"/>
    <w:rsid w:val="00697F72"/>
    <w:pPr>
      <w:suppressLineNumbers/>
      <w:spacing w:after="6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9">
    <w:name w:val="Επικεφαλίδα λίστας"/>
    <w:basedOn w:val="a"/>
    <w:next w:val="affa"/>
    <w:rsid w:val="00697F72"/>
    <w:pPr>
      <w:spacing w:after="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a">
    <w:name w:val="Περιεχόμενα λίστας"/>
    <w:basedOn w:val="a"/>
    <w:rsid w:val="00697F72"/>
    <w:pPr>
      <w:spacing w:after="0"/>
      <w:ind w:left="567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b">
    <w:name w:val="Κεφαλίδα αριστερά"/>
    <w:basedOn w:val="a"/>
    <w:rsid w:val="00697F72"/>
    <w:pPr>
      <w:suppressLineNumbers/>
      <w:tabs>
        <w:tab w:val="center" w:pos="4801"/>
        <w:tab w:val="right" w:pos="9602"/>
      </w:tabs>
      <w:spacing w:after="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c">
    <w:name w:val="Κεφαλίδα δεξιά"/>
    <w:basedOn w:val="a"/>
    <w:rsid w:val="00697F72"/>
    <w:pPr>
      <w:suppressLineNumbers/>
      <w:tabs>
        <w:tab w:val="center" w:pos="4801"/>
        <w:tab w:val="right" w:pos="9602"/>
      </w:tabs>
      <w:spacing w:after="0"/>
      <w:jc w:val="left"/>
    </w:pPr>
    <w:rPr>
      <w:rFonts w:ascii="Times New Roman" w:hAnsi="Times New Roman" w:cs="Times New Roman"/>
      <w:sz w:val="24"/>
      <w:lang w:val="el-GR"/>
    </w:rPr>
  </w:style>
  <w:style w:type="paragraph" w:styleId="affd">
    <w:name w:val="envelope address"/>
    <w:basedOn w:val="a"/>
    <w:rsid w:val="00697F72"/>
    <w:pPr>
      <w:suppressLineNumbers/>
      <w:spacing w:after="6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e">
    <w:name w:val="Περιεχόμενα πλαισίου"/>
    <w:basedOn w:val="a"/>
    <w:rsid w:val="00697F72"/>
    <w:pPr>
      <w:spacing w:after="0"/>
      <w:jc w:val="left"/>
    </w:pPr>
    <w:rPr>
      <w:rFonts w:ascii="Times New Roman" w:hAnsi="Times New Roman" w:cs="Times New Roman"/>
      <w:sz w:val="24"/>
      <w:lang w:val="el-GR"/>
    </w:rPr>
  </w:style>
  <w:style w:type="paragraph" w:styleId="afff">
    <w:name w:val="Salutation"/>
    <w:basedOn w:val="a"/>
    <w:link w:val="Chara"/>
    <w:rsid w:val="00697F72"/>
    <w:pPr>
      <w:suppressLineNumbers/>
      <w:spacing w:after="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Chara">
    <w:name w:val="Χαιρετισμός Char"/>
    <w:basedOn w:val="a2"/>
    <w:link w:val="afff"/>
    <w:rsid w:val="00697F72"/>
    <w:rPr>
      <w:sz w:val="24"/>
      <w:szCs w:val="24"/>
      <w:lang w:eastAsia="zh-CN"/>
    </w:rPr>
  </w:style>
  <w:style w:type="paragraph" w:styleId="afff0">
    <w:name w:val="Signature"/>
    <w:basedOn w:val="a"/>
    <w:link w:val="Charb"/>
    <w:rsid w:val="00697F72"/>
    <w:pPr>
      <w:suppressLineNumbers/>
      <w:spacing w:after="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Charb">
    <w:name w:val="Υπογραφή Char"/>
    <w:basedOn w:val="a2"/>
    <w:link w:val="afff0"/>
    <w:rsid w:val="00697F7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7022-CE7B-47F2-B911-11F55584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1441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73</cp:revision>
  <cp:lastPrinted>2023-08-03T09:05:00Z</cp:lastPrinted>
  <dcterms:created xsi:type="dcterms:W3CDTF">2022-05-12T07:18:00Z</dcterms:created>
  <dcterms:modified xsi:type="dcterms:W3CDTF">2023-08-03T09:58:00Z</dcterms:modified>
</cp:coreProperties>
</file>