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41" w:rsidRPr="00BD2DC3" w:rsidRDefault="005C4241" w:rsidP="004B2041">
      <w:pPr>
        <w:pStyle w:val="a7"/>
        <w:tabs>
          <w:tab w:val="left" w:pos="900"/>
        </w:tabs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tbl>
      <w:tblPr>
        <w:tblW w:w="8973" w:type="dxa"/>
        <w:tblInd w:w="363" w:type="dxa"/>
        <w:tblLook w:val="0000"/>
      </w:tblPr>
      <w:tblGrid>
        <w:gridCol w:w="5242"/>
        <w:gridCol w:w="3731"/>
      </w:tblGrid>
      <w:tr w:rsidR="007E0FD2" w:rsidRPr="006F2BB1" w:rsidTr="00AA4431">
        <w:trPr>
          <w:trHeight w:val="507"/>
        </w:trPr>
        <w:tc>
          <w:tcPr>
            <w:tcW w:w="5242" w:type="dxa"/>
            <w:shd w:val="clear" w:color="auto" w:fill="auto"/>
          </w:tcPr>
          <w:p w:rsidR="007E0FD2" w:rsidRPr="0078173A" w:rsidRDefault="007E0FD2" w:rsidP="00AA44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173A">
              <w:rPr>
                <w:rFonts w:ascii="Verdana" w:hAnsi="Verdana"/>
                <w:sz w:val="20"/>
                <w:szCs w:val="20"/>
              </w:rPr>
              <w:t>Στοιχεία προσφέρουσας Εταιρίας</w:t>
            </w:r>
          </w:p>
          <w:p w:rsidR="007E0FD2" w:rsidRPr="0078173A" w:rsidRDefault="007E0FD2" w:rsidP="00AA44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173A">
              <w:rPr>
                <w:rFonts w:ascii="Verdana" w:hAnsi="Verdana"/>
                <w:sz w:val="20"/>
                <w:szCs w:val="20"/>
              </w:rPr>
              <w:t>(επωνυμία, διεύθυνση, κλπ)</w:t>
            </w:r>
          </w:p>
        </w:tc>
        <w:tc>
          <w:tcPr>
            <w:tcW w:w="3731" w:type="dxa"/>
            <w:shd w:val="clear" w:color="auto" w:fill="auto"/>
          </w:tcPr>
          <w:p w:rsidR="007E0FD2" w:rsidRPr="0078173A" w:rsidRDefault="007E0FD2" w:rsidP="00AA44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173A">
              <w:rPr>
                <w:rFonts w:ascii="Verdana" w:hAnsi="Verdana"/>
                <w:sz w:val="20"/>
                <w:szCs w:val="20"/>
              </w:rPr>
              <w:t xml:space="preserve">Προς τον Δήμο ΔΙΟΝΥΣΟΥ </w:t>
            </w:r>
          </w:p>
          <w:p w:rsidR="007E0FD2" w:rsidRPr="0078173A" w:rsidRDefault="007E0FD2" w:rsidP="00AA44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Ημερομηνία: __/__/2023 </w:t>
            </w:r>
          </w:p>
        </w:tc>
      </w:tr>
    </w:tbl>
    <w:p w:rsidR="007E0FD2" w:rsidRDefault="007E0FD2" w:rsidP="007E0FD2">
      <w:pPr>
        <w:rPr>
          <w:rFonts w:ascii="Verdana" w:hAnsi="Verdana"/>
          <w:b/>
          <w:sz w:val="20"/>
          <w:szCs w:val="20"/>
          <w:u w:val="single"/>
        </w:rPr>
      </w:pPr>
    </w:p>
    <w:p w:rsidR="007E0FD2" w:rsidRDefault="007E0FD2" w:rsidP="007E0FD2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7E0FD2" w:rsidRDefault="007E0FD2" w:rsidP="007E0FD2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7E0FD2" w:rsidRPr="0078173A" w:rsidRDefault="007E0FD2" w:rsidP="007E0FD2">
      <w:pPr>
        <w:jc w:val="center"/>
        <w:rPr>
          <w:rFonts w:ascii="Verdana" w:hAnsi="Verdana"/>
          <w:sz w:val="20"/>
          <w:szCs w:val="20"/>
        </w:rPr>
      </w:pPr>
    </w:p>
    <w:p w:rsidR="007E0FD2" w:rsidRPr="0078173A" w:rsidRDefault="007E0FD2" w:rsidP="007E0FD2">
      <w:pPr>
        <w:pStyle w:val="NoSpacing1"/>
        <w:jc w:val="center"/>
        <w:rPr>
          <w:rFonts w:ascii="Verdana" w:hAnsi="Verdana"/>
          <w:b/>
          <w:sz w:val="20"/>
          <w:szCs w:val="20"/>
          <w:lang w:val="el-GR"/>
        </w:rPr>
      </w:pPr>
      <w:r w:rsidRPr="005E24E7">
        <w:rPr>
          <w:rFonts w:ascii="Verdana" w:hAnsi="Verdana"/>
          <w:b/>
          <w:sz w:val="20"/>
          <w:szCs w:val="20"/>
          <w:lang w:val="el-GR"/>
        </w:rPr>
        <w:t>«</w:t>
      </w:r>
      <w:r>
        <w:rPr>
          <w:rFonts w:ascii="Verdana" w:hAnsi="Verdana"/>
          <w:b/>
          <w:sz w:val="20"/>
          <w:szCs w:val="20"/>
          <w:lang w:val="el-GR"/>
        </w:rPr>
        <w:t xml:space="preserve">ΠΡΟΜΗΘΕΙΑ ΚΑΙ ΤΟΠΟΘΕΤΗΣΗ ΕΞΟΠΛΙΣΜΟΥ ΓΙΑ ΤΙΣ ΑΘΛΗΤΙΚΕΣ ΕΓΚΑΤΑΣΤΑΣΕΙΣ ΤΟΥ ΔΗΜΟΥ ΔΙΟΝΥΣΟΥ </w:t>
      </w:r>
      <w:r w:rsidRPr="0078173A">
        <w:rPr>
          <w:rFonts w:ascii="Verdana" w:hAnsi="Verdana"/>
          <w:b/>
          <w:sz w:val="20"/>
          <w:szCs w:val="20"/>
          <w:lang w:val="el-GR"/>
        </w:rPr>
        <w:t>»</w:t>
      </w:r>
    </w:p>
    <w:p w:rsidR="007E0FD2" w:rsidRPr="0078173A" w:rsidRDefault="007E0FD2" w:rsidP="007E0FD2">
      <w:pPr>
        <w:pStyle w:val="NoSpacing1"/>
        <w:jc w:val="center"/>
        <w:rPr>
          <w:rFonts w:ascii="Verdana" w:hAnsi="Verdana"/>
          <w:sz w:val="20"/>
          <w:szCs w:val="20"/>
          <w:lang w:val="el-GR"/>
        </w:rPr>
      </w:pPr>
    </w:p>
    <w:p w:rsidR="007E0FD2" w:rsidRPr="0078173A" w:rsidRDefault="007E0FD2" w:rsidP="007E0FD2">
      <w:pPr>
        <w:jc w:val="center"/>
        <w:rPr>
          <w:rFonts w:ascii="Verdana" w:hAnsi="Verdana"/>
          <w:b/>
          <w:sz w:val="20"/>
          <w:szCs w:val="20"/>
        </w:rPr>
      </w:pPr>
      <w:r w:rsidRPr="0078173A">
        <w:rPr>
          <w:rFonts w:ascii="Verdana" w:hAnsi="Verdana"/>
          <w:b/>
          <w:sz w:val="20"/>
          <w:szCs w:val="20"/>
        </w:rPr>
        <w:t>ΕΝΤΥΠΟ ΟΙΚΟΝΟΜΙΚΗΣ ΠΡΟΣΦΟΡΑΣ</w:t>
      </w:r>
    </w:p>
    <w:p w:rsidR="00761FDE" w:rsidRPr="00BD2DC3" w:rsidRDefault="00761FDE" w:rsidP="004B2041">
      <w:pPr>
        <w:pStyle w:val="a7"/>
        <w:tabs>
          <w:tab w:val="left" w:pos="900"/>
        </w:tabs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36168B" w:rsidRPr="00BD2DC3" w:rsidRDefault="0036168B" w:rsidP="004B2041">
      <w:pPr>
        <w:pStyle w:val="a7"/>
        <w:tabs>
          <w:tab w:val="left" w:pos="900"/>
        </w:tabs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174CAC" w:rsidRPr="00BD2DC3" w:rsidRDefault="00174CAC" w:rsidP="00887878">
      <w:pPr>
        <w:ind w:right="357"/>
        <w:jc w:val="both"/>
        <w:rPr>
          <w:rFonts w:ascii="Arial Narrow" w:hAnsi="Arial Narrow" w:cs="Arial"/>
          <w:b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567"/>
        <w:gridCol w:w="1417"/>
        <w:gridCol w:w="1134"/>
        <w:gridCol w:w="1701"/>
        <w:gridCol w:w="1447"/>
      </w:tblGrid>
      <w:tr w:rsidR="00531FAC" w:rsidRPr="005C36C6" w:rsidTr="004874A1">
        <w:trPr>
          <w:trHeight w:val="4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A504D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567" w:type="dxa"/>
            <w:shd w:val="clear" w:color="auto" w:fill="auto"/>
            <w:vAlign w:val="bottom"/>
            <w:hideMark/>
          </w:tcPr>
          <w:p w:rsidR="00531FAC" w:rsidRPr="005C36C6" w:rsidRDefault="00531FAC" w:rsidP="00A504D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ΠΕΡΙΓΡΑΦΗ ΕΙΔΟΥΣ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Μ. ΜΕΤΡΗΣΗΣ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31FAC" w:rsidRPr="005C36C6" w:rsidRDefault="00531FAC" w:rsidP="00DA4F77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ΤΙΜΗ ΜΟΝΑΔΑΣ €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:rsidR="00531FAC" w:rsidRPr="005C36C6" w:rsidRDefault="00531FAC" w:rsidP="004874A1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ΣΥΝΟΛΑ</w:t>
            </w:r>
          </w:p>
        </w:tc>
      </w:tr>
      <w:tr w:rsidR="00531FAC" w:rsidRPr="005C36C6" w:rsidTr="004874A1">
        <w:trPr>
          <w:trHeight w:val="49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67" w:type="dxa"/>
            <w:shd w:val="clear" w:color="auto" w:fill="auto"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Προμήθεια και τοποθέτηση ηλεκτρονικού πίνακα αποτελεσμάτων multi-sport και χρονομέτρων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4874A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31FAC" w:rsidRPr="005C36C6" w:rsidTr="004874A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2.Ια</w:t>
            </w:r>
          </w:p>
        </w:tc>
        <w:tc>
          <w:tcPr>
            <w:tcW w:w="2567" w:type="dxa"/>
            <w:shd w:val="clear" w:color="auto" w:fill="auto"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Προμήθεια και τοποθέτηση</w:t>
            </w:r>
            <w:r w:rsidR="0003663D"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Ταμπλό</w:t>
            </w: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Μπασκετών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4874A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31FAC" w:rsidRPr="005C36C6" w:rsidTr="004874A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2.Ιβ</w:t>
            </w:r>
          </w:p>
        </w:tc>
        <w:tc>
          <w:tcPr>
            <w:tcW w:w="2567" w:type="dxa"/>
            <w:shd w:val="clear" w:color="auto" w:fill="auto"/>
            <w:vAlign w:val="bottom"/>
          </w:tcPr>
          <w:p w:rsidR="00531FAC" w:rsidRPr="005C36C6" w:rsidRDefault="0003663D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Προμήθεια και τοποθέτηση Ταμπλό </w:t>
            </w:r>
            <w:r w:rsidR="00531FAC"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Μπασκετών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1FAC" w:rsidRPr="005C36C6" w:rsidRDefault="00531FAC" w:rsidP="00DA4F7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531FAC" w:rsidRPr="005C36C6" w:rsidRDefault="00531FAC" w:rsidP="004874A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31FAC" w:rsidRPr="005C36C6" w:rsidTr="004874A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2.ΙΙ</w:t>
            </w:r>
          </w:p>
        </w:tc>
        <w:tc>
          <w:tcPr>
            <w:tcW w:w="2567" w:type="dxa"/>
            <w:shd w:val="clear" w:color="auto" w:fill="auto"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Προμήθεια και Τοποθέτηση Καθισμάτων σταδίου με πλάτη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4874A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31FAC" w:rsidRPr="005C36C6" w:rsidTr="004874A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2.ΙΙΙ</w:t>
            </w:r>
          </w:p>
        </w:tc>
        <w:tc>
          <w:tcPr>
            <w:tcW w:w="2567" w:type="dxa"/>
            <w:shd w:val="clear" w:color="auto" w:fill="auto"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Προμήθεια και Τοποθέτηση Προστατευτικών  στρωμάτων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4874A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31FAC" w:rsidRPr="005C36C6" w:rsidTr="004874A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2.IV</w:t>
            </w:r>
          </w:p>
        </w:tc>
        <w:tc>
          <w:tcPr>
            <w:tcW w:w="2567" w:type="dxa"/>
            <w:shd w:val="clear" w:color="auto" w:fill="auto"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Προμήθεια και Τοποθ</w:t>
            </w:r>
            <w:r w:rsidR="00FE378F"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έτηση Πάγκων Παικτών/Διαιτητών </w:t>
            </w: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 Θέσεων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4874A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31FAC" w:rsidRPr="005C36C6" w:rsidTr="004874A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2.V</w:t>
            </w:r>
          </w:p>
        </w:tc>
        <w:tc>
          <w:tcPr>
            <w:tcW w:w="2567" w:type="dxa"/>
            <w:shd w:val="clear" w:color="auto" w:fill="auto"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Προμήθεια και Τοποθ</w:t>
            </w:r>
            <w:r w:rsidR="00FE378F"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έτηση Πάγκων Παικτών/Διαιτητών </w:t>
            </w: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 Θέσεων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4874A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31FAC" w:rsidRPr="005C36C6" w:rsidTr="004874A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2.VI</w:t>
            </w:r>
          </w:p>
        </w:tc>
        <w:tc>
          <w:tcPr>
            <w:tcW w:w="2567" w:type="dxa"/>
            <w:shd w:val="clear" w:color="auto" w:fill="auto"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Προμήθεια αντικατάσταση και  Τοποθέτηση τμημάτων κερκίδας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4874A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31FAC" w:rsidRPr="005C36C6" w:rsidTr="004874A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2.VII</w:t>
            </w:r>
          </w:p>
        </w:tc>
        <w:tc>
          <w:tcPr>
            <w:tcW w:w="2567" w:type="dxa"/>
            <w:shd w:val="clear" w:color="auto" w:fill="auto"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Προμήθεια Τερμάτων και διχτυών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4874A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31FAC" w:rsidRPr="005C36C6" w:rsidTr="004874A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2.</w:t>
            </w:r>
            <w:r w:rsidRPr="005C36C6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VIII</w:t>
            </w:r>
          </w:p>
        </w:tc>
        <w:tc>
          <w:tcPr>
            <w:tcW w:w="2567" w:type="dxa"/>
            <w:shd w:val="clear" w:color="auto" w:fill="auto"/>
            <w:vAlign w:val="bottom"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Προμήθεια Ορθοστατών  και διχτυών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31FAC" w:rsidRPr="005C36C6" w:rsidRDefault="00531FAC" w:rsidP="00DA4F7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531FAC" w:rsidRPr="005C36C6" w:rsidRDefault="00531FAC" w:rsidP="004874A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C36C6" w:rsidRPr="005C36C6" w:rsidTr="004874A1">
        <w:trPr>
          <w:trHeight w:val="49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36C6" w:rsidRPr="005C36C6" w:rsidRDefault="005C36C6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3.Ι</w:t>
            </w:r>
          </w:p>
        </w:tc>
        <w:tc>
          <w:tcPr>
            <w:tcW w:w="2567" w:type="dxa"/>
            <w:shd w:val="clear" w:color="auto" w:fill="auto"/>
            <w:vAlign w:val="bottom"/>
            <w:hideMark/>
          </w:tcPr>
          <w:p w:rsidR="005C36C6" w:rsidRPr="009E5210" w:rsidRDefault="005C36C6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E5210">
              <w:rPr>
                <w:rFonts w:ascii="Arial Narrow" w:hAnsi="Arial Narrow" w:cs="Arial"/>
                <w:color w:val="000000"/>
                <w:sz w:val="20"/>
                <w:szCs w:val="20"/>
              </w:rPr>
              <w:t>Προμήθεια και διάστρωση γηπέδου 5 X 5  με συνθετικό χλοοτάπητα για γήπεδο αθλοπαιδιών.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36C6" w:rsidRPr="009E5210" w:rsidRDefault="005C36C6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E5210">
              <w:rPr>
                <w:rFonts w:ascii="Arial Narrow" w:hAnsi="Arial Narrow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C36C6" w:rsidRPr="009E5210" w:rsidRDefault="005C36C6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E5210">
              <w:rPr>
                <w:rFonts w:ascii="Arial Narrow" w:hAnsi="Arial Narrow" w:cs="Arial"/>
                <w:color w:val="000000"/>
                <w:sz w:val="20"/>
                <w:szCs w:val="20"/>
              </w:rPr>
              <w:t>1.755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C36C6" w:rsidRPr="009E5210" w:rsidRDefault="005C36C6" w:rsidP="00DA4F7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5C36C6" w:rsidRPr="009E5210" w:rsidRDefault="005C36C6" w:rsidP="00DA4F7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31FAC" w:rsidRPr="005C36C6" w:rsidTr="004874A1">
        <w:trPr>
          <w:trHeight w:val="49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3.IΙ</w:t>
            </w:r>
          </w:p>
        </w:tc>
        <w:tc>
          <w:tcPr>
            <w:tcW w:w="2567" w:type="dxa"/>
            <w:shd w:val="clear" w:color="auto" w:fill="auto"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Προμήθεια και τοποθέτηση ακρυλικού συνθετικού τάπητα (evolusion) για γήπεδο αθλοπαιδιών.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4874A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31FAC" w:rsidRPr="005C36C6" w:rsidTr="004874A1">
        <w:trPr>
          <w:trHeight w:val="49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3.IIΙ</w:t>
            </w:r>
          </w:p>
        </w:tc>
        <w:tc>
          <w:tcPr>
            <w:tcW w:w="2567" w:type="dxa"/>
            <w:shd w:val="clear" w:color="auto" w:fill="auto"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Προμήθεια και τοποθέτηση ακρυλικού συνθετικού τάπητα (evo</w:t>
            </w:r>
            <w:r w:rsidR="001D5584"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lusion) για γήπεδο αθλοπαιδιών.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4874A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31FAC" w:rsidRPr="005C36C6" w:rsidTr="004874A1">
        <w:trPr>
          <w:trHeight w:val="49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3.VI</w:t>
            </w:r>
          </w:p>
        </w:tc>
        <w:tc>
          <w:tcPr>
            <w:tcW w:w="2567" w:type="dxa"/>
            <w:shd w:val="clear" w:color="auto" w:fill="auto"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Προμήθεια και τοποθέτηση ακρυλικού συνθετικού τάπητα (evo</w:t>
            </w:r>
            <w:r w:rsidR="001263CC"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lusion) για γήπεδο αθλοπαιδιών.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4874A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31FAC" w:rsidRPr="005C36C6" w:rsidTr="004874A1">
        <w:trPr>
          <w:trHeight w:val="49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3.V</w:t>
            </w:r>
          </w:p>
        </w:tc>
        <w:tc>
          <w:tcPr>
            <w:tcW w:w="2567" w:type="dxa"/>
            <w:shd w:val="clear" w:color="auto" w:fill="auto"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Προμήθεια και τοποθέτηση ακρυλικού συνθετικού τάπητα (evolusion) για γήπεδο αθλοπαιδιών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4874A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31FAC" w:rsidRPr="005C36C6" w:rsidTr="004874A1">
        <w:trPr>
          <w:trHeight w:val="49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  <w:r w:rsidR="000F7AF7"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2567" w:type="dxa"/>
            <w:shd w:val="clear" w:color="auto" w:fill="auto"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Προμήθεια και τοποθέτηση ακρυλικού συνθετικού τάπητα </w:t>
            </w: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(evolusion) για γήπεδο αθλοπαιδιών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m2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4874A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31FAC" w:rsidRPr="005C36C6" w:rsidTr="004874A1">
        <w:trPr>
          <w:trHeight w:val="49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3.VII</w:t>
            </w:r>
          </w:p>
        </w:tc>
        <w:tc>
          <w:tcPr>
            <w:tcW w:w="2567" w:type="dxa"/>
            <w:shd w:val="clear" w:color="auto" w:fill="auto"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Προμήθεια και τοποθέτηση ακρυλικού συνθετικού τάπητα (evolusion) για γήπεδο αθλοπαιδιών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4874A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31FAC" w:rsidRPr="005C36C6" w:rsidTr="004874A1">
        <w:trPr>
          <w:trHeight w:val="49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3.VIII</w:t>
            </w:r>
          </w:p>
        </w:tc>
        <w:tc>
          <w:tcPr>
            <w:tcW w:w="2567" w:type="dxa"/>
            <w:shd w:val="clear" w:color="auto" w:fill="auto"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Προμήθεια και τοποθέτηση ακρυλικού συνθετικού τάπητα (evolusion) για γήπεδο αθλοπαιδιών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4874A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31FAC" w:rsidRPr="005C36C6" w:rsidTr="004874A1">
        <w:trPr>
          <w:trHeight w:val="49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67" w:type="dxa"/>
            <w:shd w:val="clear" w:color="auto" w:fill="auto"/>
            <w:vAlign w:val="bottom"/>
            <w:hideMark/>
          </w:tcPr>
          <w:p w:rsidR="00531FAC" w:rsidRPr="005C36C6" w:rsidRDefault="00587037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Ετήσια συντήρηση</w:t>
            </w:r>
            <w:r w:rsidR="00531FAC"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, αποκατάσταση υφιστάμενων και</w:t>
            </w: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νέων,  ξύλινων και συνθετικών </w:t>
            </w:r>
            <w:r w:rsidR="00531FAC"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ακρυλικών δαπέδων γηπέδων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4874A1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31FAC" w:rsidRPr="005C36C6" w:rsidTr="004874A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7" w:type="dxa"/>
            <w:shd w:val="clear" w:color="auto" w:fill="auto"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531FAC" w:rsidRPr="00AF7A83" w:rsidRDefault="00531FAC" w:rsidP="00AF7A83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31FAC" w:rsidRPr="005C36C6" w:rsidTr="004874A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7" w:type="dxa"/>
            <w:shd w:val="clear" w:color="auto" w:fill="auto"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Φ.Π.Α. 24%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531FAC" w:rsidRPr="00AF7A83" w:rsidRDefault="00531FAC" w:rsidP="00AF7A83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531FAC" w:rsidRPr="000F7AF7" w:rsidTr="004874A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7" w:type="dxa"/>
            <w:shd w:val="clear" w:color="auto" w:fill="auto"/>
            <w:vAlign w:val="bottom"/>
            <w:hideMark/>
          </w:tcPr>
          <w:p w:rsidR="00531FAC" w:rsidRPr="005C36C6" w:rsidRDefault="00531FAC" w:rsidP="00A504D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C36C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ΓΕΝΙΚΟ ΣΥΝΟΛΟ: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1FAC" w:rsidRPr="005C36C6" w:rsidRDefault="00531FAC" w:rsidP="00DA4F77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531FAC" w:rsidRPr="00AF7A83" w:rsidRDefault="00531FAC" w:rsidP="00AF7A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61FDE" w:rsidRDefault="00761FDE" w:rsidP="00174CAC">
      <w:pPr>
        <w:ind w:left="567" w:right="357" w:hanging="283"/>
        <w:jc w:val="both"/>
        <w:rPr>
          <w:rFonts w:ascii="Arial Narrow" w:hAnsi="Arial Narrow" w:cs="Arial"/>
          <w:b/>
          <w:bCs/>
          <w:sz w:val="18"/>
          <w:szCs w:val="18"/>
        </w:rPr>
      </w:pPr>
    </w:p>
    <w:p w:rsidR="00887878" w:rsidRDefault="00887878" w:rsidP="00174CAC">
      <w:pPr>
        <w:ind w:left="567" w:right="357" w:hanging="283"/>
        <w:jc w:val="both"/>
        <w:rPr>
          <w:rFonts w:ascii="Arial Narrow" w:hAnsi="Arial Narrow" w:cs="Arial"/>
          <w:b/>
          <w:bCs/>
          <w:sz w:val="18"/>
          <w:szCs w:val="18"/>
        </w:rPr>
      </w:pPr>
    </w:p>
    <w:p w:rsidR="00887878" w:rsidRDefault="00887878" w:rsidP="00174CAC">
      <w:pPr>
        <w:ind w:left="567" w:right="357" w:hanging="283"/>
        <w:jc w:val="both"/>
        <w:rPr>
          <w:rFonts w:ascii="Arial Narrow" w:hAnsi="Arial Narrow" w:cs="Arial"/>
          <w:b/>
          <w:bCs/>
          <w:sz w:val="18"/>
          <w:szCs w:val="18"/>
        </w:rPr>
      </w:pPr>
    </w:p>
    <w:p w:rsidR="00887878" w:rsidRDefault="00887878" w:rsidP="00174CAC">
      <w:pPr>
        <w:ind w:left="567" w:right="357" w:hanging="283"/>
        <w:jc w:val="both"/>
        <w:rPr>
          <w:rFonts w:ascii="Arial Narrow" w:hAnsi="Arial Narrow" w:cs="Arial"/>
          <w:b/>
          <w:bCs/>
          <w:sz w:val="18"/>
          <w:szCs w:val="18"/>
        </w:rPr>
      </w:pPr>
    </w:p>
    <w:p w:rsidR="00887878" w:rsidRDefault="00887878" w:rsidP="00174CAC">
      <w:pPr>
        <w:ind w:left="567" w:right="357" w:hanging="283"/>
        <w:jc w:val="both"/>
        <w:rPr>
          <w:rFonts w:ascii="Arial Narrow" w:hAnsi="Arial Narrow" w:cs="Arial"/>
          <w:b/>
          <w:bCs/>
          <w:sz w:val="18"/>
          <w:szCs w:val="18"/>
        </w:rPr>
      </w:pPr>
    </w:p>
    <w:p w:rsidR="00887878" w:rsidRDefault="00887878" w:rsidP="00174CAC">
      <w:pPr>
        <w:ind w:left="567" w:right="357" w:hanging="283"/>
        <w:jc w:val="both"/>
        <w:rPr>
          <w:rFonts w:ascii="Arial Narrow" w:hAnsi="Arial Narrow" w:cs="Arial"/>
          <w:b/>
          <w:bCs/>
          <w:sz w:val="18"/>
          <w:szCs w:val="18"/>
        </w:rPr>
      </w:pPr>
    </w:p>
    <w:p w:rsidR="007E0FD2" w:rsidRPr="0078173A" w:rsidRDefault="007E0FD2" w:rsidP="007E0FD2">
      <w:pPr>
        <w:ind w:left="720"/>
        <w:rPr>
          <w:rFonts w:ascii="Verdana" w:hAnsi="Verdana"/>
          <w:sz w:val="20"/>
          <w:szCs w:val="20"/>
        </w:rPr>
      </w:pPr>
      <w:r w:rsidRPr="0078173A">
        <w:rPr>
          <w:rFonts w:ascii="Verdana" w:hAnsi="Verdana"/>
          <w:sz w:val="20"/>
          <w:szCs w:val="20"/>
        </w:rPr>
        <w:t>(Τόπος – Ημερομηνία) ………………………………..</w:t>
      </w:r>
    </w:p>
    <w:p w:rsidR="007E0FD2" w:rsidRDefault="007E0FD2" w:rsidP="007E0FD2">
      <w:pPr>
        <w:ind w:left="720"/>
        <w:rPr>
          <w:rFonts w:ascii="Verdana" w:hAnsi="Verdana"/>
          <w:sz w:val="20"/>
          <w:szCs w:val="20"/>
        </w:rPr>
      </w:pPr>
      <w:r w:rsidRPr="0078173A">
        <w:rPr>
          <w:rFonts w:ascii="Verdana" w:hAnsi="Verdana"/>
          <w:sz w:val="20"/>
          <w:szCs w:val="20"/>
        </w:rPr>
        <w:t xml:space="preserve">Ο Προσφέρων                       </w:t>
      </w:r>
    </w:p>
    <w:p w:rsidR="007E0FD2" w:rsidRDefault="007E0FD2" w:rsidP="007E0FD2">
      <w:pPr>
        <w:ind w:left="720"/>
        <w:rPr>
          <w:rFonts w:ascii="Verdana" w:hAnsi="Verdana"/>
          <w:sz w:val="20"/>
          <w:szCs w:val="20"/>
        </w:rPr>
      </w:pPr>
    </w:p>
    <w:p w:rsidR="007E0FD2" w:rsidRDefault="007E0FD2" w:rsidP="007E0FD2">
      <w:pPr>
        <w:ind w:left="720"/>
        <w:rPr>
          <w:rFonts w:ascii="Verdana" w:hAnsi="Verdana"/>
          <w:sz w:val="20"/>
          <w:szCs w:val="20"/>
        </w:rPr>
      </w:pPr>
    </w:p>
    <w:p w:rsidR="007E0FD2" w:rsidRPr="0078173A" w:rsidRDefault="007E0FD2" w:rsidP="007E0FD2">
      <w:pPr>
        <w:ind w:left="720"/>
        <w:rPr>
          <w:rFonts w:ascii="Verdana" w:hAnsi="Verdana"/>
          <w:sz w:val="20"/>
          <w:szCs w:val="20"/>
        </w:rPr>
      </w:pPr>
      <w:r w:rsidRPr="0078173A">
        <w:rPr>
          <w:rFonts w:ascii="Verdana" w:hAnsi="Verdana"/>
          <w:sz w:val="20"/>
          <w:szCs w:val="20"/>
        </w:rPr>
        <w:t xml:space="preserve"> (Ονοματεπώνυμο υπογράφοντος και σφραγίδα)</w:t>
      </w:r>
    </w:p>
    <w:p w:rsidR="004A4229" w:rsidRPr="00EE2B65" w:rsidRDefault="004A4229" w:rsidP="00230236">
      <w:pPr>
        <w:tabs>
          <w:tab w:val="left" w:pos="900"/>
        </w:tabs>
        <w:rPr>
          <w:rFonts w:ascii="Arial Narrow" w:hAnsi="Arial Narrow" w:cs="Arial"/>
          <w:sz w:val="22"/>
          <w:szCs w:val="22"/>
        </w:rPr>
      </w:pPr>
    </w:p>
    <w:sectPr w:rsidR="004A4229" w:rsidRPr="00EE2B65" w:rsidSect="00230236">
      <w:footerReference w:type="default" r:id="rId8"/>
      <w:pgSz w:w="11906" w:h="16838"/>
      <w:pgMar w:top="993" w:right="1440" w:bottom="1135" w:left="1440" w:header="708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57" w:rsidRDefault="00F50457">
      <w:r>
        <w:separator/>
      </w:r>
    </w:p>
  </w:endnote>
  <w:endnote w:type="continuationSeparator" w:id="1">
    <w:p w:rsidR="00F50457" w:rsidRDefault="00F50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260850"/>
      <w:docPartObj>
        <w:docPartGallery w:val="Page Numbers (Bottom of Page)"/>
        <w:docPartUnique/>
      </w:docPartObj>
    </w:sdtPr>
    <w:sdtContent>
      <w:p w:rsidR="00026C44" w:rsidRDefault="00DE423E" w:rsidP="004A7AB5">
        <w:pPr>
          <w:pStyle w:val="a6"/>
          <w:jc w:val="right"/>
        </w:pPr>
        <w:r w:rsidRPr="00722284">
          <w:rPr>
            <w:sz w:val="16"/>
            <w:szCs w:val="16"/>
          </w:rPr>
          <w:fldChar w:fldCharType="begin"/>
        </w:r>
        <w:r w:rsidR="00026C44" w:rsidRPr="00722284">
          <w:rPr>
            <w:sz w:val="16"/>
            <w:szCs w:val="16"/>
          </w:rPr>
          <w:instrText>PAGE   \* MERGEFORMAT</w:instrText>
        </w:r>
        <w:r w:rsidRPr="00722284">
          <w:rPr>
            <w:sz w:val="16"/>
            <w:szCs w:val="16"/>
          </w:rPr>
          <w:fldChar w:fldCharType="separate"/>
        </w:r>
        <w:r w:rsidR="007E0FD2">
          <w:rPr>
            <w:noProof/>
            <w:sz w:val="16"/>
            <w:szCs w:val="16"/>
          </w:rPr>
          <w:t>2</w:t>
        </w:r>
        <w:r w:rsidRPr="00722284">
          <w:rPr>
            <w:sz w:val="16"/>
            <w:szCs w:val="16"/>
          </w:rPr>
          <w:fldChar w:fldCharType="end"/>
        </w:r>
      </w:p>
    </w:sdtContent>
  </w:sdt>
  <w:p w:rsidR="00026C44" w:rsidRDefault="00026C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57" w:rsidRDefault="00F50457">
      <w:r>
        <w:separator/>
      </w:r>
    </w:p>
  </w:footnote>
  <w:footnote w:type="continuationSeparator" w:id="1">
    <w:p w:rsidR="00F50457" w:rsidRDefault="00F50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A"/>
    <w:multiLevelType w:val="multilevel"/>
    <w:tmpl w:val="0000000A"/>
    <w:name w:val="WWNum2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93"/>
        </w:tabs>
        <w:ind w:left="1476" w:hanging="283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/>
      </w:rPr>
    </w:lvl>
  </w:abstractNum>
  <w:abstractNum w:abstractNumId="2">
    <w:nsid w:val="0000000B"/>
    <w:multiLevelType w:val="multilevel"/>
    <w:tmpl w:val="0000000B"/>
    <w:name w:val="WWNum2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C"/>
    <w:multiLevelType w:val="multilevel"/>
    <w:tmpl w:val="0000000C"/>
    <w:name w:val="WWNum25"/>
    <w:lvl w:ilvl="0">
      <w:start w:val="1"/>
      <w:numFmt w:val="bullet"/>
      <w:lvlText w:val=""/>
      <w:lvlJc w:val="left"/>
      <w:pPr>
        <w:tabs>
          <w:tab w:val="num" w:pos="417"/>
        </w:tabs>
        <w:ind w:left="400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>
    <w:nsid w:val="0000000D"/>
    <w:multiLevelType w:val="multilevel"/>
    <w:tmpl w:val="0000000D"/>
    <w:name w:val="WWNum26"/>
    <w:lvl w:ilvl="0">
      <w:start w:val="1"/>
      <w:numFmt w:val="bullet"/>
      <w:lvlText w:val=""/>
      <w:lvlJc w:val="left"/>
      <w:pPr>
        <w:tabs>
          <w:tab w:val="num" w:pos="417"/>
        </w:tabs>
        <w:ind w:left="400" w:hanging="283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5">
    <w:nsid w:val="0000000E"/>
    <w:multiLevelType w:val="multilevel"/>
    <w:tmpl w:val="0000000E"/>
    <w:name w:val="WWNum27"/>
    <w:lvl w:ilvl="0">
      <w:start w:val="1"/>
      <w:numFmt w:val="bullet"/>
      <w:lvlText w:val=""/>
      <w:lvlJc w:val="left"/>
      <w:pPr>
        <w:tabs>
          <w:tab w:val="num" w:pos="417"/>
        </w:tabs>
        <w:ind w:left="400" w:hanging="283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6">
    <w:nsid w:val="0000000F"/>
    <w:multiLevelType w:val="multilevel"/>
    <w:tmpl w:val="0000000F"/>
    <w:name w:val="WWNum28"/>
    <w:lvl w:ilvl="0">
      <w:start w:val="1"/>
      <w:numFmt w:val="bullet"/>
      <w:lvlText w:val=""/>
      <w:lvlJc w:val="left"/>
      <w:pPr>
        <w:tabs>
          <w:tab w:val="num" w:pos="417"/>
        </w:tabs>
        <w:ind w:left="400" w:hanging="283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7">
    <w:nsid w:val="00000010"/>
    <w:multiLevelType w:val="multilevel"/>
    <w:tmpl w:val="00000010"/>
    <w:name w:val="WW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4182E99"/>
    <w:multiLevelType w:val="hybridMultilevel"/>
    <w:tmpl w:val="1E1A47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10C75"/>
    <w:multiLevelType w:val="hybridMultilevel"/>
    <w:tmpl w:val="12049C0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964332"/>
    <w:multiLevelType w:val="hybridMultilevel"/>
    <w:tmpl w:val="CE18F5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34E2B"/>
    <w:multiLevelType w:val="hybridMultilevel"/>
    <w:tmpl w:val="4A1C8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D6ED7"/>
    <w:multiLevelType w:val="hybridMultilevel"/>
    <w:tmpl w:val="D81AF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55F87"/>
    <w:multiLevelType w:val="hybridMultilevel"/>
    <w:tmpl w:val="BA54D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60825"/>
    <w:multiLevelType w:val="hybridMultilevel"/>
    <w:tmpl w:val="95626D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66250"/>
    <w:multiLevelType w:val="hybridMultilevel"/>
    <w:tmpl w:val="A8D2F5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B6062"/>
    <w:multiLevelType w:val="multilevel"/>
    <w:tmpl w:val="B1AC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063C66"/>
    <w:multiLevelType w:val="hybridMultilevel"/>
    <w:tmpl w:val="B83ED3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A5A5A"/>
    <w:multiLevelType w:val="multilevel"/>
    <w:tmpl w:val="F1B07D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368C662D"/>
    <w:multiLevelType w:val="hybridMultilevel"/>
    <w:tmpl w:val="A190A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65340"/>
    <w:multiLevelType w:val="hybridMultilevel"/>
    <w:tmpl w:val="2EACF4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16A4D"/>
    <w:multiLevelType w:val="hybridMultilevel"/>
    <w:tmpl w:val="275C40A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C1FA7"/>
    <w:multiLevelType w:val="hybridMultilevel"/>
    <w:tmpl w:val="8BF603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D18F4"/>
    <w:multiLevelType w:val="hybridMultilevel"/>
    <w:tmpl w:val="FD0087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03DA7"/>
    <w:multiLevelType w:val="hybridMultilevel"/>
    <w:tmpl w:val="E28A5A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4143F"/>
    <w:multiLevelType w:val="hybridMultilevel"/>
    <w:tmpl w:val="D94E0F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769FC"/>
    <w:multiLevelType w:val="hybridMultilevel"/>
    <w:tmpl w:val="C2A01E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22C9C"/>
    <w:multiLevelType w:val="hybridMultilevel"/>
    <w:tmpl w:val="4A5E5B48"/>
    <w:lvl w:ilvl="0" w:tplc="406AACF8">
      <w:start w:val="2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65539"/>
    <w:multiLevelType w:val="hybridMultilevel"/>
    <w:tmpl w:val="8A30E656"/>
    <w:lvl w:ilvl="0" w:tplc="C4A6ADE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3247E"/>
    <w:multiLevelType w:val="hybridMultilevel"/>
    <w:tmpl w:val="4EAC71D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27CDE"/>
    <w:multiLevelType w:val="hybridMultilevel"/>
    <w:tmpl w:val="FA1C8D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62CF5"/>
    <w:multiLevelType w:val="hybridMultilevel"/>
    <w:tmpl w:val="DEB41DD4"/>
    <w:lvl w:ilvl="0" w:tplc="186EA2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37F50"/>
    <w:multiLevelType w:val="hybridMultilevel"/>
    <w:tmpl w:val="D2E8C328"/>
    <w:lvl w:ilvl="0" w:tplc="186EA2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C7631"/>
    <w:multiLevelType w:val="hybridMultilevel"/>
    <w:tmpl w:val="28D26C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6"/>
  </w:num>
  <w:num w:numId="4">
    <w:abstractNumId w:val="18"/>
  </w:num>
  <w:num w:numId="5">
    <w:abstractNumId w:val="23"/>
  </w:num>
  <w:num w:numId="6">
    <w:abstractNumId w:val="28"/>
  </w:num>
  <w:num w:numId="7">
    <w:abstractNumId w:val="2"/>
  </w:num>
  <w:num w:numId="8">
    <w:abstractNumId w:val="3"/>
  </w:num>
  <w:num w:numId="9">
    <w:abstractNumId w:val="8"/>
  </w:num>
  <w:num w:numId="10">
    <w:abstractNumId w:val="19"/>
  </w:num>
  <w:num w:numId="11">
    <w:abstractNumId w:val="20"/>
  </w:num>
  <w:num w:numId="12">
    <w:abstractNumId w:val="26"/>
  </w:num>
  <w:num w:numId="13">
    <w:abstractNumId w:val="29"/>
  </w:num>
  <w:num w:numId="14">
    <w:abstractNumId w:val="21"/>
  </w:num>
  <w:num w:numId="15">
    <w:abstractNumId w:val="17"/>
  </w:num>
  <w:num w:numId="16">
    <w:abstractNumId w:val="9"/>
  </w:num>
  <w:num w:numId="17">
    <w:abstractNumId w:val="22"/>
  </w:num>
  <w:num w:numId="18">
    <w:abstractNumId w:val="24"/>
  </w:num>
  <w:num w:numId="19">
    <w:abstractNumId w:val="33"/>
  </w:num>
  <w:num w:numId="20">
    <w:abstractNumId w:val="10"/>
  </w:num>
  <w:num w:numId="21">
    <w:abstractNumId w:val="25"/>
  </w:num>
  <w:num w:numId="22">
    <w:abstractNumId w:val="12"/>
  </w:num>
  <w:num w:numId="23">
    <w:abstractNumId w:val="11"/>
  </w:num>
  <w:num w:numId="24">
    <w:abstractNumId w:val="13"/>
  </w:num>
  <w:num w:numId="25">
    <w:abstractNumId w:val="15"/>
  </w:num>
  <w:num w:numId="26">
    <w:abstractNumId w:val="32"/>
  </w:num>
  <w:num w:numId="27">
    <w:abstractNumId w:val="31"/>
  </w:num>
  <w:num w:numId="28">
    <w:abstractNumId w:val="27"/>
  </w:num>
  <w:num w:numId="29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86B"/>
    <w:rsid w:val="00000545"/>
    <w:rsid w:val="00000804"/>
    <w:rsid w:val="00004163"/>
    <w:rsid w:val="00007551"/>
    <w:rsid w:val="00007677"/>
    <w:rsid w:val="0001131E"/>
    <w:rsid w:val="00011995"/>
    <w:rsid w:val="00011CD9"/>
    <w:rsid w:val="00011D64"/>
    <w:rsid w:val="000144ED"/>
    <w:rsid w:val="0002002E"/>
    <w:rsid w:val="00020BA5"/>
    <w:rsid w:val="0002213F"/>
    <w:rsid w:val="000224A7"/>
    <w:rsid w:val="000241C5"/>
    <w:rsid w:val="000267E9"/>
    <w:rsid w:val="00026C44"/>
    <w:rsid w:val="00031A2D"/>
    <w:rsid w:val="00033B9C"/>
    <w:rsid w:val="00034328"/>
    <w:rsid w:val="0003663D"/>
    <w:rsid w:val="00037635"/>
    <w:rsid w:val="00037873"/>
    <w:rsid w:val="0004221C"/>
    <w:rsid w:val="0004351D"/>
    <w:rsid w:val="00043931"/>
    <w:rsid w:val="000474AA"/>
    <w:rsid w:val="000543FC"/>
    <w:rsid w:val="00054B7A"/>
    <w:rsid w:val="00054D68"/>
    <w:rsid w:val="000569B5"/>
    <w:rsid w:val="00060518"/>
    <w:rsid w:val="00062946"/>
    <w:rsid w:val="00062D57"/>
    <w:rsid w:val="00063807"/>
    <w:rsid w:val="000646F4"/>
    <w:rsid w:val="000651E8"/>
    <w:rsid w:val="0006560F"/>
    <w:rsid w:val="00066291"/>
    <w:rsid w:val="000676F5"/>
    <w:rsid w:val="000727B5"/>
    <w:rsid w:val="00074DD6"/>
    <w:rsid w:val="00084D42"/>
    <w:rsid w:val="00086409"/>
    <w:rsid w:val="0008713E"/>
    <w:rsid w:val="00087344"/>
    <w:rsid w:val="00087497"/>
    <w:rsid w:val="00090D98"/>
    <w:rsid w:val="0009180E"/>
    <w:rsid w:val="00092157"/>
    <w:rsid w:val="00093AD6"/>
    <w:rsid w:val="00095AB2"/>
    <w:rsid w:val="000967AD"/>
    <w:rsid w:val="0009737C"/>
    <w:rsid w:val="000974AC"/>
    <w:rsid w:val="000A1038"/>
    <w:rsid w:val="000A6213"/>
    <w:rsid w:val="000B2FD4"/>
    <w:rsid w:val="000B403B"/>
    <w:rsid w:val="000B4988"/>
    <w:rsid w:val="000B5F70"/>
    <w:rsid w:val="000B6386"/>
    <w:rsid w:val="000C0273"/>
    <w:rsid w:val="000C10BE"/>
    <w:rsid w:val="000C1654"/>
    <w:rsid w:val="000C55EC"/>
    <w:rsid w:val="000C6EAC"/>
    <w:rsid w:val="000D015D"/>
    <w:rsid w:val="000D04CD"/>
    <w:rsid w:val="000D092B"/>
    <w:rsid w:val="000D3289"/>
    <w:rsid w:val="000D6E2D"/>
    <w:rsid w:val="000D6EA4"/>
    <w:rsid w:val="000E02D9"/>
    <w:rsid w:val="000E04DE"/>
    <w:rsid w:val="000E18ED"/>
    <w:rsid w:val="000E1F4C"/>
    <w:rsid w:val="000E6DF2"/>
    <w:rsid w:val="000E6FBE"/>
    <w:rsid w:val="000F100C"/>
    <w:rsid w:val="000F3C21"/>
    <w:rsid w:val="000F6CF2"/>
    <w:rsid w:val="000F7AF7"/>
    <w:rsid w:val="001002F1"/>
    <w:rsid w:val="0010472B"/>
    <w:rsid w:val="001069A0"/>
    <w:rsid w:val="00107E15"/>
    <w:rsid w:val="00112443"/>
    <w:rsid w:val="00112C79"/>
    <w:rsid w:val="00113163"/>
    <w:rsid w:val="00113557"/>
    <w:rsid w:val="00113D3B"/>
    <w:rsid w:val="00117934"/>
    <w:rsid w:val="00117AE4"/>
    <w:rsid w:val="00117C64"/>
    <w:rsid w:val="00117D0B"/>
    <w:rsid w:val="0012326F"/>
    <w:rsid w:val="00123AF4"/>
    <w:rsid w:val="00123CC3"/>
    <w:rsid w:val="001263CC"/>
    <w:rsid w:val="001265B1"/>
    <w:rsid w:val="00131936"/>
    <w:rsid w:val="00132611"/>
    <w:rsid w:val="00132DC3"/>
    <w:rsid w:val="00136660"/>
    <w:rsid w:val="00136DA5"/>
    <w:rsid w:val="00137332"/>
    <w:rsid w:val="001404BF"/>
    <w:rsid w:val="001408BC"/>
    <w:rsid w:val="00140E82"/>
    <w:rsid w:val="00142811"/>
    <w:rsid w:val="00142CD2"/>
    <w:rsid w:val="00143F15"/>
    <w:rsid w:val="001536D0"/>
    <w:rsid w:val="00153A61"/>
    <w:rsid w:val="00156421"/>
    <w:rsid w:val="00156A6B"/>
    <w:rsid w:val="001655C5"/>
    <w:rsid w:val="001665BF"/>
    <w:rsid w:val="0016674B"/>
    <w:rsid w:val="00167CFC"/>
    <w:rsid w:val="0017071E"/>
    <w:rsid w:val="00171EF9"/>
    <w:rsid w:val="00174793"/>
    <w:rsid w:val="00174CAC"/>
    <w:rsid w:val="0017682F"/>
    <w:rsid w:val="00180C12"/>
    <w:rsid w:val="00182E4A"/>
    <w:rsid w:val="00183882"/>
    <w:rsid w:val="001838ED"/>
    <w:rsid w:val="00185F51"/>
    <w:rsid w:val="0018622F"/>
    <w:rsid w:val="00192443"/>
    <w:rsid w:val="00193058"/>
    <w:rsid w:val="00196261"/>
    <w:rsid w:val="001969FA"/>
    <w:rsid w:val="0019776F"/>
    <w:rsid w:val="001A1FE6"/>
    <w:rsid w:val="001A3349"/>
    <w:rsid w:val="001A3E27"/>
    <w:rsid w:val="001A5908"/>
    <w:rsid w:val="001A5CA9"/>
    <w:rsid w:val="001A5FDC"/>
    <w:rsid w:val="001B0507"/>
    <w:rsid w:val="001B0D28"/>
    <w:rsid w:val="001B63DE"/>
    <w:rsid w:val="001C2B6A"/>
    <w:rsid w:val="001C447A"/>
    <w:rsid w:val="001C47F5"/>
    <w:rsid w:val="001C6E05"/>
    <w:rsid w:val="001D08D8"/>
    <w:rsid w:val="001D1772"/>
    <w:rsid w:val="001D292B"/>
    <w:rsid w:val="001D2C06"/>
    <w:rsid w:val="001D3A8D"/>
    <w:rsid w:val="001D3EA5"/>
    <w:rsid w:val="001D4049"/>
    <w:rsid w:val="001D4762"/>
    <w:rsid w:val="001D4A46"/>
    <w:rsid w:val="001D5584"/>
    <w:rsid w:val="001D566E"/>
    <w:rsid w:val="001D5DB8"/>
    <w:rsid w:val="001D628B"/>
    <w:rsid w:val="001D7606"/>
    <w:rsid w:val="001E0B17"/>
    <w:rsid w:val="001E42A3"/>
    <w:rsid w:val="001E5148"/>
    <w:rsid w:val="001E6855"/>
    <w:rsid w:val="001E772E"/>
    <w:rsid w:val="001F3489"/>
    <w:rsid w:val="001F34A9"/>
    <w:rsid w:val="002011E2"/>
    <w:rsid w:val="00201592"/>
    <w:rsid w:val="00201A6D"/>
    <w:rsid w:val="00204438"/>
    <w:rsid w:val="0020490E"/>
    <w:rsid w:val="00204E87"/>
    <w:rsid w:val="00205EA4"/>
    <w:rsid w:val="00205F00"/>
    <w:rsid w:val="0020754C"/>
    <w:rsid w:val="00207990"/>
    <w:rsid w:val="002106A7"/>
    <w:rsid w:val="00222160"/>
    <w:rsid w:val="002241C3"/>
    <w:rsid w:val="002248E7"/>
    <w:rsid w:val="00224EC8"/>
    <w:rsid w:val="002273B0"/>
    <w:rsid w:val="00230236"/>
    <w:rsid w:val="00230BF2"/>
    <w:rsid w:val="00233940"/>
    <w:rsid w:val="00236B2B"/>
    <w:rsid w:val="0024086B"/>
    <w:rsid w:val="002410F7"/>
    <w:rsid w:val="002445EE"/>
    <w:rsid w:val="00246820"/>
    <w:rsid w:val="002469B7"/>
    <w:rsid w:val="00247AD1"/>
    <w:rsid w:val="00250AD6"/>
    <w:rsid w:val="00251556"/>
    <w:rsid w:val="00253132"/>
    <w:rsid w:val="00253717"/>
    <w:rsid w:val="00254E30"/>
    <w:rsid w:val="00255BCD"/>
    <w:rsid w:val="00256CE3"/>
    <w:rsid w:val="002576CE"/>
    <w:rsid w:val="0025790D"/>
    <w:rsid w:val="00257E77"/>
    <w:rsid w:val="00257EA0"/>
    <w:rsid w:val="00263AB9"/>
    <w:rsid w:val="002707B1"/>
    <w:rsid w:val="00270FE5"/>
    <w:rsid w:val="002712BB"/>
    <w:rsid w:val="00271892"/>
    <w:rsid w:val="0027267F"/>
    <w:rsid w:val="002728A6"/>
    <w:rsid w:val="002741FC"/>
    <w:rsid w:val="00274AC4"/>
    <w:rsid w:val="00276570"/>
    <w:rsid w:val="00276761"/>
    <w:rsid w:val="00280995"/>
    <w:rsid w:val="00280CC2"/>
    <w:rsid w:val="00281AD1"/>
    <w:rsid w:val="00281AE3"/>
    <w:rsid w:val="00282905"/>
    <w:rsid w:val="002859AF"/>
    <w:rsid w:val="00287341"/>
    <w:rsid w:val="002877A9"/>
    <w:rsid w:val="002927E5"/>
    <w:rsid w:val="00297717"/>
    <w:rsid w:val="002A0232"/>
    <w:rsid w:val="002A0697"/>
    <w:rsid w:val="002A0EDF"/>
    <w:rsid w:val="002A1FD6"/>
    <w:rsid w:val="002A2BBE"/>
    <w:rsid w:val="002A4900"/>
    <w:rsid w:val="002A4F57"/>
    <w:rsid w:val="002B04B3"/>
    <w:rsid w:val="002B06F7"/>
    <w:rsid w:val="002B09DE"/>
    <w:rsid w:val="002B111F"/>
    <w:rsid w:val="002B23EC"/>
    <w:rsid w:val="002B347C"/>
    <w:rsid w:val="002B4555"/>
    <w:rsid w:val="002B7A0A"/>
    <w:rsid w:val="002C0C5B"/>
    <w:rsid w:val="002C3975"/>
    <w:rsid w:val="002C40F7"/>
    <w:rsid w:val="002C7635"/>
    <w:rsid w:val="002D2E96"/>
    <w:rsid w:val="002D5559"/>
    <w:rsid w:val="002D67B2"/>
    <w:rsid w:val="002D74EE"/>
    <w:rsid w:val="002D7632"/>
    <w:rsid w:val="002E0A89"/>
    <w:rsid w:val="002E479C"/>
    <w:rsid w:val="002E5529"/>
    <w:rsid w:val="002E5F9D"/>
    <w:rsid w:val="002F0642"/>
    <w:rsid w:val="002F10E8"/>
    <w:rsid w:val="002F18E1"/>
    <w:rsid w:val="002F1EAF"/>
    <w:rsid w:val="002F336B"/>
    <w:rsid w:val="002F455B"/>
    <w:rsid w:val="00300DB7"/>
    <w:rsid w:val="00302C5E"/>
    <w:rsid w:val="00307200"/>
    <w:rsid w:val="003075EC"/>
    <w:rsid w:val="00307C40"/>
    <w:rsid w:val="00310411"/>
    <w:rsid w:val="0031160A"/>
    <w:rsid w:val="00315A8C"/>
    <w:rsid w:val="00315F30"/>
    <w:rsid w:val="00316537"/>
    <w:rsid w:val="00316AC7"/>
    <w:rsid w:val="0031733E"/>
    <w:rsid w:val="003222D1"/>
    <w:rsid w:val="00323F19"/>
    <w:rsid w:val="003270D2"/>
    <w:rsid w:val="0033000C"/>
    <w:rsid w:val="003307AF"/>
    <w:rsid w:val="003316B1"/>
    <w:rsid w:val="00333945"/>
    <w:rsid w:val="00336580"/>
    <w:rsid w:val="003403FB"/>
    <w:rsid w:val="003420B0"/>
    <w:rsid w:val="00344394"/>
    <w:rsid w:val="0035305E"/>
    <w:rsid w:val="00353143"/>
    <w:rsid w:val="003537DD"/>
    <w:rsid w:val="00355127"/>
    <w:rsid w:val="00357A9A"/>
    <w:rsid w:val="003606B8"/>
    <w:rsid w:val="00360748"/>
    <w:rsid w:val="0036168B"/>
    <w:rsid w:val="003637AC"/>
    <w:rsid w:val="00364FCF"/>
    <w:rsid w:val="00365A5F"/>
    <w:rsid w:val="00370D2B"/>
    <w:rsid w:val="00373A31"/>
    <w:rsid w:val="00373C41"/>
    <w:rsid w:val="00376371"/>
    <w:rsid w:val="00380F3D"/>
    <w:rsid w:val="003817BA"/>
    <w:rsid w:val="0038296E"/>
    <w:rsid w:val="003832FC"/>
    <w:rsid w:val="00383875"/>
    <w:rsid w:val="00383CF5"/>
    <w:rsid w:val="0038496B"/>
    <w:rsid w:val="003869BA"/>
    <w:rsid w:val="00391365"/>
    <w:rsid w:val="00393E67"/>
    <w:rsid w:val="00394E26"/>
    <w:rsid w:val="00394F4C"/>
    <w:rsid w:val="003A29D2"/>
    <w:rsid w:val="003A4AE3"/>
    <w:rsid w:val="003B0798"/>
    <w:rsid w:val="003B2B9F"/>
    <w:rsid w:val="003B5107"/>
    <w:rsid w:val="003B5532"/>
    <w:rsid w:val="003B68F6"/>
    <w:rsid w:val="003B769A"/>
    <w:rsid w:val="003B7900"/>
    <w:rsid w:val="003B7F0C"/>
    <w:rsid w:val="003C02A7"/>
    <w:rsid w:val="003C0AE9"/>
    <w:rsid w:val="003C23C7"/>
    <w:rsid w:val="003C2761"/>
    <w:rsid w:val="003C37BC"/>
    <w:rsid w:val="003C3DFD"/>
    <w:rsid w:val="003C3FAF"/>
    <w:rsid w:val="003C4812"/>
    <w:rsid w:val="003C4944"/>
    <w:rsid w:val="003C4C9C"/>
    <w:rsid w:val="003C7769"/>
    <w:rsid w:val="003C7AA0"/>
    <w:rsid w:val="003C7B00"/>
    <w:rsid w:val="003C7DCD"/>
    <w:rsid w:val="003C7FCF"/>
    <w:rsid w:val="003D00BC"/>
    <w:rsid w:val="003D0548"/>
    <w:rsid w:val="003D0F18"/>
    <w:rsid w:val="003D15F8"/>
    <w:rsid w:val="003D228D"/>
    <w:rsid w:val="003D451B"/>
    <w:rsid w:val="003D66C7"/>
    <w:rsid w:val="003D7AFF"/>
    <w:rsid w:val="003E350F"/>
    <w:rsid w:val="003E4745"/>
    <w:rsid w:val="003E4A7E"/>
    <w:rsid w:val="003E6194"/>
    <w:rsid w:val="003F1DCE"/>
    <w:rsid w:val="003F3028"/>
    <w:rsid w:val="003F3AF8"/>
    <w:rsid w:val="003F5C2A"/>
    <w:rsid w:val="003F7A0A"/>
    <w:rsid w:val="00400387"/>
    <w:rsid w:val="00405452"/>
    <w:rsid w:val="00405FF7"/>
    <w:rsid w:val="00406213"/>
    <w:rsid w:val="0040706D"/>
    <w:rsid w:val="00412026"/>
    <w:rsid w:val="0041267A"/>
    <w:rsid w:val="00414963"/>
    <w:rsid w:val="00414CEB"/>
    <w:rsid w:val="0041574C"/>
    <w:rsid w:val="004163A4"/>
    <w:rsid w:val="004169D8"/>
    <w:rsid w:val="00417673"/>
    <w:rsid w:val="00420A22"/>
    <w:rsid w:val="00424598"/>
    <w:rsid w:val="00425D42"/>
    <w:rsid w:val="004272CB"/>
    <w:rsid w:val="004318AE"/>
    <w:rsid w:val="00431B79"/>
    <w:rsid w:val="00432FE6"/>
    <w:rsid w:val="004336B0"/>
    <w:rsid w:val="004355FF"/>
    <w:rsid w:val="0043637E"/>
    <w:rsid w:val="00436501"/>
    <w:rsid w:val="00440B7A"/>
    <w:rsid w:val="00440D25"/>
    <w:rsid w:val="00443E64"/>
    <w:rsid w:val="00445ACC"/>
    <w:rsid w:val="00446789"/>
    <w:rsid w:val="00450FCF"/>
    <w:rsid w:val="00452919"/>
    <w:rsid w:val="004542F5"/>
    <w:rsid w:val="00456263"/>
    <w:rsid w:val="00462087"/>
    <w:rsid w:val="00462A8F"/>
    <w:rsid w:val="00462C8E"/>
    <w:rsid w:val="004631B9"/>
    <w:rsid w:val="00464B98"/>
    <w:rsid w:val="0046601C"/>
    <w:rsid w:val="004665E8"/>
    <w:rsid w:val="00472EF9"/>
    <w:rsid w:val="0047309E"/>
    <w:rsid w:val="004738F7"/>
    <w:rsid w:val="004767F5"/>
    <w:rsid w:val="00477B5B"/>
    <w:rsid w:val="004802E6"/>
    <w:rsid w:val="004809F6"/>
    <w:rsid w:val="00481ACA"/>
    <w:rsid w:val="00481D51"/>
    <w:rsid w:val="00481FC2"/>
    <w:rsid w:val="00483D52"/>
    <w:rsid w:val="00485547"/>
    <w:rsid w:val="004874A1"/>
    <w:rsid w:val="004903F3"/>
    <w:rsid w:val="0049295C"/>
    <w:rsid w:val="00494B7F"/>
    <w:rsid w:val="0049546F"/>
    <w:rsid w:val="00495794"/>
    <w:rsid w:val="0049766C"/>
    <w:rsid w:val="00497D54"/>
    <w:rsid w:val="00497E4C"/>
    <w:rsid w:val="004A1B1E"/>
    <w:rsid w:val="004A4229"/>
    <w:rsid w:val="004A4D7D"/>
    <w:rsid w:val="004A7AB5"/>
    <w:rsid w:val="004B01BD"/>
    <w:rsid w:val="004B12A1"/>
    <w:rsid w:val="004B159B"/>
    <w:rsid w:val="004B1997"/>
    <w:rsid w:val="004B2041"/>
    <w:rsid w:val="004B259B"/>
    <w:rsid w:val="004B4CDA"/>
    <w:rsid w:val="004B54DA"/>
    <w:rsid w:val="004B7625"/>
    <w:rsid w:val="004B7F9A"/>
    <w:rsid w:val="004C1318"/>
    <w:rsid w:val="004C200F"/>
    <w:rsid w:val="004C4266"/>
    <w:rsid w:val="004C49FE"/>
    <w:rsid w:val="004C5744"/>
    <w:rsid w:val="004C7AB9"/>
    <w:rsid w:val="004D017F"/>
    <w:rsid w:val="004D04CE"/>
    <w:rsid w:val="004D2ACC"/>
    <w:rsid w:val="004D3C24"/>
    <w:rsid w:val="004D3F24"/>
    <w:rsid w:val="004D5D0A"/>
    <w:rsid w:val="004E0367"/>
    <w:rsid w:val="004E1004"/>
    <w:rsid w:val="004E1D69"/>
    <w:rsid w:val="004E2598"/>
    <w:rsid w:val="004E2805"/>
    <w:rsid w:val="004E2D2F"/>
    <w:rsid w:val="004E4D16"/>
    <w:rsid w:val="004E4EB8"/>
    <w:rsid w:val="004E73EB"/>
    <w:rsid w:val="004F080A"/>
    <w:rsid w:val="004F0FC5"/>
    <w:rsid w:val="004F1108"/>
    <w:rsid w:val="004F141A"/>
    <w:rsid w:val="004F4D47"/>
    <w:rsid w:val="004F5F54"/>
    <w:rsid w:val="004F75F1"/>
    <w:rsid w:val="005011B8"/>
    <w:rsid w:val="00502B41"/>
    <w:rsid w:val="00502B7F"/>
    <w:rsid w:val="00502EFC"/>
    <w:rsid w:val="005038C6"/>
    <w:rsid w:val="0050532F"/>
    <w:rsid w:val="005067A0"/>
    <w:rsid w:val="00507FF2"/>
    <w:rsid w:val="00507FFB"/>
    <w:rsid w:val="005103CA"/>
    <w:rsid w:val="005104CA"/>
    <w:rsid w:val="00511133"/>
    <w:rsid w:val="00511224"/>
    <w:rsid w:val="00511D2D"/>
    <w:rsid w:val="005135C2"/>
    <w:rsid w:val="00513907"/>
    <w:rsid w:val="00514B8E"/>
    <w:rsid w:val="00514EEC"/>
    <w:rsid w:val="00522530"/>
    <w:rsid w:val="005269BB"/>
    <w:rsid w:val="00526C27"/>
    <w:rsid w:val="00530C31"/>
    <w:rsid w:val="00531FAC"/>
    <w:rsid w:val="00533050"/>
    <w:rsid w:val="0053344D"/>
    <w:rsid w:val="00533C8E"/>
    <w:rsid w:val="00533E4C"/>
    <w:rsid w:val="00534911"/>
    <w:rsid w:val="005363BC"/>
    <w:rsid w:val="00536A64"/>
    <w:rsid w:val="0054007D"/>
    <w:rsid w:val="00540253"/>
    <w:rsid w:val="00541C5B"/>
    <w:rsid w:val="0054244E"/>
    <w:rsid w:val="00543BEF"/>
    <w:rsid w:val="00543C2C"/>
    <w:rsid w:val="00545BD8"/>
    <w:rsid w:val="005462EE"/>
    <w:rsid w:val="005515A7"/>
    <w:rsid w:val="00557724"/>
    <w:rsid w:val="00562D64"/>
    <w:rsid w:val="00563841"/>
    <w:rsid w:val="0056390A"/>
    <w:rsid w:val="005641CD"/>
    <w:rsid w:val="005649DB"/>
    <w:rsid w:val="00565A27"/>
    <w:rsid w:val="00565EE9"/>
    <w:rsid w:val="0057175F"/>
    <w:rsid w:val="005719AA"/>
    <w:rsid w:val="00571DD4"/>
    <w:rsid w:val="00573F10"/>
    <w:rsid w:val="0057663C"/>
    <w:rsid w:val="00581AF4"/>
    <w:rsid w:val="0058288F"/>
    <w:rsid w:val="00582AA5"/>
    <w:rsid w:val="00583BBC"/>
    <w:rsid w:val="00587037"/>
    <w:rsid w:val="00587C33"/>
    <w:rsid w:val="0059012A"/>
    <w:rsid w:val="005904F3"/>
    <w:rsid w:val="00591442"/>
    <w:rsid w:val="00593D00"/>
    <w:rsid w:val="00594996"/>
    <w:rsid w:val="005A00EB"/>
    <w:rsid w:val="005A0E48"/>
    <w:rsid w:val="005A112D"/>
    <w:rsid w:val="005A1DAE"/>
    <w:rsid w:val="005A1F20"/>
    <w:rsid w:val="005A3160"/>
    <w:rsid w:val="005A71D9"/>
    <w:rsid w:val="005B0DD5"/>
    <w:rsid w:val="005B1018"/>
    <w:rsid w:val="005B1420"/>
    <w:rsid w:val="005B1D63"/>
    <w:rsid w:val="005B1DED"/>
    <w:rsid w:val="005B2D91"/>
    <w:rsid w:val="005B3C1B"/>
    <w:rsid w:val="005B3FF4"/>
    <w:rsid w:val="005B4775"/>
    <w:rsid w:val="005B65CF"/>
    <w:rsid w:val="005B695D"/>
    <w:rsid w:val="005B6D5A"/>
    <w:rsid w:val="005B6F71"/>
    <w:rsid w:val="005B792F"/>
    <w:rsid w:val="005C05AC"/>
    <w:rsid w:val="005C0EFE"/>
    <w:rsid w:val="005C1E39"/>
    <w:rsid w:val="005C36C6"/>
    <w:rsid w:val="005C4241"/>
    <w:rsid w:val="005C522F"/>
    <w:rsid w:val="005D1879"/>
    <w:rsid w:val="005D2242"/>
    <w:rsid w:val="005D26C2"/>
    <w:rsid w:val="005D367A"/>
    <w:rsid w:val="005D599D"/>
    <w:rsid w:val="005D60D9"/>
    <w:rsid w:val="005D61D2"/>
    <w:rsid w:val="005E00DB"/>
    <w:rsid w:val="005E0B1D"/>
    <w:rsid w:val="005E170C"/>
    <w:rsid w:val="005E2A96"/>
    <w:rsid w:val="005E4A6C"/>
    <w:rsid w:val="005E75B0"/>
    <w:rsid w:val="005E797D"/>
    <w:rsid w:val="005E7AF6"/>
    <w:rsid w:val="005F0061"/>
    <w:rsid w:val="005F27AC"/>
    <w:rsid w:val="005F3EA1"/>
    <w:rsid w:val="005F56F0"/>
    <w:rsid w:val="005F5C80"/>
    <w:rsid w:val="005F67C3"/>
    <w:rsid w:val="005F6E31"/>
    <w:rsid w:val="00602291"/>
    <w:rsid w:val="00603B6F"/>
    <w:rsid w:val="0060569E"/>
    <w:rsid w:val="00605B38"/>
    <w:rsid w:val="00606188"/>
    <w:rsid w:val="00606E6F"/>
    <w:rsid w:val="00607CC3"/>
    <w:rsid w:val="00614A94"/>
    <w:rsid w:val="00614CDA"/>
    <w:rsid w:val="00614F5C"/>
    <w:rsid w:val="00615F91"/>
    <w:rsid w:val="00620BA3"/>
    <w:rsid w:val="00620FDB"/>
    <w:rsid w:val="00621FD5"/>
    <w:rsid w:val="00622C02"/>
    <w:rsid w:val="00624498"/>
    <w:rsid w:val="0062562E"/>
    <w:rsid w:val="006267A3"/>
    <w:rsid w:val="006316B2"/>
    <w:rsid w:val="00634607"/>
    <w:rsid w:val="00635CA8"/>
    <w:rsid w:val="00636601"/>
    <w:rsid w:val="006373BB"/>
    <w:rsid w:val="00637BDE"/>
    <w:rsid w:val="0064102F"/>
    <w:rsid w:val="0064200F"/>
    <w:rsid w:val="00642851"/>
    <w:rsid w:val="00642F71"/>
    <w:rsid w:val="00643FED"/>
    <w:rsid w:val="00646357"/>
    <w:rsid w:val="0065322C"/>
    <w:rsid w:val="006537EE"/>
    <w:rsid w:val="00653EB7"/>
    <w:rsid w:val="00655486"/>
    <w:rsid w:val="006564F8"/>
    <w:rsid w:val="00656567"/>
    <w:rsid w:val="00657576"/>
    <w:rsid w:val="00657DBE"/>
    <w:rsid w:val="006604D2"/>
    <w:rsid w:val="006630A2"/>
    <w:rsid w:val="0066349A"/>
    <w:rsid w:val="00663D88"/>
    <w:rsid w:val="00664F95"/>
    <w:rsid w:val="00665B71"/>
    <w:rsid w:val="0066663A"/>
    <w:rsid w:val="00667CD5"/>
    <w:rsid w:val="006722C0"/>
    <w:rsid w:val="00673453"/>
    <w:rsid w:val="00674681"/>
    <w:rsid w:val="00674DAC"/>
    <w:rsid w:val="006755B4"/>
    <w:rsid w:val="006840E2"/>
    <w:rsid w:val="006845DF"/>
    <w:rsid w:val="00686AEE"/>
    <w:rsid w:val="0069086D"/>
    <w:rsid w:val="006915BB"/>
    <w:rsid w:val="00692690"/>
    <w:rsid w:val="00692C69"/>
    <w:rsid w:val="00694BAE"/>
    <w:rsid w:val="00696F96"/>
    <w:rsid w:val="00697831"/>
    <w:rsid w:val="006A3623"/>
    <w:rsid w:val="006A3773"/>
    <w:rsid w:val="006A4B38"/>
    <w:rsid w:val="006A6174"/>
    <w:rsid w:val="006A7C78"/>
    <w:rsid w:val="006A7F0D"/>
    <w:rsid w:val="006B3FF2"/>
    <w:rsid w:val="006B4CAC"/>
    <w:rsid w:val="006B5363"/>
    <w:rsid w:val="006B6CF5"/>
    <w:rsid w:val="006B6FDF"/>
    <w:rsid w:val="006B7A2B"/>
    <w:rsid w:val="006C22A6"/>
    <w:rsid w:val="006C2A3F"/>
    <w:rsid w:val="006C2E28"/>
    <w:rsid w:val="006C387C"/>
    <w:rsid w:val="006C3CF8"/>
    <w:rsid w:val="006C5042"/>
    <w:rsid w:val="006C69F3"/>
    <w:rsid w:val="006D0919"/>
    <w:rsid w:val="006D1C13"/>
    <w:rsid w:val="006D4109"/>
    <w:rsid w:val="006D41E7"/>
    <w:rsid w:val="006D4BB1"/>
    <w:rsid w:val="006D7A63"/>
    <w:rsid w:val="006E1671"/>
    <w:rsid w:val="006E1E8D"/>
    <w:rsid w:val="006E25B3"/>
    <w:rsid w:val="006E62AE"/>
    <w:rsid w:val="006E7012"/>
    <w:rsid w:val="006E7559"/>
    <w:rsid w:val="006F152E"/>
    <w:rsid w:val="006F1CBB"/>
    <w:rsid w:val="006F29B3"/>
    <w:rsid w:val="006F4A38"/>
    <w:rsid w:val="006F5032"/>
    <w:rsid w:val="006F6046"/>
    <w:rsid w:val="006F7474"/>
    <w:rsid w:val="006F7896"/>
    <w:rsid w:val="007007F7"/>
    <w:rsid w:val="00700D38"/>
    <w:rsid w:val="0070364D"/>
    <w:rsid w:val="00707B16"/>
    <w:rsid w:val="00711343"/>
    <w:rsid w:val="0071185D"/>
    <w:rsid w:val="00714049"/>
    <w:rsid w:val="00714C7C"/>
    <w:rsid w:val="00715510"/>
    <w:rsid w:val="00716B0E"/>
    <w:rsid w:val="00717118"/>
    <w:rsid w:val="007178DE"/>
    <w:rsid w:val="0072034A"/>
    <w:rsid w:val="00721A79"/>
    <w:rsid w:val="00721F92"/>
    <w:rsid w:val="00722284"/>
    <w:rsid w:val="0072255B"/>
    <w:rsid w:val="00722732"/>
    <w:rsid w:val="007234AA"/>
    <w:rsid w:val="007240C9"/>
    <w:rsid w:val="00724D6A"/>
    <w:rsid w:val="00726115"/>
    <w:rsid w:val="00726525"/>
    <w:rsid w:val="0073016C"/>
    <w:rsid w:val="00730554"/>
    <w:rsid w:val="0073084C"/>
    <w:rsid w:val="00730CE4"/>
    <w:rsid w:val="00731816"/>
    <w:rsid w:val="00731A62"/>
    <w:rsid w:val="007329DD"/>
    <w:rsid w:val="007405CC"/>
    <w:rsid w:val="00742423"/>
    <w:rsid w:val="0074725F"/>
    <w:rsid w:val="00751ACE"/>
    <w:rsid w:val="0075340A"/>
    <w:rsid w:val="00753CA5"/>
    <w:rsid w:val="00753F12"/>
    <w:rsid w:val="00755399"/>
    <w:rsid w:val="00755763"/>
    <w:rsid w:val="00757920"/>
    <w:rsid w:val="00761FDE"/>
    <w:rsid w:val="00762273"/>
    <w:rsid w:val="007625A3"/>
    <w:rsid w:val="00763312"/>
    <w:rsid w:val="00763606"/>
    <w:rsid w:val="0076446F"/>
    <w:rsid w:val="007658FD"/>
    <w:rsid w:val="007667A5"/>
    <w:rsid w:val="00766C74"/>
    <w:rsid w:val="00774D06"/>
    <w:rsid w:val="007769C8"/>
    <w:rsid w:val="00776C37"/>
    <w:rsid w:val="00777BC2"/>
    <w:rsid w:val="0078360C"/>
    <w:rsid w:val="0078410D"/>
    <w:rsid w:val="00787C49"/>
    <w:rsid w:val="00791406"/>
    <w:rsid w:val="00792A6F"/>
    <w:rsid w:val="00797FFA"/>
    <w:rsid w:val="007A0DCE"/>
    <w:rsid w:val="007A1567"/>
    <w:rsid w:val="007A17A2"/>
    <w:rsid w:val="007A48A3"/>
    <w:rsid w:val="007A67D3"/>
    <w:rsid w:val="007A6C56"/>
    <w:rsid w:val="007A7864"/>
    <w:rsid w:val="007B01C6"/>
    <w:rsid w:val="007B0BD2"/>
    <w:rsid w:val="007B1B55"/>
    <w:rsid w:val="007B3235"/>
    <w:rsid w:val="007B35EE"/>
    <w:rsid w:val="007B3CE8"/>
    <w:rsid w:val="007B75BD"/>
    <w:rsid w:val="007B7770"/>
    <w:rsid w:val="007C0BC0"/>
    <w:rsid w:val="007C0FE1"/>
    <w:rsid w:val="007C1932"/>
    <w:rsid w:val="007C2DD2"/>
    <w:rsid w:val="007C3F3D"/>
    <w:rsid w:val="007C6CED"/>
    <w:rsid w:val="007D0266"/>
    <w:rsid w:val="007D192F"/>
    <w:rsid w:val="007D2818"/>
    <w:rsid w:val="007D3D6B"/>
    <w:rsid w:val="007D6331"/>
    <w:rsid w:val="007E02A6"/>
    <w:rsid w:val="007E0FD2"/>
    <w:rsid w:val="007E220E"/>
    <w:rsid w:val="007E3985"/>
    <w:rsid w:val="007E3B49"/>
    <w:rsid w:val="007E4E02"/>
    <w:rsid w:val="007E4E14"/>
    <w:rsid w:val="007E79C1"/>
    <w:rsid w:val="007F1230"/>
    <w:rsid w:val="007F2B3C"/>
    <w:rsid w:val="007F3B96"/>
    <w:rsid w:val="007F3C15"/>
    <w:rsid w:val="007F3CDC"/>
    <w:rsid w:val="007F45CE"/>
    <w:rsid w:val="008032A0"/>
    <w:rsid w:val="00803389"/>
    <w:rsid w:val="00803C8F"/>
    <w:rsid w:val="0080587C"/>
    <w:rsid w:val="0080626E"/>
    <w:rsid w:val="008064C6"/>
    <w:rsid w:val="008065BF"/>
    <w:rsid w:val="00811F5D"/>
    <w:rsid w:val="00812067"/>
    <w:rsid w:val="00812815"/>
    <w:rsid w:val="00812A39"/>
    <w:rsid w:val="00812BA8"/>
    <w:rsid w:val="008161DC"/>
    <w:rsid w:val="008172E0"/>
    <w:rsid w:val="008173F2"/>
    <w:rsid w:val="0082002D"/>
    <w:rsid w:val="00820B7B"/>
    <w:rsid w:val="00821279"/>
    <w:rsid w:val="008228BF"/>
    <w:rsid w:val="00822B57"/>
    <w:rsid w:val="008249E7"/>
    <w:rsid w:val="00824A4E"/>
    <w:rsid w:val="00824C91"/>
    <w:rsid w:val="00825C97"/>
    <w:rsid w:val="00826D8E"/>
    <w:rsid w:val="00826F33"/>
    <w:rsid w:val="008305A0"/>
    <w:rsid w:val="008305CA"/>
    <w:rsid w:val="008306BE"/>
    <w:rsid w:val="008307BA"/>
    <w:rsid w:val="00830A59"/>
    <w:rsid w:val="00833019"/>
    <w:rsid w:val="00835F49"/>
    <w:rsid w:val="008449DF"/>
    <w:rsid w:val="00844EDC"/>
    <w:rsid w:val="0084793F"/>
    <w:rsid w:val="0085724E"/>
    <w:rsid w:val="008573D2"/>
    <w:rsid w:val="0086018F"/>
    <w:rsid w:val="00861CB3"/>
    <w:rsid w:val="00861D9D"/>
    <w:rsid w:val="008622A3"/>
    <w:rsid w:val="00865855"/>
    <w:rsid w:val="008676FB"/>
    <w:rsid w:val="00867AD0"/>
    <w:rsid w:val="00870455"/>
    <w:rsid w:val="00871D19"/>
    <w:rsid w:val="00876407"/>
    <w:rsid w:val="008808AF"/>
    <w:rsid w:val="00882AF3"/>
    <w:rsid w:val="00882C05"/>
    <w:rsid w:val="0088366F"/>
    <w:rsid w:val="00885B6A"/>
    <w:rsid w:val="00886D2A"/>
    <w:rsid w:val="00887878"/>
    <w:rsid w:val="00890310"/>
    <w:rsid w:val="00891875"/>
    <w:rsid w:val="008918BE"/>
    <w:rsid w:val="00891E0E"/>
    <w:rsid w:val="00897B69"/>
    <w:rsid w:val="008A04DF"/>
    <w:rsid w:val="008A18A8"/>
    <w:rsid w:val="008A1C10"/>
    <w:rsid w:val="008A311E"/>
    <w:rsid w:val="008A3C3B"/>
    <w:rsid w:val="008A4A2A"/>
    <w:rsid w:val="008A57B9"/>
    <w:rsid w:val="008A58AB"/>
    <w:rsid w:val="008A6A42"/>
    <w:rsid w:val="008A7BE3"/>
    <w:rsid w:val="008B0918"/>
    <w:rsid w:val="008B1428"/>
    <w:rsid w:val="008B15ED"/>
    <w:rsid w:val="008B1B36"/>
    <w:rsid w:val="008B23EB"/>
    <w:rsid w:val="008B3583"/>
    <w:rsid w:val="008B4010"/>
    <w:rsid w:val="008C3B56"/>
    <w:rsid w:val="008C3E4F"/>
    <w:rsid w:val="008C4548"/>
    <w:rsid w:val="008C4594"/>
    <w:rsid w:val="008D4A71"/>
    <w:rsid w:val="008D5D56"/>
    <w:rsid w:val="008D6C63"/>
    <w:rsid w:val="008D7A25"/>
    <w:rsid w:val="008D7AF9"/>
    <w:rsid w:val="008E0A36"/>
    <w:rsid w:val="008E1E5E"/>
    <w:rsid w:val="008E332A"/>
    <w:rsid w:val="008E3BB1"/>
    <w:rsid w:val="008E7475"/>
    <w:rsid w:val="008F1D6A"/>
    <w:rsid w:val="008F4331"/>
    <w:rsid w:val="008F5E73"/>
    <w:rsid w:val="008F60C3"/>
    <w:rsid w:val="008F7DD4"/>
    <w:rsid w:val="009016BF"/>
    <w:rsid w:val="00903912"/>
    <w:rsid w:val="00904728"/>
    <w:rsid w:val="00907E18"/>
    <w:rsid w:val="0091172D"/>
    <w:rsid w:val="00913D6C"/>
    <w:rsid w:val="009148A4"/>
    <w:rsid w:val="00915F89"/>
    <w:rsid w:val="00920DC1"/>
    <w:rsid w:val="009225BC"/>
    <w:rsid w:val="00923E6B"/>
    <w:rsid w:val="00925C11"/>
    <w:rsid w:val="009263C9"/>
    <w:rsid w:val="00926CD4"/>
    <w:rsid w:val="00931F1F"/>
    <w:rsid w:val="00933531"/>
    <w:rsid w:val="0093452A"/>
    <w:rsid w:val="00935F89"/>
    <w:rsid w:val="00940F64"/>
    <w:rsid w:val="00941DB6"/>
    <w:rsid w:val="0094320E"/>
    <w:rsid w:val="0094511C"/>
    <w:rsid w:val="009464BA"/>
    <w:rsid w:val="00947895"/>
    <w:rsid w:val="00951941"/>
    <w:rsid w:val="0095324A"/>
    <w:rsid w:val="00953FF6"/>
    <w:rsid w:val="009549B1"/>
    <w:rsid w:val="00954C6A"/>
    <w:rsid w:val="00955F8E"/>
    <w:rsid w:val="009567CD"/>
    <w:rsid w:val="00957E57"/>
    <w:rsid w:val="00957EC8"/>
    <w:rsid w:val="009606F9"/>
    <w:rsid w:val="00962B53"/>
    <w:rsid w:val="00963FBB"/>
    <w:rsid w:val="009656C9"/>
    <w:rsid w:val="00966662"/>
    <w:rsid w:val="0097205E"/>
    <w:rsid w:val="00973003"/>
    <w:rsid w:val="00973367"/>
    <w:rsid w:val="009734A8"/>
    <w:rsid w:val="00977F9A"/>
    <w:rsid w:val="0098289D"/>
    <w:rsid w:val="00982AEC"/>
    <w:rsid w:val="00984457"/>
    <w:rsid w:val="00985ACC"/>
    <w:rsid w:val="00986307"/>
    <w:rsid w:val="009867F6"/>
    <w:rsid w:val="00987190"/>
    <w:rsid w:val="00987E09"/>
    <w:rsid w:val="00991E8E"/>
    <w:rsid w:val="0099446F"/>
    <w:rsid w:val="0099453D"/>
    <w:rsid w:val="00994C8B"/>
    <w:rsid w:val="00995172"/>
    <w:rsid w:val="00996750"/>
    <w:rsid w:val="009976DA"/>
    <w:rsid w:val="009A0EF1"/>
    <w:rsid w:val="009A1A35"/>
    <w:rsid w:val="009A41C2"/>
    <w:rsid w:val="009A4A89"/>
    <w:rsid w:val="009A6C26"/>
    <w:rsid w:val="009A7922"/>
    <w:rsid w:val="009B0461"/>
    <w:rsid w:val="009B1891"/>
    <w:rsid w:val="009B323B"/>
    <w:rsid w:val="009B3729"/>
    <w:rsid w:val="009B3E78"/>
    <w:rsid w:val="009B638A"/>
    <w:rsid w:val="009B6486"/>
    <w:rsid w:val="009C0781"/>
    <w:rsid w:val="009C37F3"/>
    <w:rsid w:val="009C4694"/>
    <w:rsid w:val="009C5A8C"/>
    <w:rsid w:val="009C69FE"/>
    <w:rsid w:val="009C7EB2"/>
    <w:rsid w:val="009C7ECD"/>
    <w:rsid w:val="009D0248"/>
    <w:rsid w:val="009D088A"/>
    <w:rsid w:val="009D156B"/>
    <w:rsid w:val="009D3983"/>
    <w:rsid w:val="009D441B"/>
    <w:rsid w:val="009D45B9"/>
    <w:rsid w:val="009D7F62"/>
    <w:rsid w:val="009E02C7"/>
    <w:rsid w:val="009E0F35"/>
    <w:rsid w:val="009E0F6A"/>
    <w:rsid w:val="009E1F68"/>
    <w:rsid w:val="009E3AAE"/>
    <w:rsid w:val="009E4524"/>
    <w:rsid w:val="009E492D"/>
    <w:rsid w:val="009E4D0E"/>
    <w:rsid w:val="009E51AA"/>
    <w:rsid w:val="009E5210"/>
    <w:rsid w:val="009E60F9"/>
    <w:rsid w:val="009F0137"/>
    <w:rsid w:val="009F035B"/>
    <w:rsid w:val="009F1158"/>
    <w:rsid w:val="009F2ADD"/>
    <w:rsid w:val="009F3CD1"/>
    <w:rsid w:val="009F4013"/>
    <w:rsid w:val="009F41B3"/>
    <w:rsid w:val="009F6B38"/>
    <w:rsid w:val="009F78C2"/>
    <w:rsid w:val="009F7EB5"/>
    <w:rsid w:val="00A001C0"/>
    <w:rsid w:val="00A007A4"/>
    <w:rsid w:val="00A02455"/>
    <w:rsid w:val="00A02E18"/>
    <w:rsid w:val="00A05DA6"/>
    <w:rsid w:val="00A160D7"/>
    <w:rsid w:val="00A16469"/>
    <w:rsid w:val="00A16B09"/>
    <w:rsid w:val="00A17012"/>
    <w:rsid w:val="00A21669"/>
    <w:rsid w:val="00A21AA6"/>
    <w:rsid w:val="00A22BA8"/>
    <w:rsid w:val="00A23D60"/>
    <w:rsid w:val="00A242B8"/>
    <w:rsid w:val="00A249DD"/>
    <w:rsid w:val="00A25F66"/>
    <w:rsid w:val="00A267CD"/>
    <w:rsid w:val="00A267D5"/>
    <w:rsid w:val="00A3010D"/>
    <w:rsid w:val="00A30334"/>
    <w:rsid w:val="00A30546"/>
    <w:rsid w:val="00A3752C"/>
    <w:rsid w:val="00A41BD5"/>
    <w:rsid w:val="00A43154"/>
    <w:rsid w:val="00A43374"/>
    <w:rsid w:val="00A43A54"/>
    <w:rsid w:val="00A43AEB"/>
    <w:rsid w:val="00A451E2"/>
    <w:rsid w:val="00A46902"/>
    <w:rsid w:val="00A504DC"/>
    <w:rsid w:val="00A55D8D"/>
    <w:rsid w:val="00A560D8"/>
    <w:rsid w:val="00A57145"/>
    <w:rsid w:val="00A571F9"/>
    <w:rsid w:val="00A57B6A"/>
    <w:rsid w:val="00A60F0A"/>
    <w:rsid w:val="00A63CD0"/>
    <w:rsid w:val="00A65619"/>
    <w:rsid w:val="00A6730F"/>
    <w:rsid w:val="00A6798F"/>
    <w:rsid w:val="00A70598"/>
    <w:rsid w:val="00A741D2"/>
    <w:rsid w:val="00A76C06"/>
    <w:rsid w:val="00A81DE9"/>
    <w:rsid w:val="00A823CD"/>
    <w:rsid w:val="00A83DD7"/>
    <w:rsid w:val="00A84F40"/>
    <w:rsid w:val="00A861CC"/>
    <w:rsid w:val="00A87855"/>
    <w:rsid w:val="00A941D6"/>
    <w:rsid w:val="00A94EB8"/>
    <w:rsid w:val="00A96F25"/>
    <w:rsid w:val="00A97EF5"/>
    <w:rsid w:val="00AA054D"/>
    <w:rsid w:val="00AA0CF5"/>
    <w:rsid w:val="00AA4BAD"/>
    <w:rsid w:val="00AA6B11"/>
    <w:rsid w:val="00AA736A"/>
    <w:rsid w:val="00AA7DEE"/>
    <w:rsid w:val="00AB0D39"/>
    <w:rsid w:val="00AB0FE5"/>
    <w:rsid w:val="00AB25EA"/>
    <w:rsid w:val="00AB37B5"/>
    <w:rsid w:val="00AB78DA"/>
    <w:rsid w:val="00AB7ABA"/>
    <w:rsid w:val="00AC061F"/>
    <w:rsid w:val="00AC16F3"/>
    <w:rsid w:val="00AC45FF"/>
    <w:rsid w:val="00AC68B6"/>
    <w:rsid w:val="00AC7A60"/>
    <w:rsid w:val="00AD2E84"/>
    <w:rsid w:val="00AD430A"/>
    <w:rsid w:val="00AD4F51"/>
    <w:rsid w:val="00AD5F9F"/>
    <w:rsid w:val="00AE07C3"/>
    <w:rsid w:val="00AE13F2"/>
    <w:rsid w:val="00AE3CC9"/>
    <w:rsid w:val="00AE51F4"/>
    <w:rsid w:val="00AE6253"/>
    <w:rsid w:val="00AE6654"/>
    <w:rsid w:val="00AE694B"/>
    <w:rsid w:val="00AF17F5"/>
    <w:rsid w:val="00AF1B0C"/>
    <w:rsid w:val="00AF302E"/>
    <w:rsid w:val="00AF3D4C"/>
    <w:rsid w:val="00AF4585"/>
    <w:rsid w:val="00AF5612"/>
    <w:rsid w:val="00AF7A83"/>
    <w:rsid w:val="00B001C3"/>
    <w:rsid w:val="00B00F45"/>
    <w:rsid w:val="00B02098"/>
    <w:rsid w:val="00B032C5"/>
    <w:rsid w:val="00B037E7"/>
    <w:rsid w:val="00B04235"/>
    <w:rsid w:val="00B1031A"/>
    <w:rsid w:val="00B10341"/>
    <w:rsid w:val="00B12DBB"/>
    <w:rsid w:val="00B138E2"/>
    <w:rsid w:val="00B14529"/>
    <w:rsid w:val="00B14690"/>
    <w:rsid w:val="00B17464"/>
    <w:rsid w:val="00B17A96"/>
    <w:rsid w:val="00B20A93"/>
    <w:rsid w:val="00B21CD6"/>
    <w:rsid w:val="00B21F59"/>
    <w:rsid w:val="00B22631"/>
    <w:rsid w:val="00B2460D"/>
    <w:rsid w:val="00B246D1"/>
    <w:rsid w:val="00B24B76"/>
    <w:rsid w:val="00B25837"/>
    <w:rsid w:val="00B30944"/>
    <w:rsid w:val="00B34CEE"/>
    <w:rsid w:val="00B35AFD"/>
    <w:rsid w:val="00B36D35"/>
    <w:rsid w:val="00B401FE"/>
    <w:rsid w:val="00B42293"/>
    <w:rsid w:val="00B42A2A"/>
    <w:rsid w:val="00B43F9C"/>
    <w:rsid w:val="00B450D0"/>
    <w:rsid w:val="00B520A2"/>
    <w:rsid w:val="00B52612"/>
    <w:rsid w:val="00B53049"/>
    <w:rsid w:val="00B5335E"/>
    <w:rsid w:val="00B539AF"/>
    <w:rsid w:val="00B56B78"/>
    <w:rsid w:val="00B60942"/>
    <w:rsid w:val="00B61C5F"/>
    <w:rsid w:val="00B6457D"/>
    <w:rsid w:val="00B7085B"/>
    <w:rsid w:val="00B7359F"/>
    <w:rsid w:val="00B75520"/>
    <w:rsid w:val="00B80761"/>
    <w:rsid w:val="00B81287"/>
    <w:rsid w:val="00B82518"/>
    <w:rsid w:val="00B825B7"/>
    <w:rsid w:val="00B8307D"/>
    <w:rsid w:val="00B873CF"/>
    <w:rsid w:val="00B92351"/>
    <w:rsid w:val="00B94643"/>
    <w:rsid w:val="00B97F50"/>
    <w:rsid w:val="00BA4AA7"/>
    <w:rsid w:val="00BA545A"/>
    <w:rsid w:val="00BA7351"/>
    <w:rsid w:val="00BB02A7"/>
    <w:rsid w:val="00BB06A7"/>
    <w:rsid w:val="00BB06AC"/>
    <w:rsid w:val="00BB10B4"/>
    <w:rsid w:val="00BB2796"/>
    <w:rsid w:val="00BB46CE"/>
    <w:rsid w:val="00BB69B8"/>
    <w:rsid w:val="00BC10D0"/>
    <w:rsid w:val="00BC1F82"/>
    <w:rsid w:val="00BC328C"/>
    <w:rsid w:val="00BC3801"/>
    <w:rsid w:val="00BC4004"/>
    <w:rsid w:val="00BC59C8"/>
    <w:rsid w:val="00BC667C"/>
    <w:rsid w:val="00BC6D04"/>
    <w:rsid w:val="00BD1BCC"/>
    <w:rsid w:val="00BD266A"/>
    <w:rsid w:val="00BD2DC3"/>
    <w:rsid w:val="00BD3957"/>
    <w:rsid w:val="00BD4774"/>
    <w:rsid w:val="00BD4E77"/>
    <w:rsid w:val="00BD5764"/>
    <w:rsid w:val="00BD6375"/>
    <w:rsid w:val="00BD680B"/>
    <w:rsid w:val="00BD74DB"/>
    <w:rsid w:val="00BD7961"/>
    <w:rsid w:val="00BD7DFE"/>
    <w:rsid w:val="00BE57EF"/>
    <w:rsid w:val="00BE7DD8"/>
    <w:rsid w:val="00BE7E77"/>
    <w:rsid w:val="00BF2D01"/>
    <w:rsid w:val="00BF3978"/>
    <w:rsid w:val="00BF5B6D"/>
    <w:rsid w:val="00C010E7"/>
    <w:rsid w:val="00C03E31"/>
    <w:rsid w:val="00C04497"/>
    <w:rsid w:val="00C049A8"/>
    <w:rsid w:val="00C0626F"/>
    <w:rsid w:val="00C07D14"/>
    <w:rsid w:val="00C07FBC"/>
    <w:rsid w:val="00C11697"/>
    <w:rsid w:val="00C1181B"/>
    <w:rsid w:val="00C122CA"/>
    <w:rsid w:val="00C137C2"/>
    <w:rsid w:val="00C13D60"/>
    <w:rsid w:val="00C15492"/>
    <w:rsid w:val="00C15A46"/>
    <w:rsid w:val="00C2043D"/>
    <w:rsid w:val="00C2129E"/>
    <w:rsid w:val="00C21AD6"/>
    <w:rsid w:val="00C22716"/>
    <w:rsid w:val="00C22720"/>
    <w:rsid w:val="00C231B0"/>
    <w:rsid w:val="00C23B89"/>
    <w:rsid w:val="00C2470F"/>
    <w:rsid w:val="00C256A9"/>
    <w:rsid w:val="00C30C29"/>
    <w:rsid w:val="00C320D9"/>
    <w:rsid w:val="00C323EA"/>
    <w:rsid w:val="00C34A41"/>
    <w:rsid w:val="00C35880"/>
    <w:rsid w:val="00C375BA"/>
    <w:rsid w:val="00C40CFD"/>
    <w:rsid w:val="00C44179"/>
    <w:rsid w:val="00C467CC"/>
    <w:rsid w:val="00C47320"/>
    <w:rsid w:val="00C57AE3"/>
    <w:rsid w:val="00C57E62"/>
    <w:rsid w:val="00C62DFC"/>
    <w:rsid w:val="00C63430"/>
    <w:rsid w:val="00C6406D"/>
    <w:rsid w:val="00C6406E"/>
    <w:rsid w:val="00C66C33"/>
    <w:rsid w:val="00C747CD"/>
    <w:rsid w:val="00C760A2"/>
    <w:rsid w:val="00C7706F"/>
    <w:rsid w:val="00C813B4"/>
    <w:rsid w:val="00C81DB9"/>
    <w:rsid w:val="00C848AF"/>
    <w:rsid w:val="00C84A75"/>
    <w:rsid w:val="00C84AE2"/>
    <w:rsid w:val="00C85C8D"/>
    <w:rsid w:val="00C913EB"/>
    <w:rsid w:val="00C926AE"/>
    <w:rsid w:val="00C93235"/>
    <w:rsid w:val="00C953CA"/>
    <w:rsid w:val="00C97342"/>
    <w:rsid w:val="00C9776F"/>
    <w:rsid w:val="00C978B7"/>
    <w:rsid w:val="00CA1153"/>
    <w:rsid w:val="00CA182C"/>
    <w:rsid w:val="00CA1A4D"/>
    <w:rsid w:val="00CA1EFA"/>
    <w:rsid w:val="00CA2F31"/>
    <w:rsid w:val="00CA5F4A"/>
    <w:rsid w:val="00CA65FE"/>
    <w:rsid w:val="00CA66C8"/>
    <w:rsid w:val="00CB002E"/>
    <w:rsid w:val="00CB2523"/>
    <w:rsid w:val="00CB4471"/>
    <w:rsid w:val="00CB55CF"/>
    <w:rsid w:val="00CC177F"/>
    <w:rsid w:val="00CC1AC2"/>
    <w:rsid w:val="00CC6B55"/>
    <w:rsid w:val="00CC7D6F"/>
    <w:rsid w:val="00CD0695"/>
    <w:rsid w:val="00CD0802"/>
    <w:rsid w:val="00CD1EB4"/>
    <w:rsid w:val="00CD33AE"/>
    <w:rsid w:val="00CD7143"/>
    <w:rsid w:val="00CD773E"/>
    <w:rsid w:val="00CD792D"/>
    <w:rsid w:val="00CE200D"/>
    <w:rsid w:val="00CE2083"/>
    <w:rsid w:val="00CE443A"/>
    <w:rsid w:val="00CE5B24"/>
    <w:rsid w:val="00CF0041"/>
    <w:rsid w:val="00CF05FF"/>
    <w:rsid w:val="00CF0CB0"/>
    <w:rsid w:val="00CF26F6"/>
    <w:rsid w:val="00CF2D97"/>
    <w:rsid w:val="00CF7CF2"/>
    <w:rsid w:val="00D00509"/>
    <w:rsid w:val="00D01286"/>
    <w:rsid w:val="00D07F89"/>
    <w:rsid w:val="00D10413"/>
    <w:rsid w:val="00D114F0"/>
    <w:rsid w:val="00D1735D"/>
    <w:rsid w:val="00D20910"/>
    <w:rsid w:val="00D24770"/>
    <w:rsid w:val="00D251CF"/>
    <w:rsid w:val="00D25D96"/>
    <w:rsid w:val="00D30383"/>
    <w:rsid w:val="00D30DD3"/>
    <w:rsid w:val="00D31200"/>
    <w:rsid w:val="00D32328"/>
    <w:rsid w:val="00D346DB"/>
    <w:rsid w:val="00D34B3B"/>
    <w:rsid w:val="00D3556E"/>
    <w:rsid w:val="00D36660"/>
    <w:rsid w:val="00D41829"/>
    <w:rsid w:val="00D42F2E"/>
    <w:rsid w:val="00D431F5"/>
    <w:rsid w:val="00D44A26"/>
    <w:rsid w:val="00D46CCC"/>
    <w:rsid w:val="00D50154"/>
    <w:rsid w:val="00D5206C"/>
    <w:rsid w:val="00D529C1"/>
    <w:rsid w:val="00D53751"/>
    <w:rsid w:val="00D53AAF"/>
    <w:rsid w:val="00D5450E"/>
    <w:rsid w:val="00D55418"/>
    <w:rsid w:val="00D567A5"/>
    <w:rsid w:val="00D61184"/>
    <w:rsid w:val="00D621A4"/>
    <w:rsid w:val="00D626BF"/>
    <w:rsid w:val="00D62C36"/>
    <w:rsid w:val="00D64331"/>
    <w:rsid w:val="00D64A42"/>
    <w:rsid w:val="00D64C91"/>
    <w:rsid w:val="00D65639"/>
    <w:rsid w:val="00D705AF"/>
    <w:rsid w:val="00D710DE"/>
    <w:rsid w:val="00D7223A"/>
    <w:rsid w:val="00D76ABA"/>
    <w:rsid w:val="00D777D1"/>
    <w:rsid w:val="00D84081"/>
    <w:rsid w:val="00D87481"/>
    <w:rsid w:val="00D9055F"/>
    <w:rsid w:val="00D92855"/>
    <w:rsid w:val="00D92E27"/>
    <w:rsid w:val="00D9378E"/>
    <w:rsid w:val="00D94E9B"/>
    <w:rsid w:val="00D95AE0"/>
    <w:rsid w:val="00D962C9"/>
    <w:rsid w:val="00DA1261"/>
    <w:rsid w:val="00DA184D"/>
    <w:rsid w:val="00DA31DE"/>
    <w:rsid w:val="00DA434F"/>
    <w:rsid w:val="00DA4F77"/>
    <w:rsid w:val="00DA5429"/>
    <w:rsid w:val="00DA5484"/>
    <w:rsid w:val="00DB3215"/>
    <w:rsid w:val="00DB505E"/>
    <w:rsid w:val="00DB60ED"/>
    <w:rsid w:val="00DB6D2B"/>
    <w:rsid w:val="00DB73F7"/>
    <w:rsid w:val="00DC4697"/>
    <w:rsid w:val="00DC4BA9"/>
    <w:rsid w:val="00DC5488"/>
    <w:rsid w:val="00DD1A76"/>
    <w:rsid w:val="00DD278B"/>
    <w:rsid w:val="00DD28F8"/>
    <w:rsid w:val="00DD29CA"/>
    <w:rsid w:val="00DD5432"/>
    <w:rsid w:val="00DE1758"/>
    <w:rsid w:val="00DE201C"/>
    <w:rsid w:val="00DE2456"/>
    <w:rsid w:val="00DE26EA"/>
    <w:rsid w:val="00DE4054"/>
    <w:rsid w:val="00DE423E"/>
    <w:rsid w:val="00DE5446"/>
    <w:rsid w:val="00DF0AEA"/>
    <w:rsid w:val="00DF0F8A"/>
    <w:rsid w:val="00DF10D0"/>
    <w:rsid w:val="00DF159F"/>
    <w:rsid w:val="00DF2825"/>
    <w:rsid w:val="00DF42EB"/>
    <w:rsid w:val="00DF61BD"/>
    <w:rsid w:val="00DF77B8"/>
    <w:rsid w:val="00E005E0"/>
    <w:rsid w:val="00E02BA1"/>
    <w:rsid w:val="00E03F8A"/>
    <w:rsid w:val="00E114DF"/>
    <w:rsid w:val="00E1211C"/>
    <w:rsid w:val="00E1244D"/>
    <w:rsid w:val="00E16A7B"/>
    <w:rsid w:val="00E21651"/>
    <w:rsid w:val="00E228E6"/>
    <w:rsid w:val="00E2290C"/>
    <w:rsid w:val="00E245FC"/>
    <w:rsid w:val="00E24687"/>
    <w:rsid w:val="00E27960"/>
    <w:rsid w:val="00E30369"/>
    <w:rsid w:val="00E3240D"/>
    <w:rsid w:val="00E3289E"/>
    <w:rsid w:val="00E3477F"/>
    <w:rsid w:val="00E34785"/>
    <w:rsid w:val="00E35102"/>
    <w:rsid w:val="00E3558D"/>
    <w:rsid w:val="00E36D20"/>
    <w:rsid w:val="00E40C7D"/>
    <w:rsid w:val="00E44B8A"/>
    <w:rsid w:val="00E46F7C"/>
    <w:rsid w:val="00E47A0A"/>
    <w:rsid w:val="00E503F1"/>
    <w:rsid w:val="00E546C5"/>
    <w:rsid w:val="00E55818"/>
    <w:rsid w:val="00E56DE2"/>
    <w:rsid w:val="00E57829"/>
    <w:rsid w:val="00E64B4D"/>
    <w:rsid w:val="00E66A4D"/>
    <w:rsid w:val="00E66BF5"/>
    <w:rsid w:val="00E72BF0"/>
    <w:rsid w:val="00E75FD4"/>
    <w:rsid w:val="00E76376"/>
    <w:rsid w:val="00E769E9"/>
    <w:rsid w:val="00E82016"/>
    <w:rsid w:val="00E90DDA"/>
    <w:rsid w:val="00E917A4"/>
    <w:rsid w:val="00E92612"/>
    <w:rsid w:val="00E9474F"/>
    <w:rsid w:val="00E960A0"/>
    <w:rsid w:val="00E96CFC"/>
    <w:rsid w:val="00EA28B6"/>
    <w:rsid w:val="00EA3B22"/>
    <w:rsid w:val="00EB0678"/>
    <w:rsid w:val="00EB22F6"/>
    <w:rsid w:val="00EB300A"/>
    <w:rsid w:val="00EB395B"/>
    <w:rsid w:val="00EB4DB0"/>
    <w:rsid w:val="00EB58EF"/>
    <w:rsid w:val="00EB5B73"/>
    <w:rsid w:val="00EB69A1"/>
    <w:rsid w:val="00EB767A"/>
    <w:rsid w:val="00EC102D"/>
    <w:rsid w:val="00EC24CE"/>
    <w:rsid w:val="00EC31C4"/>
    <w:rsid w:val="00EC3558"/>
    <w:rsid w:val="00EC37E6"/>
    <w:rsid w:val="00EC41E6"/>
    <w:rsid w:val="00EC5AEE"/>
    <w:rsid w:val="00EC5C60"/>
    <w:rsid w:val="00EC61FA"/>
    <w:rsid w:val="00ED7CAE"/>
    <w:rsid w:val="00EE0432"/>
    <w:rsid w:val="00EE1B03"/>
    <w:rsid w:val="00EE2B65"/>
    <w:rsid w:val="00EE32AA"/>
    <w:rsid w:val="00EE3C7A"/>
    <w:rsid w:val="00EE6543"/>
    <w:rsid w:val="00EF428C"/>
    <w:rsid w:val="00EF6497"/>
    <w:rsid w:val="00F004F9"/>
    <w:rsid w:val="00F00F66"/>
    <w:rsid w:val="00F02237"/>
    <w:rsid w:val="00F02A50"/>
    <w:rsid w:val="00F04690"/>
    <w:rsid w:val="00F04FF9"/>
    <w:rsid w:val="00F0507F"/>
    <w:rsid w:val="00F07AA9"/>
    <w:rsid w:val="00F12D05"/>
    <w:rsid w:val="00F14778"/>
    <w:rsid w:val="00F14E0E"/>
    <w:rsid w:val="00F15F0D"/>
    <w:rsid w:val="00F20E71"/>
    <w:rsid w:val="00F21F58"/>
    <w:rsid w:val="00F221CD"/>
    <w:rsid w:val="00F23403"/>
    <w:rsid w:val="00F247B1"/>
    <w:rsid w:val="00F24989"/>
    <w:rsid w:val="00F24D02"/>
    <w:rsid w:val="00F27B6B"/>
    <w:rsid w:val="00F30200"/>
    <w:rsid w:val="00F359CD"/>
    <w:rsid w:val="00F36229"/>
    <w:rsid w:val="00F365E0"/>
    <w:rsid w:val="00F44549"/>
    <w:rsid w:val="00F44DC7"/>
    <w:rsid w:val="00F50457"/>
    <w:rsid w:val="00F5239C"/>
    <w:rsid w:val="00F55C6F"/>
    <w:rsid w:val="00F55DEC"/>
    <w:rsid w:val="00F56CAC"/>
    <w:rsid w:val="00F57A42"/>
    <w:rsid w:val="00F607C8"/>
    <w:rsid w:val="00F62BC5"/>
    <w:rsid w:val="00F6479B"/>
    <w:rsid w:val="00F6528C"/>
    <w:rsid w:val="00F67F6D"/>
    <w:rsid w:val="00F7403D"/>
    <w:rsid w:val="00F74584"/>
    <w:rsid w:val="00F76DAA"/>
    <w:rsid w:val="00F8242F"/>
    <w:rsid w:val="00F82A33"/>
    <w:rsid w:val="00F83038"/>
    <w:rsid w:val="00F8333E"/>
    <w:rsid w:val="00F83673"/>
    <w:rsid w:val="00F8462C"/>
    <w:rsid w:val="00F85BE2"/>
    <w:rsid w:val="00F85D5C"/>
    <w:rsid w:val="00F86C26"/>
    <w:rsid w:val="00F87EF7"/>
    <w:rsid w:val="00F938E9"/>
    <w:rsid w:val="00F94844"/>
    <w:rsid w:val="00F94DC4"/>
    <w:rsid w:val="00F951F4"/>
    <w:rsid w:val="00F952E3"/>
    <w:rsid w:val="00F95BE8"/>
    <w:rsid w:val="00F96654"/>
    <w:rsid w:val="00F96FF3"/>
    <w:rsid w:val="00F97AAB"/>
    <w:rsid w:val="00FA0957"/>
    <w:rsid w:val="00FA12ED"/>
    <w:rsid w:val="00FA28EF"/>
    <w:rsid w:val="00FA2E17"/>
    <w:rsid w:val="00FA37F8"/>
    <w:rsid w:val="00FA49FB"/>
    <w:rsid w:val="00FA5AE6"/>
    <w:rsid w:val="00FB00BE"/>
    <w:rsid w:val="00FB0D58"/>
    <w:rsid w:val="00FB1FF0"/>
    <w:rsid w:val="00FB421E"/>
    <w:rsid w:val="00FC0080"/>
    <w:rsid w:val="00FC0265"/>
    <w:rsid w:val="00FC4BB0"/>
    <w:rsid w:val="00FC5B9E"/>
    <w:rsid w:val="00FC5DA0"/>
    <w:rsid w:val="00FC6862"/>
    <w:rsid w:val="00FC711D"/>
    <w:rsid w:val="00FD2267"/>
    <w:rsid w:val="00FD31AA"/>
    <w:rsid w:val="00FD444D"/>
    <w:rsid w:val="00FD6933"/>
    <w:rsid w:val="00FE077B"/>
    <w:rsid w:val="00FE19E3"/>
    <w:rsid w:val="00FE23F5"/>
    <w:rsid w:val="00FE378F"/>
    <w:rsid w:val="00FE3E92"/>
    <w:rsid w:val="00FE45F8"/>
    <w:rsid w:val="00FE6EE7"/>
    <w:rsid w:val="00FE7D1A"/>
    <w:rsid w:val="00FF3FD8"/>
    <w:rsid w:val="00FF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41"/>
    <w:rPr>
      <w:sz w:val="24"/>
      <w:szCs w:val="24"/>
    </w:rPr>
  </w:style>
  <w:style w:type="paragraph" w:styleId="1">
    <w:name w:val="heading 1"/>
    <w:basedOn w:val="a"/>
    <w:next w:val="a"/>
    <w:qFormat/>
    <w:rsid w:val="008573D2"/>
    <w:pPr>
      <w:keepNext/>
      <w:jc w:val="center"/>
      <w:outlineLvl w:val="0"/>
    </w:pPr>
    <w:rPr>
      <w:b/>
      <w:bCs/>
      <w:u w:val="single"/>
    </w:rPr>
  </w:style>
  <w:style w:type="paragraph" w:styleId="3">
    <w:name w:val="heading 3"/>
    <w:basedOn w:val="a"/>
    <w:next w:val="a"/>
    <w:qFormat/>
    <w:rsid w:val="008573D2"/>
    <w:pPr>
      <w:keepNext/>
      <w:framePr w:hSpace="180" w:wrap="auto" w:vAnchor="page" w:hAnchor="margin" w:xAlign="center" w:y="3420"/>
      <w:outlineLvl w:val="2"/>
    </w:pPr>
    <w:rPr>
      <w:rFonts w:ascii="Arial" w:hAnsi="Arial"/>
      <w:b/>
      <w:color w:val="000000"/>
      <w:sz w:val="22"/>
    </w:rPr>
  </w:style>
  <w:style w:type="paragraph" w:styleId="4">
    <w:name w:val="heading 4"/>
    <w:basedOn w:val="a"/>
    <w:next w:val="a"/>
    <w:qFormat/>
    <w:rsid w:val="008573D2"/>
    <w:pPr>
      <w:keepNext/>
      <w:framePr w:hSpace="180" w:wrap="auto" w:vAnchor="page" w:hAnchor="margin" w:xAlign="center" w:y="3601"/>
      <w:jc w:val="center"/>
      <w:outlineLvl w:val="3"/>
    </w:pPr>
    <w:rPr>
      <w:b/>
      <w:u w:val="single"/>
    </w:rPr>
  </w:style>
  <w:style w:type="paragraph" w:styleId="6">
    <w:name w:val="heading 6"/>
    <w:basedOn w:val="a"/>
    <w:next w:val="a"/>
    <w:qFormat/>
    <w:rsid w:val="008573D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73D2"/>
    <w:pPr>
      <w:spacing w:line="360" w:lineRule="auto"/>
      <w:jc w:val="both"/>
    </w:pPr>
  </w:style>
  <w:style w:type="paragraph" w:styleId="a4">
    <w:name w:val="Body Text Indent"/>
    <w:basedOn w:val="a"/>
    <w:rsid w:val="008573D2"/>
  </w:style>
  <w:style w:type="paragraph" w:styleId="a5">
    <w:name w:val="header"/>
    <w:basedOn w:val="a"/>
    <w:rsid w:val="008573D2"/>
    <w:pPr>
      <w:tabs>
        <w:tab w:val="center" w:pos="4153"/>
        <w:tab w:val="right" w:pos="8306"/>
      </w:tabs>
    </w:pPr>
  </w:style>
  <w:style w:type="character" w:customStyle="1" w:styleId="CharChar2">
    <w:name w:val="Char Char2"/>
    <w:basedOn w:val="a0"/>
    <w:rsid w:val="008573D2"/>
    <w:rPr>
      <w:sz w:val="24"/>
      <w:szCs w:val="24"/>
    </w:rPr>
  </w:style>
  <w:style w:type="paragraph" w:styleId="a6">
    <w:name w:val="footer"/>
    <w:basedOn w:val="a"/>
    <w:link w:val="Char"/>
    <w:uiPriority w:val="99"/>
    <w:rsid w:val="008573D2"/>
    <w:pPr>
      <w:tabs>
        <w:tab w:val="center" w:pos="4153"/>
        <w:tab w:val="right" w:pos="8306"/>
      </w:tabs>
    </w:pPr>
  </w:style>
  <w:style w:type="character" w:customStyle="1" w:styleId="CharChar1">
    <w:name w:val="Char Char1"/>
    <w:basedOn w:val="a0"/>
    <w:rsid w:val="008573D2"/>
    <w:rPr>
      <w:sz w:val="24"/>
      <w:szCs w:val="24"/>
    </w:rPr>
  </w:style>
  <w:style w:type="paragraph" w:styleId="a7">
    <w:name w:val="List Paragraph"/>
    <w:basedOn w:val="a"/>
    <w:uiPriority w:val="34"/>
    <w:qFormat/>
    <w:rsid w:val="008573D2"/>
    <w:pPr>
      <w:ind w:left="720"/>
    </w:pPr>
  </w:style>
  <w:style w:type="paragraph" w:styleId="a8">
    <w:name w:val="Balloon Text"/>
    <w:basedOn w:val="a"/>
    <w:rsid w:val="008573D2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a0"/>
    <w:rsid w:val="008573D2"/>
    <w:rPr>
      <w:rFonts w:ascii="Tahoma" w:hAnsi="Tahoma" w:cs="Tahoma"/>
      <w:sz w:val="16"/>
      <w:szCs w:val="16"/>
    </w:rPr>
  </w:style>
  <w:style w:type="paragraph" w:customStyle="1" w:styleId="para-1">
    <w:name w:val="para-1"/>
    <w:basedOn w:val="a"/>
    <w:rsid w:val="008573D2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paragraph" w:customStyle="1" w:styleId="Style5">
    <w:name w:val="Style5"/>
    <w:basedOn w:val="a"/>
    <w:rsid w:val="008573D2"/>
    <w:pPr>
      <w:widowControl w:val="0"/>
      <w:autoSpaceDE w:val="0"/>
      <w:autoSpaceDN w:val="0"/>
      <w:adjustRightInd w:val="0"/>
      <w:spacing w:line="277" w:lineRule="exact"/>
    </w:pPr>
    <w:rPr>
      <w:rFonts w:ascii="Arial" w:hAnsi="Arial" w:cs="Arial"/>
      <w:lang w:val="en-US" w:eastAsia="en-US"/>
    </w:rPr>
  </w:style>
  <w:style w:type="character" w:customStyle="1" w:styleId="FontStyle22">
    <w:name w:val="Font Style22"/>
    <w:basedOn w:val="a0"/>
    <w:rsid w:val="008573D2"/>
    <w:rPr>
      <w:rFonts w:ascii="Arial" w:hAnsi="Arial" w:cs="Arial"/>
      <w:sz w:val="20"/>
      <w:szCs w:val="20"/>
    </w:rPr>
  </w:style>
  <w:style w:type="table" w:styleId="a9">
    <w:name w:val="Table Grid"/>
    <w:basedOn w:val="a1"/>
    <w:rsid w:val="00BE7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a0"/>
    <w:rsid w:val="008573D2"/>
    <w:rPr>
      <w:sz w:val="24"/>
      <w:szCs w:val="24"/>
    </w:rPr>
  </w:style>
  <w:style w:type="character" w:customStyle="1" w:styleId="apple-converted-space">
    <w:name w:val="apple-converted-space"/>
    <w:basedOn w:val="a0"/>
    <w:rsid w:val="00530C31"/>
  </w:style>
  <w:style w:type="character" w:styleId="-">
    <w:name w:val="Hyperlink"/>
    <w:basedOn w:val="a0"/>
    <w:unhideWhenUsed/>
    <w:rsid w:val="00582AA5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224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24A7"/>
    <w:pPr>
      <w:widowControl w:val="0"/>
      <w:autoSpaceDE w:val="0"/>
      <w:autoSpaceDN w:val="0"/>
      <w:spacing w:before="29"/>
      <w:ind w:left="56"/>
    </w:pPr>
    <w:rPr>
      <w:rFonts w:ascii="Arial MT" w:eastAsia="Arial MT" w:hAnsi="Arial MT" w:cs="Arial MT"/>
      <w:sz w:val="22"/>
      <w:szCs w:val="22"/>
      <w:lang w:eastAsia="en-US"/>
    </w:rPr>
  </w:style>
  <w:style w:type="paragraph" w:styleId="aa">
    <w:name w:val="No Spacing"/>
    <w:uiPriority w:val="1"/>
    <w:qFormat/>
    <w:rsid w:val="00270FE5"/>
    <w:rPr>
      <w:sz w:val="24"/>
      <w:szCs w:val="24"/>
    </w:rPr>
  </w:style>
  <w:style w:type="character" w:customStyle="1" w:styleId="Char">
    <w:name w:val="Υποσέλιδο Char"/>
    <w:basedOn w:val="a0"/>
    <w:link w:val="a6"/>
    <w:uiPriority w:val="99"/>
    <w:rsid w:val="00722284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E6543"/>
    <w:pPr>
      <w:spacing w:before="100" w:beforeAutospacing="1" w:after="100" w:afterAutospacing="1"/>
    </w:pPr>
  </w:style>
  <w:style w:type="paragraph" w:customStyle="1" w:styleId="NoSpacing1">
    <w:name w:val="No Spacing1"/>
    <w:uiPriority w:val="99"/>
    <w:qFormat/>
    <w:rsid w:val="007E0FD2"/>
    <w:pPr>
      <w:suppressAutoHyphens/>
    </w:pPr>
    <w:rPr>
      <w:rFonts w:ascii="Calibri" w:hAnsi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EBD9-2E70-4007-8DFD-052F907F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maria</dc:creator>
  <cp:lastModifiedBy>Moira Chrisafogeorgi</cp:lastModifiedBy>
  <cp:revision>140</cp:revision>
  <cp:lastPrinted>2023-06-08T08:10:00Z</cp:lastPrinted>
  <dcterms:created xsi:type="dcterms:W3CDTF">2023-06-02T05:15:00Z</dcterms:created>
  <dcterms:modified xsi:type="dcterms:W3CDTF">2023-06-29T09:29:00Z</dcterms:modified>
</cp:coreProperties>
</file>