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1FD6" w:rsidRPr="006B2C94" w:rsidRDefault="00CF655B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129351720"/>
      <w:r>
        <w:rPr>
          <w:rFonts w:ascii="Calibri" w:hAnsi="Calibri"/>
          <w:lang w:val="el-GR"/>
        </w:rPr>
        <w:t>Π</w:t>
      </w:r>
      <w:r w:rsidR="00D41FD6">
        <w:rPr>
          <w:rFonts w:ascii="Calibri" w:hAnsi="Calibri"/>
          <w:lang w:val="el-GR"/>
        </w:rPr>
        <w:t xml:space="preserve">ΑΡΑΡΤΗΜΑ ΙΙ –  </w:t>
      </w:r>
      <w:r w:rsidR="008E58F1">
        <w:rPr>
          <w:rFonts w:ascii="Calibri" w:hAnsi="Calibri"/>
          <w:lang w:val="el-GR"/>
        </w:rPr>
        <w:t>ΥΠΟΔΕΙΓΜΑ ΟΙΚΟΝΟΜΙΚΗ ΠΡΟΣΦΟΡΑΣ</w:t>
      </w:r>
      <w:bookmarkEnd w:id="0"/>
      <w:r w:rsidR="008E58F1">
        <w:rPr>
          <w:rFonts w:ascii="Calibri" w:hAnsi="Calibri"/>
          <w:lang w:val="el-GR"/>
        </w:rPr>
        <w:t xml:space="preserve"> </w:t>
      </w:r>
    </w:p>
    <w:tbl>
      <w:tblPr>
        <w:tblW w:w="8973" w:type="dxa"/>
        <w:tblInd w:w="363" w:type="dxa"/>
        <w:tblLook w:val="0000"/>
      </w:tblPr>
      <w:tblGrid>
        <w:gridCol w:w="5242"/>
        <w:gridCol w:w="3731"/>
      </w:tblGrid>
      <w:tr w:rsidR="00636EC7" w:rsidRPr="00CF655B" w:rsidTr="00636EC7">
        <w:trPr>
          <w:trHeight w:val="507"/>
        </w:trPr>
        <w:tc>
          <w:tcPr>
            <w:tcW w:w="5242" w:type="dxa"/>
            <w:shd w:val="clear" w:color="auto" w:fill="auto"/>
          </w:tcPr>
          <w:p w:rsidR="00636EC7" w:rsidRPr="0078173A" w:rsidRDefault="00636EC7" w:rsidP="00207259">
            <w:pPr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  <w:r w:rsidRPr="0078173A">
              <w:rPr>
                <w:rFonts w:ascii="Verdana" w:hAnsi="Verdana"/>
                <w:sz w:val="20"/>
                <w:szCs w:val="20"/>
                <w:lang w:val="el-GR"/>
              </w:rPr>
              <w:t>Στοιχεία προσφέρουσας Εταιρίας</w:t>
            </w:r>
          </w:p>
          <w:p w:rsidR="00636EC7" w:rsidRPr="0078173A" w:rsidRDefault="00636EC7" w:rsidP="00207259">
            <w:pPr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  <w:r w:rsidRPr="0078173A">
              <w:rPr>
                <w:rFonts w:ascii="Verdana" w:hAnsi="Verdana"/>
                <w:sz w:val="20"/>
                <w:szCs w:val="20"/>
                <w:lang w:val="el-GR"/>
              </w:rPr>
              <w:t>(επωνυμία, διεύθυνση, κλπ)</w:t>
            </w:r>
          </w:p>
        </w:tc>
        <w:tc>
          <w:tcPr>
            <w:tcW w:w="3731" w:type="dxa"/>
            <w:shd w:val="clear" w:color="auto" w:fill="auto"/>
          </w:tcPr>
          <w:p w:rsidR="00636EC7" w:rsidRPr="0078173A" w:rsidRDefault="00636EC7" w:rsidP="00207259">
            <w:pPr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  <w:r w:rsidRPr="0078173A">
              <w:rPr>
                <w:rFonts w:ascii="Verdana" w:hAnsi="Verdana"/>
                <w:sz w:val="20"/>
                <w:szCs w:val="20"/>
                <w:lang w:val="el-GR"/>
              </w:rPr>
              <w:t xml:space="preserve">Προς τον Δήμο ΔΙΟΝΥΣΟΥ </w:t>
            </w:r>
          </w:p>
          <w:p w:rsidR="00636EC7" w:rsidRPr="0078173A" w:rsidRDefault="00636EC7" w:rsidP="00636EC7">
            <w:pPr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Ημερομηνία: __/__/2023 </w:t>
            </w:r>
          </w:p>
        </w:tc>
      </w:tr>
    </w:tbl>
    <w:p w:rsidR="00636EC7" w:rsidRDefault="00636EC7" w:rsidP="00636EC7">
      <w:pPr>
        <w:rPr>
          <w:rFonts w:ascii="Verdana" w:hAnsi="Verdana"/>
          <w:b/>
          <w:sz w:val="20"/>
          <w:szCs w:val="20"/>
          <w:u w:val="single"/>
          <w:lang w:val="el-GR"/>
        </w:rPr>
      </w:pPr>
    </w:p>
    <w:p w:rsidR="00636EC7" w:rsidRDefault="00636EC7" w:rsidP="008E58F1">
      <w:pPr>
        <w:jc w:val="center"/>
        <w:rPr>
          <w:rFonts w:ascii="Verdana" w:hAnsi="Verdana"/>
          <w:b/>
          <w:sz w:val="20"/>
          <w:szCs w:val="20"/>
          <w:u w:val="single"/>
          <w:lang w:val="el-GR"/>
        </w:rPr>
      </w:pPr>
    </w:p>
    <w:p w:rsidR="008E58F1" w:rsidRPr="0078173A" w:rsidRDefault="008E58F1" w:rsidP="008E58F1">
      <w:pPr>
        <w:jc w:val="center"/>
        <w:rPr>
          <w:rFonts w:ascii="Verdana" w:hAnsi="Verdana"/>
          <w:b/>
          <w:sz w:val="20"/>
          <w:szCs w:val="20"/>
          <w:u w:val="single"/>
          <w:lang w:val="el-GR"/>
        </w:rPr>
      </w:pPr>
      <w:r w:rsidRPr="0078173A">
        <w:rPr>
          <w:rFonts w:ascii="Verdana" w:hAnsi="Verdana"/>
          <w:b/>
          <w:sz w:val="20"/>
          <w:szCs w:val="20"/>
          <w:u w:val="single"/>
          <w:lang w:val="el-GR"/>
        </w:rPr>
        <w:t>Οικονομική προσφορά για τον διαγωνισμό</w:t>
      </w:r>
    </w:p>
    <w:p w:rsidR="008E58F1" w:rsidRPr="0078173A" w:rsidRDefault="008E58F1" w:rsidP="008E58F1">
      <w:pPr>
        <w:jc w:val="center"/>
        <w:rPr>
          <w:rFonts w:ascii="Verdana" w:hAnsi="Verdana"/>
          <w:sz w:val="20"/>
          <w:szCs w:val="20"/>
          <w:lang w:val="el-GR"/>
        </w:rPr>
      </w:pPr>
    </w:p>
    <w:p w:rsidR="008E58F1" w:rsidRPr="0078173A" w:rsidRDefault="008E58F1" w:rsidP="008E58F1">
      <w:pPr>
        <w:pStyle w:val="NoSpacing1"/>
        <w:jc w:val="center"/>
        <w:rPr>
          <w:rFonts w:ascii="Verdana" w:hAnsi="Verdana"/>
          <w:b/>
          <w:sz w:val="20"/>
          <w:szCs w:val="20"/>
          <w:lang w:val="el-GR"/>
        </w:rPr>
      </w:pPr>
      <w:r w:rsidRPr="005E24E7">
        <w:rPr>
          <w:rFonts w:ascii="Verdana" w:hAnsi="Verdana"/>
          <w:b/>
          <w:sz w:val="20"/>
          <w:szCs w:val="20"/>
          <w:lang w:val="el-GR"/>
        </w:rPr>
        <w:t>«</w:t>
      </w:r>
      <w:r w:rsidRPr="0078173A">
        <w:rPr>
          <w:rFonts w:ascii="Verdana" w:hAnsi="Verdana"/>
          <w:b/>
          <w:sz w:val="20"/>
          <w:szCs w:val="20"/>
          <w:lang w:val="el-GR"/>
        </w:rPr>
        <w:t>ΥΠΗΡΕΣΙΕΣ ΠΕΡΙΣΥΛΛΟΓΗΣ, ΚΤΗΝΙΑΤΡΙΚΗΣ  ΠΕΡΙΘΑΛΨΗΣ ΚΑΙ ΦΙΛΟΞΕΝΙΑΣ ΑΔΕΣΠΟΤΩΝ ΖΩΩΝ ΣΥΝΤΡΟΦΙΑΣ»</w:t>
      </w:r>
    </w:p>
    <w:p w:rsidR="008E58F1" w:rsidRPr="0078173A" w:rsidRDefault="008E58F1" w:rsidP="008E58F1">
      <w:pPr>
        <w:pStyle w:val="NoSpacing1"/>
        <w:jc w:val="center"/>
        <w:rPr>
          <w:rFonts w:ascii="Verdana" w:hAnsi="Verdana"/>
          <w:sz w:val="20"/>
          <w:szCs w:val="20"/>
          <w:lang w:val="el-GR"/>
        </w:rPr>
      </w:pPr>
    </w:p>
    <w:p w:rsidR="008E58F1" w:rsidRPr="0078173A" w:rsidRDefault="008E58F1" w:rsidP="008E58F1">
      <w:pPr>
        <w:jc w:val="center"/>
        <w:rPr>
          <w:rFonts w:ascii="Verdana" w:hAnsi="Verdana"/>
          <w:b/>
          <w:sz w:val="20"/>
          <w:szCs w:val="20"/>
          <w:lang w:val="el-GR"/>
        </w:rPr>
      </w:pPr>
      <w:r w:rsidRPr="0078173A">
        <w:rPr>
          <w:rFonts w:ascii="Verdana" w:hAnsi="Verdana"/>
          <w:b/>
          <w:sz w:val="20"/>
          <w:szCs w:val="20"/>
          <w:lang w:val="el-GR"/>
        </w:rPr>
        <w:t>ΕΝΤΥΠΟ ΟΙΚΟΝΟΜΙΚΗΣ ΠΡΟΣΦΟΡΑΣ</w:t>
      </w:r>
    </w:p>
    <w:p w:rsidR="008E58F1" w:rsidRPr="0078173A" w:rsidRDefault="008E58F1" w:rsidP="008E58F1">
      <w:pPr>
        <w:jc w:val="center"/>
        <w:rPr>
          <w:rFonts w:ascii="Verdana" w:hAnsi="Verdana"/>
          <w:sz w:val="20"/>
          <w:szCs w:val="20"/>
          <w:lang w:val="el-GR"/>
        </w:rPr>
      </w:pPr>
    </w:p>
    <w:tbl>
      <w:tblPr>
        <w:tblW w:w="6100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98" w:type="dxa"/>
        </w:tblCellMar>
        <w:tblLook w:val="00A0"/>
      </w:tblPr>
      <w:tblGrid>
        <w:gridCol w:w="663"/>
        <w:gridCol w:w="3785"/>
        <w:gridCol w:w="1652"/>
      </w:tblGrid>
      <w:tr w:rsidR="008E58F1" w:rsidRPr="0078173A" w:rsidTr="008E58F1">
        <w:trPr>
          <w:trHeight w:val="410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8F1" w:rsidRPr="0078173A" w:rsidRDefault="008E58F1" w:rsidP="008E58F1">
            <w:pPr>
              <w:suppressAutoHyphens w:val="0"/>
              <w:spacing w:after="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8173A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8F1" w:rsidRPr="0078173A" w:rsidRDefault="008E58F1" w:rsidP="008E58F1">
            <w:pPr>
              <w:suppressAutoHyphens w:val="0"/>
              <w:spacing w:after="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8173A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l-GR" w:eastAsia="el-GR"/>
              </w:rPr>
              <w:t>ΥΠΗΡΕΣΙΑ-ΟΜΑΔΑ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58F1" w:rsidRPr="0078173A" w:rsidRDefault="008E58F1" w:rsidP="008E58F1">
            <w:pPr>
              <w:suppressAutoHyphens w:val="0"/>
              <w:spacing w:after="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8173A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Ενιαίο ποσοστό έκπτωσης </w:t>
            </w:r>
          </w:p>
        </w:tc>
      </w:tr>
      <w:tr w:rsidR="008E58F1" w:rsidRPr="0078173A" w:rsidTr="008E58F1">
        <w:trPr>
          <w:trHeight w:val="700"/>
        </w:trPr>
        <w:tc>
          <w:tcPr>
            <w:tcW w:w="6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8F1" w:rsidRPr="0078173A" w:rsidRDefault="008E58F1" w:rsidP="008E58F1">
            <w:pPr>
              <w:suppressAutoHyphens w:val="0"/>
              <w:spacing w:after="0"/>
              <w:rPr>
                <w:rFonts w:ascii="Verdana" w:hAnsi="Verdana"/>
                <w:color w:val="000000"/>
                <w:sz w:val="20"/>
                <w:szCs w:val="20"/>
                <w:lang w:val="el-GR" w:eastAsia="el-GR"/>
              </w:rPr>
            </w:pPr>
            <w:r w:rsidRPr="0078173A">
              <w:rPr>
                <w:rFonts w:ascii="Verdana" w:hAnsi="Verdana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37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8F1" w:rsidRPr="0078173A" w:rsidRDefault="008E58F1" w:rsidP="008E58F1">
            <w:pPr>
              <w:suppressAutoHyphens w:val="0"/>
              <w:spacing w:after="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8173A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ΟΜΑΔΑ Α: </w:t>
            </w:r>
            <w:r w:rsidRPr="0078173A">
              <w:rPr>
                <w:rFonts w:ascii="Verdana" w:hAnsi="Verdana"/>
                <w:color w:val="000000"/>
                <w:sz w:val="20"/>
                <w:szCs w:val="20"/>
                <w:lang w:val="el-GR" w:eastAsia="el-GR"/>
              </w:rPr>
              <w:t>Παροχή υπηρεσιών κτηνιατρικής φροντίδας – περίθαλψης, εμβολιασμού και στείρωσης αδέσποτων ζώων συντροφιάς</w:t>
            </w:r>
          </w:p>
        </w:tc>
        <w:tc>
          <w:tcPr>
            <w:tcW w:w="16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58F1" w:rsidRPr="0078173A" w:rsidRDefault="008E58F1" w:rsidP="008E58F1">
            <w:pPr>
              <w:suppressAutoHyphens w:val="0"/>
              <w:spacing w:after="0"/>
              <w:jc w:val="right"/>
              <w:rPr>
                <w:rFonts w:ascii="Verdana" w:hAnsi="Verdana"/>
                <w:color w:val="000000"/>
                <w:sz w:val="20"/>
                <w:szCs w:val="20"/>
                <w:lang w:val="el-GR" w:eastAsia="el-GR"/>
              </w:rPr>
            </w:pPr>
            <w:r w:rsidRPr="0078173A">
              <w:rPr>
                <w:rFonts w:ascii="Verdana" w:hAnsi="Verdana"/>
                <w:color w:val="000000"/>
                <w:sz w:val="20"/>
                <w:szCs w:val="20"/>
                <w:lang w:val="el-GR" w:eastAsia="el-GR"/>
              </w:rPr>
              <w:t>……………%</w:t>
            </w:r>
          </w:p>
        </w:tc>
      </w:tr>
      <w:tr w:rsidR="008E58F1" w:rsidRPr="0078173A" w:rsidTr="008E58F1">
        <w:trPr>
          <w:trHeight w:val="460"/>
        </w:trPr>
        <w:tc>
          <w:tcPr>
            <w:tcW w:w="6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8F1" w:rsidRPr="0078173A" w:rsidRDefault="008E58F1" w:rsidP="008E58F1">
            <w:pPr>
              <w:suppressAutoHyphens w:val="0"/>
              <w:spacing w:after="0"/>
              <w:rPr>
                <w:rFonts w:ascii="Verdana" w:hAnsi="Verdana"/>
                <w:color w:val="000000"/>
                <w:sz w:val="20"/>
                <w:szCs w:val="20"/>
                <w:lang w:val="el-GR" w:eastAsia="el-GR"/>
              </w:rPr>
            </w:pPr>
            <w:r w:rsidRPr="0078173A">
              <w:rPr>
                <w:rFonts w:ascii="Verdana" w:hAnsi="Verdana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37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8F1" w:rsidRPr="0078173A" w:rsidRDefault="008E58F1" w:rsidP="008E58F1">
            <w:pPr>
              <w:suppressAutoHyphens w:val="0"/>
              <w:spacing w:after="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8173A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ΟΜΑΔΑ Β: </w:t>
            </w:r>
            <w:r w:rsidRPr="0078173A">
              <w:rPr>
                <w:rFonts w:ascii="Verdana" w:hAnsi="Verdana"/>
                <w:color w:val="000000"/>
                <w:sz w:val="20"/>
                <w:szCs w:val="20"/>
                <w:lang w:val="el-GR" w:eastAsia="el-GR"/>
              </w:rPr>
              <w:t>Φιλοξενία αδέσποτων ζώων συντροφιάς</w:t>
            </w:r>
          </w:p>
        </w:tc>
        <w:tc>
          <w:tcPr>
            <w:tcW w:w="16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58F1" w:rsidRPr="0078173A" w:rsidRDefault="008E58F1" w:rsidP="008E58F1">
            <w:pPr>
              <w:suppressAutoHyphens w:val="0"/>
              <w:spacing w:after="0"/>
              <w:jc w:val="right"/>
              <w:rPr>
                <w:rFonts w:ascii="Verdana" w:hAnsi="Verdana"/>
                <w:color w:val="000000"/>
                <w:sz w:val="20"/>
                <w:szCs w:val="20"/>
                <w:lang w:val="el-GR" w:eastAsia="el-GR"/>
              </w:rPr>
            </w:pPr>
            <w:r w:rsidRPr="0078173A">
              <w:rPr>
                <w:rFonts w:ascii="Verdana" w:hAnsi="Verdana" w:cs="Verdana"/>
                <w:color w:val="000000"/>
                <w:sz w:val="20"/>
                <w:szCs w:val="20"/>
                <w:lang w:val="el-GR" w:eastAsia="el-GR"/>
              </w:rPr>
              <w:t>……………….%</w:t>
            </w:r>
          </w:p>
        </w:tc>
      </w:tr>
      <w:tr w:rsidR="008E58F1" w:rsidRPr="0078173A" w:rsidTr="008E58F1">
        <w:trPr>
          <w:trHeight w:val="850"/>
        </w:trPr>
        <w:tc>
          <w:tcPr>
            <w:tcW w:w="66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E58F1" w:rsidRPr="0078173A" w:rsidRDefault="008E58F1" w:rsidP="008E58F1">
            <w:pPr>
              <w:suppressAutoHyphens w:val="0"/>
              <w:spacing w:after="0"/>
              <w:rPr>
                <w:rFonts w:ascii="Verdana" w:hAnsi="Verdana"/>
                <w:color w:val="000000"/>
                <w:sz w:val="20"/>
                <w:szCs w:val="20"/>
                <w:lang w:val="el-GR" w:eastAsia="el-GR"/>
              </w:rPr>
            </w:pPr>
            <w:r w:rsidRPr="0078173A">
              <w:rPr>
                <w:rFonts w:ascii="Verdana" w:hAnsi="Verdana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3785" w:type="dxa"/>
            <w:tcBorders>
              <w:bottom w:val="single" w:sz="8" w:space="0" w:color="000000"/>
            </w:tcBorders>
            <w:shd w:val="clear" w:color="auto" w:fill="auto"/>
          </w:tcPr>
          <w:p w:rsidR="008E58F1" w:rsidRPr="0078173A" w:rsidRDefault="008E58F1" w:rsidP="008E58F1">
            <w:pPr>
              <w:suppressAutoHyphens w:val="0"/>
              <w:spacing w:after="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8173A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ΟΜΑΔΑ Γ : </w:t>
            </w:r>
            <w:r w:rsidRPr="0078173A">
              <w:rPr>
                <w:rFonts w:ascii="Verdana" w:hAnsi="Verdana"/>
                <w:color w:val="000000"/>
                <w:sz w:val="20"/>
                <w:szCs w:val="20"/>
                <w:lang w:val="el-GR" w:eastAsia="el-GR"/>
              </w:rPr>
              <w:t xml:space="preserve">Περισυλλογή και μεταφορά αδέσποτων ζώων συντροφιάς (σκύλων) που χρήζουν ιδιαίτερης αντιμετώπισης λόγω συμπεριφοράς – επικίνδυνα (παρ. 14 άρθρου 2 Ν. 4830/2021) </w:t>
            </w:r>
          </w:p>
        </w:tc>
        <w:tc>
          <w:tcPr>
            <w:tcW w:w="16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58F1" w:rsidRPr="0078173A" w:rsidRDefault="008E58F1" w:rsidP="008E58F1">
            <w:pPr>
              <w:suppressAutoHyphens w:val="0"/>
              <w:spacing w:after="0"/>
              <w:jc w:val="right"/>
              <w:rPr>
                <w:rFonts w:ascii="Verdana" w:hAnsi="Verdana"/>
                <w:color w:val="000000"/>
                <w:sz w:val="20"/>
                <w:szCs w:val="20"/>
                <w:lang w:val="el-GR" w:eastAsia="el-GR"/>
              </w:rPr>
            </w:pPr>
            <w:r w:rsidRPr="0078173A">
              <w:rPr>
                <w:rFonts w:ascii="Verdana" w:hAnsi="Verdana"/>
                <w:color w:val="000000"/>
                <w:sz w:val="20"/>
                <w:szCs w:val="20"/>
                <w:lang w:val="el-GR" w:eastAsia="el-GR"/>
              </w:rPr>
              <w:t>……………….%</w:t>
            </w:r>
          </w:p>
        </w:tc>
      </w:tr>
      <w:tr w:rsidR="008E58F1" w:rsidRPr="0078173A" w:rsidTr="008E58F1">
        <w:trPr>
          <w:trHeight w:val="610"/>
        </w:trPr>
        <w:tc>
          <w:tcPr>
            <w:tcW w:w="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58F1" w:rsidRPr="0078173A" w:rsidRDefault="008E58F1" w:rsidP="008E58F1">
            <w:pPr>
              <w:suppressAutoHyphens w:val="0"/>
              <w:spacing w:after="0"/>
              <w:rPr>
                <w:rFonts w:ascii="Verdana" w:hAnsi="Verdana"/>
                <w:color w:val="000000"/>
                <w:sz w:val="20"/>
                <w:szCs w:val="20"/>
                <w:lang w:val="el-GR" w:eastAsia="el-GR"/>
              </w:rPr>
            </w:pPr>
            <w:r w:rsidRPr="0078173A">
              <w:rPr>
                <w:rFonts w:ascii="Verdana" w:hAnsi="Verdana"/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3785" w:type="dxa"/>
            <w:tcBorders>
              <w:bottom w:val="single" w:sz="8" w:space="0" w:color="000000"/>
            </w:tcBorders>
            <w:shd w:val="clear" w:color="auto" w:fill="auto"/>
          </w:tcPr>
          <w:p w:rsidR="008E58F1" w:rsidRPr="0078173A" w:rsidRDefault="008E58F1" w:rsidP="008E58F1">
            <w:pPr>
              <w:suppressAutoHyphens w:val="0"/>
              <w:spacing w:after="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8173A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ΟΜΑΔΑ Δ: </w:t>
            </w:r>
            <w:r w:rsidRPr="0078173A">
              <w:rPr>
                <w:rFonts w:ascii="Verdana" w:hAnsi="Verdana"/>
                <w:color w:val="000000"/>
                <w:sz w:val="20"/>
                <w:szCs w:val="20"/>
                <w:lang w:val="el-GR" w:eastAsia="el-GR"/>
              </w:rPr>
              <w:t>Παροχή υπηρεσιών εκπαίδευσης αδέσποτων ζώων συντροφιάς (σκύλων)</w:t>
            </w:r>
          </w:p>
        </w:tc>
        <w:tc>
          <w:tcPr>
            <w:tcW w:w="16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58F1" w:rsidRPr="0078173A" w:rsidRDefault="008E58F1" w:rsidP="008E58F1">
            <w:pPr>
              <w:suppressAutoHyphens w:val="0"/>
              <w:spacing w:after="0"/>
              <w:jc w:val="right"/>
              <w:rPr>
                <w:rFonts w:ascii="Verdana" w:hAnsi="Verdana"/>
                <w:color w:val="000000"/>
                <w:sz w:val="20"/>
                <w:szCs w:val="20"/>
                <w:lang w:val="el-GR" w:eastAsia="el-GR"/>
              </w:rPr>
            </w:pPr>
            <w:r w:rsidRPr="0078173A">
              <w:rPr>
                <w:rFonts w:ascii="Verdana" w:hAnsi="Verdana" w:cs="Verdana"/>
                <w:color w:val="000000"/>
                <w:sz w:val="20"/>
                <w:szCs w:val="20"/>
                <w:lang w:val="el-GR" w:eastAsia="el-GR"/>
              </w:rPr>
              <w:t>………………….%</w:t>
            </w:r>
          </w:p>
        </w:tc>
      </w:tr>
    </w:tbl>
    <w:p w:rsidR="008E58F1" w:rsidRPr="0078173A" w:rsidRDefault="008E58F1" w:rsidP="008E58F1">
      <w:pPr>
        <w:spacing w:line="360" w:lineRule="auto"/>
        <w:rPr>
          <w:rFonts w:ascii="Verdana" w:hAnsi="Verdana"/>
          <w:sz w:val="20"/>
          <w:szCs w:val="20"/>
          <w:lang w:val="el-GR"/>
        </w:rPr>
      </w:pPr>
    </w:p>
    <w:p w:rsidR="008E58F1" w:rsidRPr="0078173A" w:rsidRDefault="008E58F1" w:rsidP="008E58F1">
      <w:pPr>
        <w:ind w:left="720"/>
        <w:rPr>
          <w:rFonts w:ascii="Verdana" w:hAnsi="Verdana"/>
          <w:sz w:val="20"/>
          <w:szCs w:val="20"/>
          <w:lang w:val="el-GR"/>
        </w:rPr>
      </w:pPr>
      <w:r w:rsidRPr="0078173A">
        <w:rPr>
          <w:rFonts w:ascii="Verdana" w:hAnsi="Verdana"/>
          <w:sz w:val="20"/>
          <w:szCs w:val="20"/>
          <w:lang w:val="el-GR"/>
        </w:rPr>
        <w:t>(Τόπος – Ημερομηνία) ………………………………..</w:t>
      </w:r>
    </w:p>
    <w:p w:rsidR="008E58F1" w:rsidRPr="0078173A" w:rsidRDefault="008E58F1" w:rsidP="008E58F1">
      <w:pPr>
        <w:ind w:left="720"/>
        <w:rPr>
          <w:rFonts w:ascii="Verdana" w:hAnsi="Verdana"/>
          <w:sz w:val="20"/>
          <w:szCs w:val="20"/>
          <w:lang w:val="el-GR"/>
        </w:rPr>
      </w:pPr>
      <w:r w:rsidRPr="0078173A">
        <w:rPr>
          <w:rFonts w:ascii="Verdana" w:hAnsi="Verdana"/>
          <w:sz w:val="20"/>
          <w:szCs w:val="20"/>
          <w:lang w:val="el-GR"/>
        </w:rPr>
        <w:t>Ο Προσφέρων                        (Ονοματεπώνυμο υπογράφοντος και σφραγίδα)</w:t>
      </w:r>
    </w:p>
    <w:p w:rsidR="00D41FD6" w:rsidRDefault="00D41FD6" w:rsidP="00D82B16">
      <w:pPr>
        <w:spacing w:after="0"/>
        <w:rPr>
          <w:lang w:val="el-GR"/>
        </w:rPr>
      </w:pPr>
    </w:p>
    <w:p w:rsidR="008E58F1" w:rsidRDefault="008E58F1" w:rsidP="00D82B16">
      <w:pPr>
        <w:spacing w:after="0"/>
        <w:rPr>
          <w:lang w:val="el-GR"/>
        </w:rPr>
      </w:pPr>
    </w:p>
    <w:p w:rsidR="008E58F1" w:rsidRDefault="008E58F1" w:rsidP="00D82B16">
      <w:pPr>
        <w:spacing w:after="0"/>
        <w:rPr>
          <w:lang w:val="el-GR"/>
        </w:rPr>
      </w:pPr>
    </w:p>
    <w:p w:rsidR="008E58F1" w:rsidRDefault="008E58F1" w:rsidP="00D82B16">
      <w:pPr>
        <w:spacing w:after="0"/>
        <w:rPr>
          <w:lang w:val="el-GR"/>
        </w:rPr>
      </w:pPr>
    </w:p>
    <w:p w:rsidR="008E58F1" w:rsidRDefault="008E58F1" w:rsidP="00D82B16">
      <w:pPr>
        <w:spacing w:after="0"/>
        <w:rPr>
          <w:lang w:val="el-GR"/>
        </w:rPr>
      </w:pPr>
    </w:p>
    <w:p w:rsidR="008E58F1" w:rsidRDefault="008E58F1" w:rsidP="00D82B16">
      <w:pPr>
        <w:spacing w:after="0"/>
        <w:rPr>
          <w:lang w:val="el-GR"/>
        </w:rPr>
      </w:pPr>
    </w:p>
    <w:p w:rsidR="008E58F1" w:rsidRDefault="008E58F1" w:rsidP="00D82B16">
      <w:pPr>
        <w:spacing w:after="0"/>
        <w:rPr>
          <w:lang w:val="el-GR"/>
        </w:rPr>
      </w:pPr>
    </w:p>
    <w:p w:rsidR="008E58F1" w:rsidRDefault="008E58F1" w:rsidP="00D82B16">
      <w:pPr>
        <w:spacing w:after="0"/>
        <w:rPr>
          <w:lang w:val="el-GR"/>
        </w:rPr>
      </w:pPr>
    </w:p>
    <w:p w:rsidR="008E58F1" w:rsidRDefault="008E58F1" w:rsidP="00D82B16">
      <w:pPr>
        <w:spacing w:after="0"/>
        <w:rPr>
          <w:lang w:val="el-GR"/>
        </w:rPr>
      </w:pPr>
    </w:p>
    <w:p w:rsidR="008E58F1" w:rsidRDefault="008E58F1" w:rsidP="00D82B16">
      <w:pPr>
        <w:spacing w:after="0"/>
        <w:rPr>
          <w:lang w:val="el-GR"/>
        </w:rPr>
      </w:pPr>
    </w:p>
    <w:p w:rsidR="008E58F1" w:rsidRDefault="008E58F1" w:rsidP="00D82B16">
      <w:pPr>
        <w:spacing w:after="0"/>
        <w:rPr>
          <w:lang w:val="el-GR"/>
        </w:rPr>
      </w:pPr>
    </w:p>
    <w:p w:rsidR="008E58F1" w:rsidRDefault="008E58F1" w:rsidP="00D82B16">
      <w:pPr>
        <w:spacing w:after="0"/>
        <w:rPr>
          <w:lang w:val="el-GR"/>
        </w:rPr>
      </w:pPr>
    </w:p>
    <w:p w:rsidR="008E58F1" w:rsidRDefault="008E58F1" w:rsidP="00D82B16">
      <w:pPr>
        <w:spacing w:after="0"/>
        <w:rPr>
          <w:lang w:val="el-GR"/>
        </w:rPr>
      </w:pPr>
    </w:p>
    <w:p w:rsidR="008E58F1" w:rsidRDefault="008E58F1" w:rsidP="00D82B16">
      <w:pPr>
        <w:spacing w:after="0"/>
        <w:rPr>
          <w:lang w:val="el-GR"/>
        </w:rPr>
      </w:pPr>
    </w:p>
    <w:p w:rsidR="00D41FD6" w:rsidRDefault="00D41FD6">
      <w:pPr>
        <w:pStyle w:val="normalwithoutspacing"/>
        <w:rPr>
          <w:i/>
          <w:color w:val="5B9BD5"/>
          <w:szCs w:val="22"/>
        </w:rPr>
      </w:pPr>
    </w:p>
    <w:sectPr w:rsidR="00D41FD6" w:rsidSect="0016320B">
      <w:footerReference w:type="default" r:id="rId8"/>
      <w:pgSz w:w="11906" w:h="16838"/>
      <w:pgMar w:top="1134" w:right="991" w:bottom="993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0C3" w:rsidRDefault="003D50C3">
      <w:pPr>
        <w:spacing w:after="0"/>
      </w:pPr>
      <w:r>
        <w:separator/>
      </w:r>
    </w:p>
  </w:endnote>
  <w:endnote w:type="continuationSeparator" w:id="1">
    <w:p w:rsidR="003D50C3" w:rsidRDefault="003D50C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259" w:rsidRDefault="00207259">
    <w:pPr>
      <w:pStyle w:val="af5"/>
      <w:spacing w:after="0"/>
      <w:jc w:val="center"/>
      <w:rPr>
        <w:sz w:val="12"/>
        <w:szCs w:val="12"/>
        <w:lang w:val="el-GR"/>
      </w:rPr>
    </w:pPr>
  </w:p>
  <w:p w:rsidR="00207259" w:rsidRDefault="00207259">
    <w:pPr>
      <w:pStyle w:val="af5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D35164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D35164">
      <w:rPr>
        <w:sz w:val="20"/>
        <w:szCs w:val="20"/>
      </w:rPr>
      <w:fldChar w:fldCharType="separate"/>
    </w:r>
    <w:r w:rsidR="00CF655B">
      <w:rPr>
        <w:noProof/>
        <w:sz w:val="20"/>
        <w:szCs w:val="20"/>
      </w:rPr>
      <w:t>2</w:t>
    </w:r>
    <w:r w:rsidR="00D35164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0C3" w:rsidRDefault="003D50C3">
      <w:pPr>
        <w:spacing w:after="0"/>
      </w:pPr>
      <w:r>
        <w:separator/>
      </w:r>
    </w:p>
  </w:footnote>
  <w:footnote w:type="continuationSeparator" w:id="1">
    <w:p w:rsidR="003D50C3" w:rsidRDefault="003D50C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>
    <w:nsid w:val="0E8D58D0"/>
    <w:multiLevelType w:val="multilevel"/>
    <w:tmpl w:val="E1C6EE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10DB4B3F"/>
    <w:multiLevelType w:val="hybridMultilevel"/>
    <w:tmpl w:val="920E94F0"/>
    <w:lvl w:ilvl="0" w:tplc="1E96C30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688B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30DB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94BD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EC43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4CD2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E49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76E3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224A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2677BF"/>
    <w:multiLevelType w:val="hybridMultilevel"/>
    <w:tmpl w:val="7CEAB2B0"/>
    <w:lvl w:ilvl="0" w:tplc="B8808F78">
      <w:start w:val="29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88E274A"/>
    <w:multiLevelType w:val="multilevel"/>
    <w:tmpl w:val="198EBFAC"/>
    <w:lvl w:ilvl="0">
      <w:start w:val="1"/>
      <w:numFmt w:val="upperRoman"/>
      <w:lvlText w:val="%1."/>
      <w:lvlJc w:val="right"/>
      <w:pPr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1C0240FE"/>
    <w:multiLevelType w:val="multilevel"/>
    <w:tmpl w:val="1D4ADFCC"/>
    <w:lvl w:ilvl="0">
      <w:start w:val="29"/>
      <w:numFmt w:val="decimal"/>
      <w:lvlText w:val="%1."/>
      <w:lvlJc w:val="left"/>
      <w:pPr>
        <w:ind w:left="720" w:hanging="360"/>
      </w:pPr>
      <w:rPr>
        <w:rFonts w:ascii="Verdana" w:hAnsi="Verdana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404D31"/>
    <w:multiLevelType w:val="hybridMultilevel"/>
    <w:tmpl w:val="35E04030"/>
    <w:lvl w:ilvl="0" w:tplc="B37C1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B0F5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12F4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B668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2B1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70BE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9C77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ACA6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F4BA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263656"/>
    <w:multiLevelType w:val="hybridMultilevel"/>
    <w:tmpl w:val="8C344272"/>
    <w:lvl w:ilvl="0" w:tplc="17B4B07A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E2CC6E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36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527E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5013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F039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9816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03A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B069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D339E"/>
    <w:multiLevelType w:val="multilevel"/>
    <w:tmpl w:val="F2F2CDE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B1673A0"/>
    <w:multiLevelType w:val="multilevel"/>
    <w:tmpl w:val="3456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FF000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462A739C"/>
    <w:multiLevelType w:val="multilevel"/>
    <w:tmpl w:val="ECCE44F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4DEC0A2E"/>
    <w:multiLevelType w:val="multilevel"/>
    <w:tmpl w:val="D53E649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54B74063"/>
    <w:multiLevelType w:val="multilevel"/>
    <w:tmpl w:val="9F68DE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F749ED"/>
    <w:multiLevelType w:val="multilevel"/>
    <w:tmpl w:val="B1A6B4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7ADB7617"/>
    <w:multiLevelType w:val="hybridMultilevel"/>
    <w:tmpl w:val="B68EEDEC"/>
    <w:lvl w:ilvl="0" w:tplc="3246154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6A6D6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44B8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9A99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EC99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6C2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2A36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AE3B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FCE3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D809D5"/>
    <w:multiLevelType w:val="multilevel"/>
    <w:tmpl w:val="B4C2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6"/>
  </w:num>
  <w:num w:numId="12">
    <w:abstractNumId w:val="12"/>
  </w:num>
  <w:num w:numId="13">
    <w:abstractNumId w:val="10"/>
  </w:num>
  <w:num w:numId="14">
    <w:abstractNumId w:val="24"/>
  </w:num>
  <w:num w:numId="15">
    <w:abstractNumId w:val="17"/>
  </w:num>
  <w:num w:numId="16">
    <w:abstractNumId w:val="21"/>
  </w:num>
  <w:num w:numId="17">
    <w:abstractNumId w:val="20"/>
  </w:num>
  <w:num w:numId="18">
    <w:abstractNumId w:val="18"/>
  </w:num>
  <w:num w:numId="19">
    <w:abstractNumId w:val="14"/>
  </w:num>
  <w:num w:numId="20">
    <w:abstractNumId w:val="23"/>
  </w:num>
  <w:num w:numId="21">
    <w:abstractNumId w:val="25"/>
  </w:num>
  <w:num w:numId="22">
    <w:abstractNumId w:val="19"/>
  </w:num>
  <w:num w:numId="23">
    <w:abstractNumId w:val="22"/>
  </w:num>
  <w:num w:numId="24">
    <w:abstractNumId w:val="15"/>
  </w:num>
  <w:num w:numId="25">
    <w:abstractNumId w:val="11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229F3"/>
    <w:rsid w:val="00000058"/>
    <w:rsid w:val="000020FF"/>
    <w:rsid w:val="00002655"/>
    <w:rsid w:val="0000509F"/>
    <w:rsid w:val="000055AC"/>
    <w:rsid w:val="00010D48"/>
    <w:rsid w:val="00012A64"/>
    <w:rsid w:val="000158C7"/>
    <w:rsid w:val="00020B6A"/>
    <w:rsid w:val="00020E08"/>
    <w:rsid w:val="000218B5"/>
    <w:rsid w:val="00022C43"/>
    <w:rsid w:val="0002320C"/>
    <w:rsid w:val="00026952"/>
    <w:rsid w:val="00026E2E"/>
    <w:rsid w:val="00032BAF"/>
    <w:rsid w:val="000358F8"/>
    <w:rsid w:val="00035D35"/>
    <w:rsid w:val="00035E7B"/>
    <w:rsid w:val="00036EEA"/>
    <w:rsid w:val="00037A81"/>
    <w:rsid w:val="00043016"/>
    <w:rsid w:val="00043D71"/>
    <w:rsid w:val="00044963"/>
    <w:rsid w:val="00050DED"/>
    <w:rsid w:val="00051836"/>
    <w:rsid w:val="000521DC"/>
    <w:rsid w:val="000554AB"/>
    <w:rsid w:val="0005714E"/>
    <w:rsid w:val="00060353"/>
    <w:rsid w:val="0006357D"/>
    <w:rsid w:val="00064648"/>
    <w:rsid w:val="0006560B"/>
    <w:rsid w:val="00075146"/>
    <w:rsid w:val="00076C9E"/>
    <w:rsid w:val="000827CF"/>
    <w:rsid w:val="00084105"/>
    <w:rsid w:val="00087120"/>
    <w:rsid w:val="0009690F"/>
    <w:rsid w:val="000A0FD7"/>
    <w:rsid w:val="000A1F0B"/>
    <w:rsid w:val="000A223D"/>
    <w:rsid w:val="000B1EE7"/>
    <w:rsid w:val="000B44AC"/>
    <w:rsid w:val="000B4E51"/>
    <w:rsid w:val="000B5954"/>
    <w:rsid w:val="000B5BD8"/>
    <w:rsid w:val="000C1061"/>
    <w:rsid w:val="000C2AF4"/>
    <w:rsid w:val="000C2D2C"/>
    <w:rsid w:val="000C4284"/>
    <w:rsid w:val="000C76F3"/>
    <w:rsid w:val="000C7EE7"/>
    <w:rsid w:val="000D1E44"/>
    <w:rsid w:val="000D319F"/>
    <w:rsid w:val="000D3FE7"/>
    <w:rsid w:val="000E636F"/>
    <w:rsid w:val="000E6DFB"/>
    <w:rsid w:val="000F6DF0"/>
    <w:rsid w:val="000F778D"/>
    <w:rsid w:val="000F7979"/>
    <w:rsid w:val="001007F1"/>
    <w:rsid w:val="001017C9"/>
    <w:rsid w:val="0010336A"/>
    <w:rsid w:val="001036EA"/>
    <w:rsid w:val="001040D9"/>
    <w:rsid w:val="001049C2"/>
    <w:rsid w:val="00105314"/>
    <w:rsid w:val="001066DF"/>
    <w:rsid w:val="00107500"/>
    <w:rsid w:val="001101C6"/>
    <w:rsid w:val="00110309"/>
    <w:rsid w:val="00111E0D"/>
    <w:rsid w:val="00116CBA"/>
    <w:rsid w:val="00117891"/>
    <w:rsid w:val="00120554"/>
    <w:rsid w:val="001217F6"/>
    <w:rsid w:val="00121C45"/>
    <w:rsid w:val="00122C70"/>
    <w:rsid w:val="00127AAD"/>
    <w:rsid w:val="0013171D"/>
    <w:rsid w:val="001365BB"/>
    <w:rsid w:val="0014092D"/>
    <w:rsid w:val="00142140"/>
    <w:rsid w:val="0014575C"/>
    <w:rsid w:val="00145FF4"/>
    <w:rsid w:val="001468B2"/>
    <w:rsid w:val="001468D7"/>
    <w:rsid w:val="00150871"/>
    <w:rsid w:val="0015643B"/>
    <w:rsid w:val="00160307"/>
    <w:rsid w:val="0016320B"/>
    <w:rsid w:val="00166934"/>
    <w:rsid w:val="0016711F"/>
    <w:rsid w:val="00171EB5"/>
    <w:rsid w:val="00173592"/>
    <w:rsid w:val="00175691"/>
    <w:rsid w:val="00176834"/>
    <w:rsid w:val="00176884"/>
    <w:rsid w:val="00177868"/>
    <w:rsid w:val="00177D6E"/>
    <w:rsid w:val="0018088B"/>
    <w:rsid w:val="001814C8"/>
    <w:rsid w:val="00181828"/>
    <w:rsid w:val="00184870"/>
    <w:rsid w:val="00185745"/>
    <w:rsid w:val="00187B36"/>
    <w:rsid w:val="00190835"/>
    <w:rsid w:val="00193450"/>
    <w:rsid w:val="0019364C"/>
    <w:rsid w:val="001938C9"/>
    <w:rsid w:val="00193C14"/>
    <w:rsid w:val="00194EFC"/>
    <w:rsid w:val="001955AB"/>
    <w:rsid w:val="00196A81"/>
    <w:rsid w:val="001A410F"/>
    <w:rsid w:val="001A47A4"/>
    <w:rsid w:val="001A51A2"/>
    <w:rsid w:val="001A5387"/>
    <w:rsid w:val="001A71FA"/>
    <w:rsid w:val="001B0350"/>
    <w:rsid w:val="001B0656"/>
    <w:rsid w:val="001B2F8D"/>
    <w:rsid w:val="001B33F7"/>
    <w:rsid w:val="001B52D1"/>
    <w:rsid w:val="001B6368"/>
    <w:rsid w:val="001B64FA"/>
    <w:rsid w:val="001C0BBE"/>
    <w:rsid w:val="001C1814"/>
    <w:rsid w:val="001C2D22"/>
    <w:rsid w:val="001C4D31"/>
    <w:rsid w:val="001C5AD7"/>
    <w:rsid w:val="001C77AF"/>
    <w:rsid w:val="001D2694"/>
    <w:rsid w:val="001D36F2"/>
    <w:rsid w:val="001D4558"/>
    <w:rsid w:val="001D54D9"/>
    <w:rsid w:val="001D7864"/>
    <w:rsid w:val="001E01BC"/>
    <w:rsid w:val="001E099D"/>
    <w:rsid w:val="001E2964"/>
    <w:rsid w:val="001E3217"/>
    <w:rsid w:val="001E32A7"/>
    <w:rsid w:val="001E63C2"/>
    <w:rsid w:val="001E6F85"/>
    <w:rsid w:val="001F006F"/>
    <w:rsid w:val="001F038C"/>
    <w:rsid w:val="001F0D69"/>
    <w:rsid w:val="001F1DCF"/>
    <w:rsid w:val="001F7E31"/>
    <w:rsid w:val="00202FED"/>
    <w:rsid w:val="002041AF"/>
    <w:rsid w:val="00204DA6"/>
    <w:rsid w:val="00206824"/>
    <w:rsid w:val="00207038"/>
    <w:rsid w:val="00207259"/>
    <w:rsid w:val="0021250A"/>
    <w:rsid w:val="00212587"/>
    <w:rsid w:val="00215ADE"/>
    <w:rsid w:val="00216ECA"/>
    <w:rsid w:val="00217F18"/>
    <w:rsid w:val="00220F27"/>
    <w:rsid w:val="00222045"/>
    <w:rsid w:val="00222BE7"/>
    <w:rsid w:val="00227FB3"/>
    <w:rsid w:val="00231189"/>
    <w:rsid w:val="002338D8"/>
    <w:rsid w:val="002353B1"/>
    <w:rsid w:val="00235983"/>
    <w:rsid w:val="0024202B"/>
    <w:rsid w:val="002432FE"/>
    <w:rsid w:val="00244DC3"/>
    <w:rsid w:val="00245426"/>
    <w:rsid w:val="00245B54"/>
    <w:rsid w:val="00246D2E"/>
    <w:rsid w:val="00247AA2"/>
    <w:rsid w:val="00250DFB"/>
    <w:rsid w:val="0025162D"/>
    <w:rsid w:val="002523EF"/>
    <w:rsid w:val="00263E66"/>
    <w:rsid w:val="002647D4"/>
    <w:rsid w:val="0026685E"/>
    <w:rsid w:val="00266D9E"/>
    <w:rsid w:val="00270D2C"/>
    <w:rsid w:val="002758D4"/>
    <w:rsid w:val="00275BDE"/>
    <w:rsid w:val="00276800"/>
    <w:rsid w:val="00276EDA"/>
    <w:rsid w:val="00277976"/>
    <w:rsid w:val="002779F0"/>
    <w:rsid w:val="002817F5"/>
    <w:rsid w:val="00282269"/>
    <w:rsid w:val="00284640"/>
    <w:rsid w:val="002858B2"/>
    <w:rsid w:val="00286137"/>
    <w:rsid w:val="002861C0"/>
    <w:rsid w:val="00286BFF"/>
    <w:rsid w:val="00287116"/>
    <w:rsid w:val="00287276"/>
    <w:rsid w:val="0029126A"/>
    <w:rsid w:val="002913F6"/>
    <w:rsid w:val="00292883"/>
    <w:rsid w:val="00292B67"/>
    <w:rsid w:val="0029307B"/>
    <w:rsid w:val="002973BD"/>
    <w:rsid w:val="002A0571"/>
    <w:rsid w:val="002A3AAC"/>
    <w:rsid w:val="002B20BB"/>
    <w:rsid w:val="002B2D40"/>
    <w:rsid w:val="002B3983"/>
    <w:rsid w:val="002B4D9C"/>
    <w:rsid w:val="002B7965"/>
    <w:rsid w:val="002C0F60"/>
    <w:rsid w:val="002C1B44"/>
    <w:rsid w:val="002C423E"/>
    <w:rsid w:val="002C6819"/>
    <w:rsid w:val="002C77D6"/>
    <w:rsid w:val="002D03C5"/>
    <w:rsid w:val="002D19C1"/>
    <w:rsid w:val="002D213E"/>
    <w:rsid w:val="002D2512"/>
    <w:rsid w:val="002D3446"/>
    <w:rsid w:val="002D3C14"/>
    <w:rsid w:val="002D6343"/>
    <w:rsid w:val="002D7A51"/>
    <w:rsid w:val="002E05CD"/>
    <w:rsid w:val="002E129A"/>
    <w:rsid w:val="002E1400"/>
    <w:rsid w:val="002E1623"/>
    <w:rsid w:val="002E2419"/>
    <w:rsid w:val="002E5640"/>
    <w:rsid w:val="002E5F94"/>
    <w:rsid w:val="002E691E"/>
    <w:rsid w:val="002E6CB5"/>
    <w:rsid w:val="002E7174"/>
    <w:rsid w:val="002F1F48"/>
    <w:rsid w:val="002F2403"/>
    <w:rsid w:val="002F5ED7"/>
    <w:rsid w:val="00303AE1"/>
    <w:rsid w:val="00305EAC"/>
    <w:rsid w:val="00306657"/>
    <w:rsid w:val="00307AF2"/>
    <w:rsid w:val="00310942"/>
    <w:rsid w:val="00312742"/>
    <w:rsid w:val="00316C81"/>
    <w:rsid w:val="0031785B"/>
    <w:rsid w:val="00320084"/>
    <w:rsid w:val="00321EA9"/>
    <w:rsid w:val="00322998"/>
    <w:rsid w:val="00322DCB"/>
    <w:rsid w:val="0032639F"/>
    <w:rsid w:val="00326E87"/>
    <w:rsid w:val="0033581F"/>
    <w:rsid w:val="003363E5"/>
    <w:rsid w:val="00341043"/>
    <w:rsid w:val="0034108A"/>
    <w:rsid w:val="0034124D"/>
    <w:rsid w:val="00342556"/>
    <w:rsid w:val="00345415"/>
    <w:rsid w:val="003458B7"/>
    <w:rsid w:val="0034590B"/>
    <w:rsid w:val="00346054"/>
    <w:rsid w:val="00346C39"/>
    <w:rsid w:val="003476B5"/>
    <w:rsid w:val="00353578"/>
    <w:rsid w:val="00355202"/>
    <w:rsid w:val="00355437"/>
    <w:rsid w:val="00355C21"/>
    <w:rsid w:val="0036256B"/>
    <w:rsid w:val="003643C7"/>
    <w:rsid w:val="0037093A"/>
    <w:rsid w:val="00371471"/>
    <w:rsid w:val="00371885"/>
    <w:rsid w:val="00373A3E"/>
    <w:rsid w:val="003744C0"/>
    <w:rsid w:val="00374B84"/>
    <w:rsid w:val="003824C0"/>
    <w:rsid w:val="003839C4"/>
    <w:rsid w:val="00387E04"/>
    <w:rsid w:val="00397EC9"/>
    <w:rsid w:val="003A350D"/>
    <w:rsid w:val="003A481D"/>
    <w:rsid w:val="003A6636"/>
    <w:rsid w:val="003A79A7"/>
    <w:rsid w:val="003A7D22"/>
    <w:rsid w:val="003B030A"/>
    <w:rsid w:val="003B5E78"/>
    <w:rsid w:val="003B7077"/>
    <w:rsid w:val="003C04D2"/>
    <w:rsid w:val="003C1D06"/>
    <w:rsid w:val="003C275B"/>
    <w:rsid w:val="003C3830"/>
    <w:rsid w:val="003C4424"/>
    <w:rsid w:val="003C454A"/>
    <w:rsid w:val="003C5BC8"/>
    <w:rsid w:val="003C7E50"/>
    <w:rsid w:val="003D1E0A"/>
    <w:rsid w:val="003D50C3"/>
    <w:rsid w:val="003D62F0"/>
    <w:rsid w:val="003D7490"/>
    <w:rsid w:val="003D7F2A"/>
    <w:rsid w:val="003E0898"/>
    <w:rsid w:val="003E137B"/>
    <w:rsid w:val="003E39BE"/>
    <w:rsid w:val="003E61D5"/>
    <w:rsid w:val="003F2068"/>
    <w:rsid w:val="003F3E0D"/>
    <w:rsid w:val="003F48A0"/>
    <w:rsid w:val="003F571F"/>
    <w:rsid w:val="003F5A23"/>
    <w:rsid w:val="003F7720"/>
    <w:rsid w:val="003F7CA8"/>
    <w:rsid w:val="00401F4D"/>
    <w:rsid w:val="00405D54"/>
    <w:rsid w:val="00406754"/>
    <w:rsid w:val="004072A5"/>
    <w:rsid w:val="0040788B"/>
    <w:rsid w:val="004078D5"/>
    <w:rsid w:val="00413927"/>
    <w:rsid w:val="004139EB"/>
    <w:rsid w:val="004140EF"/>
    <w:rsid w:val="0041460D"/>
    <w:rsid w:val="004165DD"/>
    <w:rsid w:val="00416EF3"/>
    <w:rsid w:val="00417142"/>
    <w:rsid w:val="00420634"/>
    <w:rsid w:val="00424962"/>
    <w:rsid w:val="00424D1B"/>
    <w:rsid w:val="0042792F"/>
    <w:rsid w:val="00430D31"/>
    <w:rsid w:val="00431FAC"/>
    <w:rsid w:val="004323AD"/>
    <w:rsid w:val="00432641"/>
    <w:rsid w:val="00433D89"/>
    <w:rsid w:val="00434390"/>
    <w:rsid w:val="004344C2"/>
    <w:rsid w:val="00435179"/>
    <w:rsid w:val="00436F2C"/>
    <w:rsid w:val="00441473"/>
    <w:rsid w:val="00441C72"/>
    <w:rsid w:val="00442880"/>
    <w:rsid w:val="00443EDF"/>
    <w:rsid w:val="00444289"/>
    <w:rsid w:val="0044542B"/>
    <w:rsid w:val="00450129"/>
    <w:rsid w:val="00451E84"/>
    <w:rsid w:val="00454E15"/>
    <w:rsid w:val="00461AC9"/>
    <w:rsid w:val="004622E3"/>
    <w:rsid w:val="004646D1"/>
    <w:rsid w:val="00475644"/>
    <w:rsid w:val="004759D3"/>
    <w:rsid w:val="00476542"/>
    <w:rsid w:val="00477D2D"/>
    <w:rsid w:val="004810B2"/>
    <w:rsid w:val="00485235"/>
    <w:rsid w:val="00485C34"/>
    <w:rsid w:val="00487C6E"/>
    <w:rsid w:val="00490EDB"/>
    <w:rsid w:val="00491D1B"/>
    <w:rsid w:val="00493234"/>
    <w:rsid w:val="00494393"/>
    <w:rsid w:val="0049623E"/>
    <w:rsid w:val="004A4D41"/>
    <w:rsid w:val="004B2675"/>
    <w:rsid w:val="004B2C85"/>
    <w:rsid w:val="004B380B"/>
    <w:rsid w:val="004B45D5"/>
    <w:rsid w:val="004B4678"/>
    <w:rsid w:val="004B5330"/>
    <w:rsid w:val="004B6900"/>
    <w:rsid w:val="004C464F"/>
    <w:rsid w:val="004C4E2D"/>
    <w:rsid w:val="004C570B"/>
    <w:rsid w:val="004C63DB"/>
    <w:rsid w:val="004C6B0C"/>
    <w:rsid w:val="004D0C34"/>
    <w:rsid w:val="004D1467"/>
    <w:rsid w:val="004D1BD0"/>
    <w:rsid w:val="004D1D32"/>
    <w:rsid w:val="004D38BF"/>
    <w:rsid w:val="004D3FC2"/>
    <w:rsid w:val="004D6401"/>
    <w:rsid w:val="004E0C91"/>
    <w:rsid w:val="004E2F4C"/>
    <w:rsid w:val="004E4655"/>
    <w:rsid w:val="004E592B"/>
    <w:rsid w:val="004E6534"/>
    <w:rsid w:val="004F14EF"/>
    <w:rsid w:val="004F2E5B"/>
    <w:rsid w:val="004F5118"/>
    <w:rsid w:val="004F6ED8"/>
    <w:rsid w:val="00500ABD"/>
    <w:rsid w:val="00500ECF"/>
    <w:rsid w:val="00501601"/>
    <w:rsid w:val="00502444"/>
    <w:rsid w:val="00506916"/>
    <w:rsid w:val="00512563"/>
    <w:rsid w:val="005154AE"/>
    <w:rsid w:val="00516126"/>
    <w:rsid w:val="00517AAD"/>
    <w:rsid w:val="005202BE"/>
    <w:rsid w:val="00521663"/>
    <w:rsid w:val="0052232F"/>
    <w:rsid w:val="0052359E"/>
    <w:rsid w:val="00525275"/>
    <w:rsid w:val="00527153"/>
    <w:rsid w:val="005306F0"/>
    <w:rsid w:val="0053093A"/>
    <w:rsid w:val="00531567"/>
    <w:rsid w:val="00531569"/>
    <w:rsid w:val="005341FD"/>
    <w:rsid w:val="005347BC"/>
    <w:rsid w:val="005369BE"/>
    <w:rsid w:val="0053738D"/>
    <w:rsid w:val="00553E3F"/>
    <w:rsid w:val="00556060"/>
    <w:rsid w:val="005579F0"/>
    <w:rsid w:val="005609B2"/>
    <w:rsid w:val="00563AE7"/>
    <w:rsid w:val="00563E8E"/>
    <w:rsid w:val="005740A6"/>
    <w:rsid w:val="0057576E"/>
    <w:rsid w:val="00581874"/>
    <w:rsid w:val="005840D3"/>
    <w:rsid w:val="00584115"/>
    <w:rsid w:val="00585EAB"/>
    <w:rsid w:val="00586940"/>
    <w:rsid w:val="005911A8"/>
    <w:rsid w:val="00591B46"/>
    <w:rsid w:val="005921E4"/>
    <w:rsid w:val="0059313F"/>
    <w:rsid w:val="00595F69"/>
    <w:rsid w:val="00597F5F"/>
    <w:rsid w:val="005A00D1"/>
    <w:rsid w:val="005A05A5"/>
    <w:rsid w:val="005A0EC7"/>
    <w:rsid w:val="005A460A"/>
    <w:rsid w:val="005B1AD8"/>
    <w:rsid w:val="005B2FD1"/>
    <w:rsid w:val="005B7536"/>
    <w:rsid w:val="005B7A1D"/>
    <w:rsid w:val="005C1D77"/>
    <w:rsid w:val="005C29FF"/>
    <w:rsid w:val="005C2FD9"/>
    <w:rsid w:val="005C45A9"/>
    <w:rsid w:val="005C4E3E"/>
    <w:rsid w:val="005C6C78"/>
    <w:rsid w:val="005C77A5"/>
    <w:rsid w:val="005C7A6E"/>
    <w:rsid w:val="005C7D5B"/>
    <w:rsid w:val="005D11ED"/>
    <w:rsid w:val="005D3003"/>
    <w:rsid w:val="005D591B"/>
    <w:rsid w:val="005E085C"/>
    <w:rsid w:val="005E0E50"/>
    <w:rsid w:val="005E5496"/>
    <w:rsid w:val="005F0299"/>
    <w:rsid w:val="005F0A0D"/>
    <w:rsid w:val="005F18DC"/>
    <w:rsid w:val="005F390C"/>
    <w:rsid w:val="005F7F71"/>
    <w:rsid w:val="006000A5"/>
    <w:rsid w:val="00604CE3"/>
    <w:rsid w:val="00606386"/>
    <w:rsid w:val="00607A7F"/>
    <w:rsid w:val="00611572"/>
    <w:rsid w:val="006154FE"/>
    <w:rsid w:val="00620CD1"/>
    <w:rsid w:val="00622023"/>
    <w:rsid w:val="00623172"/>
    <w:rsid w:val="00624069"/>
    <w:rsid w:val="00625129"/>
    <w:rsid w:val="00625E70"/>
    <w:rsid w:val="00627ABF"/>
    <w:rsid w:val="0063173B"/>
    <w:rsid w:val="006317BF"/>
    <w:rsid w:val="00631E49"/>
    <w:rsid w:val="00633777"/>
    <w:rsid w:val="006345B4"/>
    <w:rsid w:val="00635505"/>
    <w:rsid w:val="00636EC7"/>
    <w:rsid w:val="00637698"/>
    <w:rsid w:val="0063770B"/>
    <w:rsid w:val="006405A8"/>
    <w:rsid w:val="006428CF"/>
    <w:rsid w:val="006430D7"/>
    <w:rsid w:val="0064320A"/>
    <w:rsid w:val="00644CF1"/>
    <w:rsid w:val="00646D8B"/>
    <w:rsid w:val="00651E49"/>
    <w:rsid w:val="0065239E"/>
    <w:rsid w:val="006547E8"/>
    <w:rsid w:val="00654ED3"/>
    <w:rsid w:val="006563D8"/>
    <w:rsid w:val="00657008"/>
    <w:rsid w:val="006602DC"/>
    <w:rsid w:val="0066039D"/>
    <w:rsid w:val="00661866"/>
    <w:rsid w:val="00663C7E"/>
    <w:rsid w:val="006645B2"/>
    <w:rsid w:val="00667A49"/>
    <w:rsid w:val="006721F1"/>
    <w:rsid w:val="00673EFA"/>
    <w:rsid w:val="006755A9"/>
    <w:rsid w:val="0068237E"/>
    <w:rsid w:val="00682546"/>
    <w:rsid w:val="006846D1"/>
    <w:rsid w:val="00684A44"/>
    <w:rsid w:val="00694A62"/>
    <w:rsid w:val="00694B24"/>
    <w:rsid w:val="00694E2E"/>
    <w:rsid w:val="006973D0"/>
    <w:rsid w:val="006A0AFE"/>
    <w:rsid w:val="006A34C5"/>
    <w:rsid w:val="006A3B66"/>
    <w:rsid w:val="006A4E16"/>
    <w:rsid w:val="006A4F24"/>
    <w:rsid w:val="006B28BA"/>
    <w:rsid w:val="006B2C94"/>
    <w:rsid w:val="006B30BF"/>
    <w:rsid w:val="006B3C5C"/>
    <w:rsid w:val="006B4E4A"/>
    <w:rsid w:val="006C034A"/>
    <w:rsid w:val="006C1B32"/>
    <w:rsid w:val="006C3AA9"/>
    <w:rsid w:val="006C3C50"/>
    <w:rsid w:val="006C601E"/>
    <w:rsid w:val="006C64EB"/>
    <w:rsid w:val="006D3484"/>
    <w:rsid w:val="006D6BE0"/>
    <w:rsid w:val="006D79CF"/>
    <w:rsid w:val="006E04C2"/>
    <w:rsid w:val="006E052D"/>
    <w:rsid w:val="006E0818"/>
    <w:rsid w:val="006E1A76"/>
    <w:rsid w:val="006E529C"/>
    <w:rsid w:val="006F0E81"/>
    <w:rsid w:val="006F1240"/>
    <w:rsid w:val="006F2307"/>
    <w:rsid w:val="006F23A6"/>
    <w:rsid w:val="006F3190"/>
    <w:rsid w:val="006F5019"/>
    <w:rsid w:val="006F5660"/>
    <w:rsid w:val="006F6EE4"/>
    <w:rsid w:val="006F7866"/>
    <w:rsid w:val="006F79E0"/>
    <w:rsid w:val="006F7BE2"/>
    <w:rsid w:val="00700DD6"/>
    <w:rsid w:val="00700F38"/>
    <w:rsid w:val="00703036"/>
    <w:rsid w:val="007037EB"/>
    <w:rsid w:val="00704E5C"/>
    <w:rsid w:val="00706A3F"/>
    <w:rsid w:val="007076CC"/>
    <w:rsid w:val="00712FB0"/>
    <w:rsid w:val="0071744A"/>
    <w:rsid w:val="007213D0"/>
    <w:rsid w:val="00722818"/>
    <w:rsid w:val="007255BF"/>
    <w:rsid w:val="007268CD"/>
    <w:rsid w:val="0073009C"/>
    <w:rsid w:val="00733058"/>
    <w:rsid w:val="00733D63"/>
    <w:rsid w:val="00744F87"/>
    <w:rsid w:val="007471B0"/>
    <w:rsid w:val="00747793"/>
    <w:rsid w:val="007515FD"/>
    <w:rsid w:val="007525C8"/>
    <w:rsid w:val="00752A6F"/>
    <w:rsid w:val="00756359"/>
    <w:rsid w:val="0075720B"/>
    <w:rsid w:val="00757958"/>
    <w:rsid w:val="00757C7A"/>
    <w:rsid w:val="00761AF0"/>
    <w:rsid w:val="00765A21"/>
    <w:rsid w:val="00765B0E"/>
    <w:rsid w:val="00772B99"/>
    <w:rsid w:val="007761FA"/>
    <w:rsid w:val="00777529"/>
    <w:rsid w:val="00777D63"/>
    <w:rsid w:val="00777F4B"/>
    <w:rsid w:val="00787BD9"/>
    <w:rsid w:val="00790D05"/>
    <w:rsid w:val="007918B1"/>
    <w:rsid w:val="00796E25"/>
    <w:rsid w:val="00797E1B"/>
    <w:rsid w:val="00797EF2"/>
    <w:rsid w:val="007A08FD"/>
    <w:rsid w:val="007A6693"/>
    <w:rsid w:val="007A67C2"/>
    <w:rsid w:val="007B1E52"/>
    <w:rsid w:val="007B335B"/>
    <w:rsid w:val="007B3A65"/>
    <w:rsid w:val="007B4C30"/>
    <w:rsid w:val="007C052F"/>
    <w:rsid w:val="007C1146"/>
    <w:rsid w:val="007C1C9C"/>
    <w:rsid w:val="007C269B"/>
    <w:rsid w:val="007C4BFA"/>
    <w:rsid w:val="007C5487"/>
    <w:rsid w:val="007D0276"/>
    <w:rsid w:val="007D09E0"/>
    <w:rsid w:val="007D334B"/>
    <w:rsid w:val="007D3853"/>
    <w:rsid w:val="007D407C"/>
    <w:rsid w:val="007D424A"/>
    <w:rsid w:val="007D6C77"/>
    <w:rsid w:val="007E1355"/>
    <w:rsid w:val="007E4657"/>
    <w:rsid w:val="007E4C71"/>
    <w:rsid w:val="007E602C"/>
    <w:rsid w:val="007F0576"/>
    <w:rsid w:val="007F44C0"/>
    <w:rsid w:val="007F519F"/>
    <w:rsid w:val="007F65D6"/>
    <w:rsid w:val="007F79FE"/>
    <w:rsid w:val="00803D50"/>
    <w:rsid w:val="0080420F"/>
    <w:rsid w:val="00805D0C"/>
    <w:rsid w:val="00810B75"/>
    <w:rsid w:val="00810C86"/>
    <w:rsid w:val="0081224C"/>
    <w:rsid w:val="00814531"/>
    <w:rsid w:val="008178FF"/>
    <w:rsid w:val="00817D5B"/>
    <w:rsid w:val="008204A7"/>
    <w:rsid w:val="00820B84"/>
    <w:rsid w:val="0082250E"/>
    <w:rsid w:val="00827575"/>
    <w:rsid w:val="0082798F"/>
    <w:rsid w:val="0083058A"/>
    <w:rsid w:val="008319CA"/>
    <w:rsid w:val="0083723B"/>
    <w:rsid w:val="00843D44"/>
    <w:rsid w:val="00845748"/>
    <w:rsid w:val="00845A73"/>
    <w:rsid w:val="0084751F"/>
    <w:rsid w:val="0085118C"/>
    <w:rsid w:val="0085155E"/>
    <w:rsid w:val="00851610"/>
    <w:rsid w:val="00852202"/>
    <w:rsid w:val="00852BE0"/>
    <w:rsid w:val="008541E7"/>
    <w:rsid w:val="008550DC"/>
    <w:rsid w:val="00855C3E"/>
    <w:rsid w:val="008565FD"/>
    <w:rsid w:val="00856616"/>
    <w:rsid w:val="0085721C"/>
    <w:rsid w:val="008606B8"/>
    <w:rsid w:val="00861BF3"/>
    <w:rsid w:val="00862DDC"/>
    <w:rsid w:val="00866AB0"/>
    <w:rsid w:val="008703EB"/>
    <w:rsid w:val="00872B88"/>
    <w:rsid w:val="00872D7E"/>
    <w:rsid w:val="00873A2A"/>
    <w:rsid w:val="008751C4"/>
    <w:rsid w:val="00877377"/>
    <w:rsid w:val="00881DF9"/>
    <w:rsid w:val="00882FD8"/>
    <w:rsid w:val="008862F0"/>
    <w:rsid w:val="0088788E"/>
    <w:rsid w:val="008915CA"/>
    <w:rsid w:val="00895955"/>
    <w:rsid w:val="00897A0B"/>
    <w:rsid w:val="008A0286"/>
    <w:rsid w:val="008A2283"/>
    <w:rsid w:val="008A2469"/>
    <w:rsid w:val="008A28FA"/>
    <w:rsid w:val="008A2DCA"/>
    <w:rsid w:val="008A3384"/>
    <w:rsid w:val="008A366B"/>
    <w:rsid w:val="008A447A"/>
    <w:rsid w:val="008B47DF"/>
    <w:rsid w:val="008B5A4D"/>
    <w:rsid w:val="008B71A5"/>
    <w:rsid w:val="008C1409"/>
    <w:rsid w:val="008C147A"/>
    <w:rsid w:val="008C2A37"/>
    <w:rsid w:val="008C48BC"/>
    <w:rsid w:val="008C68C4"/>
    <w:rsid w:val="008D0CB6"/>
    <w:rsid w:val="008D19CB"/>
    <w:rsid w:val="008D1CED"/>
    <w:rsid w:val="008D2504"/>
    <w:rsid w:val="008D713A"/>
    <w:rsid w:val="008D7723"/>
    <w:rsid w:val="008E58F1"/>
    <w:rsid w:val="008E73BE"/>
    <w:rsid w:val="008F42B8"/>
    <w:rsid w:val="008F4484"/>
    <w:rsid w:val="008F4C2F"/>
    <w:rsid w:val="008F4DD1"/>
    <w:rsid w:val="008F4F29"/>
    <w:rsid w:val="00906731"/>
    <w:rsid w:val="009070EA"/>
    <w:rsid w:val="009077DE"/>
    <w:rsid w:val="00910C75"/>
    <w:rsid w:val="00911940"/>
    <w:rsid w:val="009137A8"/>
    <w:rsid w:val="009143B3"/>
    <w:rsid w:val="00914E88"/>
    <w:rsid w:val="009151CC"/>
    <w:rsid w:val="009175D3"/>
    <w:rsid w:val="00920BBC"/>
    <w:rsid w:val="009245AC"/>
    <w:rsid w:val="0092524D"/>
    <w:rsid w:val="00933A3C"/>
    <w:rsid w:val="00934E24"/>
    <w:rsid w:val="00937177"/>
    <w:rsid w:val="00937963"/>
    <w:rsid w:val="00941B55"/>
    <w:rsid w:val="009460DF"/>
    <w:rsid w:val="00946DF6"/>
    <w:rsid w:val="009512C0"/>
    <w:rsid w:val="00951F12"/>
    <w:rsid w:val="00952C79"/>
    <w:rsid w:val="00954D57"/>
    <w:rsid w:val="0096205A"/>
    <w:rsid w:val="00963CB6"/>
    <w:rsid w:val="0096536D"/>
    <w:rsid w:val="00965AE8"/>
    <w:rsid w:val="00966712"/>
    <w:rsid w:val="00972793"/>
    <w:rsid w:val="009745E2"/>
    <w:rsid w:val="00976238"/>
    <w:rsid w:val="00976561"/>
    <w:rsid w:val="00976FE3"/>
    <w:rsid w:val="00977DA9"/>
    <w:rsid w:val="00981DD9"/>
    <w:rsid w:val="00984518"/>
    <w:rsid w:val="00984B3A"/>
    <w:rsid w:val="009854C2"/>
    <w:rsid w:val="00986402"/>
    <w:rsid w:val="00987412"/>
    <w:rsid w:val="009879E5"/>
    <w:rsid w:val="00990788"/>
    <w:rsid w:val="00994209"/>
    <w:rsid w:val="0099425F"/>
    <w:rsid w:val="00994EC4"/>
    <w:rsid w:val="00995D83"/>
    <w:rsid w:val="00996A20"/>
    <w:rsid w:val="009974F0"/>
    <w:rsid w:val="009B07C0"/>
    <w:rsid w:val="009B429E"/>
    <w:rsid w:val="009B7ADD"/>
    <w:rsid w:val="009C16C5"/>
    <w:rsid w:val="009C1D42"/>
    <w:rsid w:val="009C1E20"/>
    <w:rsid w:val="009C1F93"/>
    <w:rsid w:val="009C31D5"/>
    <w:rsid w:val="009C4B64"/>
    <w:rsid w:val="009C6062"/>
    <w:rsid w:val="009C620A"/>
    <w:rsid w:val="009C6D03"/>
    <w:rsid w:val="009D15AE"/>
    <w:rsid w:val="009D175D"/>
    <w:rsid w:val="009D3F99"/>
    <w:rsid w:val="009D743E"/>
    <w:rsid w:val="009D7F99"/>
    <w:rsid w:val="009E1D97"/>
    <w:rsid w:val="009E373C"/>
    <w:rsid w:val="009E5776"/>
    <w:rsid w:val="009F1E89"/>
    <w:rsid w:val="009F4790"/>
    <w:rsid w:val="009F6449"/>
    <w:rsid w:val="009F79ED"/>
    <w:rsid w:val="00A018E1"/>
    <w:rsid w:val="00A01F40"/>
    <w:rsid w:val="00A02039"/>
    <w:rsid w:val="00A02C7B"/>
    <w:rsid w:val="00A071FC"/>
    <w:rsid w:val="00A07C87"/>
    <w:rsid w:val="00A1047F"/>
    <w:rsid w:val="00A11FD7"/>
    <w:rsid w:val="00A143C0"/>
    <w:rsid w:val="00A1594B"/>
    <w:rsid w:val="00A15EBE"/>
    <w:rsid w:val="00A160B1"/>
    <w:rsid w:val="00A16B5C"/>
    <w:rsid w:val="00A176CD"/>
    <w:rsid w:val="00A17759"/>
    <w:rsid w:val="00A17B5D"/>
    <w:rsid w:val="00A24419"/>
    <w:rsid w:val="00A272A5"/>
    <w:rsid w:val="00A32F01"/>
    <w:rsid w:val="00A3328F"/>
    <w:rsid w:val="00A36A0A"/>
    <w:rsid w:val="00A36EC0"/>
    <w:rsid w:val="00A40701"/>
    <w:rsid w:val="00A41000"/>
    <w:rsid w:val="00A43D83"/>
    <w:rsid w:val="00A44AED"/>
    <w:rsid w:val="00A455D4"/>
    <w:rsid w:val="00A50840"/>
    <w:rsid w:val="00A50C19"/>
    <w:rsid w:val="00A52E7E"/>
    <w:rsid w:val="00A53602"/>
    <w:rsid w:val="00A541A2"/>
    <w:rsid w:val="00A54DB5"/>
    <w:rsid w:val="00A57648"/>
    <w:rsid w:val="00A60B0D"/>
    <w:rsid w:val="00A60E66"/>
    <w:rsid w:val="00A65EC8"/>
    <w:rsid w:val="00A707E8"/>
    <w:rsid w:val="00A7211D"/>
    <w:rsid w:val="00A72F25"/>
    <w:rsid w:val="00A73090"/>
    <w:rsid w:val="00A74244"/>
    <w:rsid w:val="00A74360"/>
    <w:rsid w:val="00A76645"/>
    <w:rsid w:val="00A811EA"/>
    <w:rsid w:val="00A86644"/>
    <w:rsid w:val="00A871DE"/>
    <w:rsid w:val="00A91BA5"/>
    <w:rsid w:val="00A930D3"/>
    <w:rsid w:val="00A952A9"/>
    <w:rsid w:val="00A95906"/>
    <w:rsid w:val="00A97D45"/>
    <w:rsid w:val="00AA2493"/>
    <w:rsid w:val="00AA2884"/>
    <w:rsid w:val="00AA3F52"/>
    <w:rsid w:val="00AA4A8B"/>
    <w:rsid w:val="00AA6147"/>
    <w:rsid w:val="00AA7CE2"/>
    <w:rsid w:val="00AB1C88"/>
    <w:rsid w:val="00AB1F4E"/>
    <w:rsid w:val="00AB247F"/>
    <w:rsid w:val="00AB4484"/>
    <w:rsid w:val="00AB7D8D"/>
    <w:rsid w:val="00AB7F09"/>
    <w:rsid w:val="00AC1187"/>
    <w:rsid w:val="00AC14F2"/>
    <w:rsid w:val="00AC3FEB"/>
    <w:rsid w:val="00AC41D3"/>
    <w:rsid w:val="00AC4CB3"/>
    <w:rsid w:val="00AD1B23"/>
    <w:rsid w:val="00AD5E5B"/>
    <w:rsid w:val="00AD6DA6"/>
    <w:rsid w:val="00AE1735"/>
    <w:rsid w:val="00AE2175"/>
    <w:rsid w:val="00AE3855"/>
    <w:rsid w:val="00AE43C4"/>
    <w:rsid w:val="00AE47A1"/>
    <w:rsid w:val="00AE495B"/>
    <w:rsid w:val="00AF1790"/>
    <w:rsid w:val="00AF23CC"/>
    <w:rsid w:val="00AF7D71"/>
    <w:rsid w:val="00B02857"/>
    <w:rsid w:val="00B02BC7"/>
    <w:rsid w:val="00B06B02"/>
    <w:rsid w:val="00B1131F"/>
    <w:rsid w:val="00B11E75"/>
    <w:rsid w:val="00B13013"/>
    <w:rsid w:val="00B13518"/>
    <w:rsid w:val="00B14783"/>
    <w:rsid w:val="00B15B2A"/>
    <w:rsid w:val="00B15F7C"/>
    <w:rsid w:val="00B16106"/>
    <w:rsid w:val="00B16A37"/>
    <w:rsid w:val="00B16C33"/>
    <w:rsid w:val="00B16EE5"/>
    <w:rsid w:val="00B2080E"/>
    <w:rsid w:val="00B2091C"/>
    <w:rsid w:val="00B21E7B"/>
    <w:rsid w:val="00B23CC6"/>
    <w:rsid w:val="00B2598D"/>
    <w:rsid w:val="00B25FA4"/>
    <w:rsid w:val="00B27D1B"/>
    <w:rsid w:val="00B27F44"/>
    <w:rsid w:val="00B30C56"/>
    <w:rsid w:val="00B33F24"/>
    <w:rsid w:val="00B350DD"/>
    <w:rsid w:val="00B3756B"/>
    <w:rsid w:val="00B4162E"/>
    <w:rsid w:val="00B42F79"/>
    <w:rsid w:val="00B43078"/>
    <w:rsid w:val="00B45E14"/>
    <w:rsid w:val="00B46A85"/>
    <w:rsid w:val="00B55565"/>
    <w:rsid w:val="00B55A72"/>
    <w:rsid w:val="00B56D75"/>
    <w:rsid w:val="00B60BEB"/>
    <w:rsid w:val="00B63E6A"/>
    <w:rsid w:val="00B63FD1"/>
    <w:rsid w:val="00B65B00"/>
    <w:rsid w:val="00B67569"/>
    <w:rsid w:val="00B70636"/>
    <w:rsid w:val="00B710DD"/>
    <w:rsid w:val="00B73AC1"/>
    <w:rsid w:val="00B73C6B"/>
    <w:rsid w:val="00B74F3E"/>
    <w:rsid w:val="00B76605"/>
    <w:rsid w:val="00B76CF8"/>
    <w:rsid w:val="00B814C3"/>
    <w:rsid w:val="00B825C3"/>
    <w:rsid w:val="00B82F28"/>
    <w:rsid w:val="00B85818"/>
    <w:rsid w:val="00B859E4"/>
    <w:rsid w:val="00B860A1"/>
    <w:rsid w:val="00B948F4"/>
    <w:rsid w:val="00B950F6"/>
    <w:rsid w:val="00B9553D"/>
    <w:rsid w:val="00B97F03"/>
    <w:rsid w:val="00BA2E80"/>
    <w:rsid w:val="00BA549F"/>
    <w:rsid w:val="00BA554A"/>
    <w:rsid w:val="00BB01BA"/>
    <w:rsid w:val="00BB06B6"/>
    <w:rsid w:val="00BB6931"/>
    <w:rsid w:val="00BB7131"/>
    <w:rsid w:val="00BC40E6"/>
    <w:rsid w:val="00BC6F28"/>
    <w:rsid w:val="00BD3A3C"/>
    <w:rsid w:val="00BD4B35"/>
    <w:rsid w:val="00BD65F6"/>
    <w:rsid w:val="00BD663A"/>
    <w:rsid w:val="00BD7B22"/>
    <w:rsid w:val="00BD7E89"/>
    <w:rsid w:val="00BE0654"/>
    <w:rsid w:val="00BE40D6"/>
    <w:rsid w:val="00BE4ADE"/>
    <w:rsid w:val="00BE6FAB"/>
    <w:rsid w:val="00BE765F"/>
    <w:rsid w:val="00BF1C2B"/>
    <w:rsid w:val="00BF37A7"/>
    <w:rsid w:val="00BF6D04"/>
    <w:rsid w:val="00BF71A6"/>
    <w:rsid w:val="00C010DD"/>
    <w:rsid w:val="00C031F2"/>
    <w:rsid w:val="00C037C9"/>
    <w:rsid w:val="00C05638"/>
    <w:rsid w:val="00C059AC"/>
    <w:rsid w:val="00C11E79"/>
    <w:rsid w:val="00C14806"/>
    <w:rsid w:val="00C17562"/>
    <w:rsid w:val="00C20221"/>
    <w:rsid w:val="00C20DE7"/>
    <w:rsid w:val="00C229F3"/>
    <w:rsid w:val="00C24789"/>
    <w:rsid w:val="00C25ABC"/>
    <w:rsid w:val="00C26C4E"/>
    <w:rsid w:val="00C27D6E"/>
    <w:rsid w:val="00C31F4A"/>
    <w:rsid w:val="00C34599"/>
    <w:rsid w:val="00C348A0"/>
    <w:rsid w:val="00C40446"/>
    <w:rsid w:val="00C41D65"/>
    <w:rsid w:val="00C432C8"/>
    <w:rsid w:val="00C442E7"/>
    <w:rsid w:val="00C465B8"/>
    <w:rsid w:val="00C46CB1"/>
    <w:rsid w:val="00C47D81"/>
    <w:rsid w:val="00C524D1"/>
    <w:rsid w:val="00C52FF2"/>
    <w:rsid w:val="00C53CD7"/>
    <w:rsid w:val="00C54111"/>
    <w:rsid w:val="00C57F7D"/>
    <w:rsid w:val="00C61E95"/>
    <w:rsid w:val="00C62597"/>
    <w:rsid w:val="00C65159"/>
    <w:rsid w:val="00C651FC"/>
    <w:rsid w:val="00C65ED2"/>
    <w:rsid w:val="00C66ED4"/>
    <w:rsid w:val="00C717A6"/>
    <w:rsid w:val="00C7452D"/>
    <w:rsid w:val="00C74870"/>
    <w:rsid w:val="00C823DC"/>
    <w:rsid w:val="00C83B61"/>
    <w:rsid w:val="00C87E05"/>
    <w:rsid w:val="00C9624B"/>
    <w:rsid w:val="00CB15ED"/>
    <w:rsid w:val="00CB1732"/>
    <w:rsid w:val="00CB3E18"/>
    <w:rsid w:val="00CB4F08"/>
    <w:rsid w:val="00CB6DE5"/>
    <w:rsid w:val="00CB74CD"/>
    <w:rsid w:val="00CB7A20"/>
    <w:rsid w:val="00CC172E"/>
    <w:rsid w:val="00CC3EC7"/>
    <w:rsid w:val="00CC5053"/>
    <w:rsid w:val="00CC5757"/>
    <w:rsid w:val="00CD0653"/>
    <w:rsid w:val="00CD4911"/>
    <w:rsid w:val="00CD5059"/>
    <w:rsid w:val="00CD5585"/>
    <w:rsid w:val="00CD63EB"/>
    <w:rsid w:val="00CD7496"/>
    <w:rsid w:val="00CE17E0"/>
    <w:rsid w:val="00CE19A4"/>
    <w:rsid w:val="00CE3057"/>
    <w:rsid w:val="00CE38E4"/>
    <w:rsid w:val="00CE6BF9"/>
    <w:rsid w:val="00CE73AA"/>
    <w:rsid w:val="00CE7451"/>
    <w:rsid w:val="00CF073B"/>
    <w:rsid w:val="00CF0E81"/>
    <w:rsid w:val="00CF3BE7"/>
    <w:rsid w:val="00CF655B"/>
    <w:rsid w:val="00D033AE"/>
    <w:rsid w:val="00D119B9"/>
    <w:rsid w:val="00D14B7C"/>
    <w:rsid w:val="00D15290"/>
    <w:rsid w:val="00D154CB"/>
    <w:rsid w:val="00D20356"/>
    <w:rsid w:val="00D23164"/>
    <w:rsid w:val="00D24457"/>
    <w:rsid w:val="00D24832"/>
    <w:rsid w:val="00D25416"/>
    <w:rsid w:val="00D27292"/>
    <w:rsid w:val="00D272B0"/>
    <w:rsid w:val="00D275C3"/>
    <w:rsid w:val="00D27D87"/>
    <w:rsid w:val="00D31DA2"/>
    <w:rsid w:val="00D3315B"/>
    <w:rsid w:val="00D3354C"/>
    <w:rsid w:val="00D35164"/>
    <w:rsid w:val="00D36945"/>
    <w:rsid w:val="00D41FD6"/>
    <w:rsid w:val="00D43390"/>
    <w:rsid w:val="00D4570D"/>
    <w:rsid w:val="00D46D13"/>
    <w:rsid w:val="00D50937"/>
    <w:rsid w:val="00D50CE8"/>
    <w:rsid w:val="00D51083"/>
    <w:rsid w:val="00D52587"/>
    <w:rsid w:val="00D55B02"/>
    <w:rsid w:val="00D617B0"/>
    <w:rsid w:val="00D61E70"/>
    <w:rsid w:val="00D61EAA"/>
    <w:rsid w:val="00D62216"/>
    <w:rsid w:val="00D712C9"/>
    <w:rsid w:val="00D73ADF"/>
    <w:rsid w:val="00D74D36"/>
    <w:rsid w:val="00D750C2"/>
    <w:rsid w:val="00D7798C"/>
    <w:rsid w:val="00D80E7D"/>
    <w:rsid w:val="00D82B16"/>
    <w:rsid w:val="00D83377"/>
    <w:rsid w:val="00D83A10"/>
    <w:rsid w:val="00D84316"/>
    <w:rsid w:val="00D8578D"/>
    <w:rsid w:val="00D858B1"/>
    <w:rsid w:val="00D932EE"/>
    <w:rsid w:val="00D946B5"/>
    <w:rsid w:val="00D950C6"/>
    <w:rsid w:val="00D953EB"/>
    <w:rsid w:val="00D96318"/>
    <w:rsid w:val="00DA1F29"/>
    <w:rsid w:val="00DA509A"/>
    <w:rsid w:val="00DA6582"/>
    <w:rsid w:val="00DA6931"/>
    <w:rsid w:val="00DA7614"/>
    <w:rsid w:val="00DB35C7"/>
    <w:rsid w:val="00DB4702"/>
    <w:rsid w:val="00DB507C"/>
    <w:rsid w:val="00DC3F98"/>
    <w:rsid w:val="00DC408F"/>
    <w:rsid w:val="00DC5959"/>
    <w:rsid w:val="00DC63F0"/>
    <w:rsid w:val="00DD440B"/>
    <w:rsid w:val="00DD50E7"/>
    <w:rsid w:val="00DD6A7B"/>
    <w:rsid w:val="00DD7D31"/>
    <w:rsid w:val="00DE091E"/>
    <w:rsid w:val="00DE13D1"/>
    <w:rsid w:val="00DE19CF"/>
    <w:rsid w:val="00DE2B26"/>
    <w:rsid w:val="00DE2CF4"/>
    <w:rsid w:val="00DE2F44"/>
    <w:rsid w:val="00DF2D15"/>
    <w:rsid w:val="00DF3269"/>
    <w:rsid w:val="00DF3A3D"/>
    <w:rsid w:val="00DF58BF"/>
    <w:rsid w:val="00E008B6"/>
    <w:rsid w:val="00E014DD"/>
    <w:rsid w:val="00E01CDC"/>
    <w:rsid w:val="00E04532"/>
    <w:rsid w:val="00E04FAE"/>
    <w:rsid w:val="00E06ADE"/>
    <w:rsid w:val="00E106B6"/>
    <w:rsid w:val="00E10C71"/>
    <w:rsid w:val="00E1420D"/>
    <w:rsid w:val="00E14C02"/>
    <w:rsid w:val="00E17053"/>
    <w:rsid w:val="00E17316"/>
    <w:rsid w:val="00E1771A"/>
    <w:rsid w:val="00E24552"/>
    <w:rsid w:val="00E2497E"/>
    <w:rsid w:val="00E26599"/>
    <w:rsid w:val="00E26B59"/>
    <w:rsid w:val="00E318D5"/>
    <w:rsid w:val="00E331AE"/>
    <w:rsid w:val="00E3513F"/>
    <w:rsid w:val="00E35B83"/>
    <w:rsid w:val="00E37999"/>
    <w:rsid w:val="00E420B7"/>
    <w:rsid w:val="00E4238A"/>
    <w:rsid w:val="00E427F2"/>
    <w:rsid w:val="00E47BFA"/>
    <w:rsid w:val="00E50687"/>
    <w:rsid w:val="00E51371"/>
    <w:rsid w:val="00E528D5"/>
    <w:rsid w:val="00E555D5"/>
    <w:rsid w:val="00E62802"/>
    <w:rsid w:val="00E649D2"/>
    <w:rsid w:val="00E6587B"/>
    <w:rsid w:val="00E66B93"/>
    <w:rsid w:val="00E67841"/>
    <w:rsid w:val="00E70555"/>
    <w:rsid w:val="00E70ED6"/>
    <w:rsid w:val="00E71DE7"/>
    <w:rsid w:val="00E71FA7"/>
    <w:rsid w:val="00E72BA5"/>
    <w:rsid w:val="00E731D5"/>
    <w:rsid w:val="00E7481A"/>
    <w:rsid w:val="00E77C7A"/>
    <w:rsid w:val="00E77EB3"/>
    <w:rsid w:val="00E85DA7"/>
    <w:rsid w:val="00E86D01"/>
    <w:rsid w:val="00E903EF"/>
    <w:rsid w:val="00E9072F"/>
    <w:rsid w:val="00E907D7"/>
    <w:rsid w:val="00E92977"/>
    <w:rsid w:val="00EA2187"/>
    <w:rsid w:val="00EA2D1D"/>
    <w:rsid w:val="00EA662F"/>
    <w:rsid w:val="00EB0994"/>
    <w:rsid w:val="00EB0CC9"/>
    <w:rsid w:val="00EB0F65"/>
    <w:rsid w:val="00EB15C6"/>
    <w:rsid w:val="00EB46E9"/>
    <w:rsid w:val="00EB77E1"/>
    <w:rsid w:val="00EC3B39"/>
    <w:rsid w:val="00EC3C48"/>
    <w:rsid w:val="00EC3CEA"/>
    <w:rsid w:val="00EC4AA2"/>
    <w:rsid w:val="00EC4C0A"/>
    <w:rsid w:val="00EC7A31"/>
    <w:rsid w:val="00ED191D"/>
    <w:rsid w:val="00ED256D"/>
    <w:rsid w:val="00ED2E81"/>
    <w:rsid w:val="00ED5BAF"/>
    <w:rsid w:val="00ED6CC6"/>
    <w:rsid w:val="00EE08A6"/>
    <w:rsid w:val="00EE0EDB"/>
    <w:rsid w:val="00EE14FF"/>
    <w:rsid w:val="00EF3166"/>
    <w:rsid w:val="00EF370D"/>
    <w:rsid w:val="00EF5BE9"/>
    <w:rsid w:val="00EF6025"/>
    <w:rsid w:val="00EF6B3D"/>
    <w:rsid w:val="00F0069D"/>
    <w:rsid w:val="00F012D0"/>
    <w:rsid w:val="00F02C95"/>
    <w:rsid w:val="00F039BC"/>
    <w:rsid w:val="00F03A54"/>
    <w:rsid w:val="00F061C6"/>
    <w:rsid w:val="00F0704B"/>
    <w:rsid w:val="00F072FA"/>
    <w:rsid w:val="00F07C36"/>
    <w:rsid w:val="00F12C69"/>
    <w:rsid w:val="00F1356B"/>
    <w:rsid w:val="00F201ED"/>
    <w:rsid w:val="00F20291"/>
    <w:rsid w:val="00F20BF5"/>
    <w:rsid w:val="00F22CA4"/>
    <w:rsid w:val="00F25549"/>
    <w:rsid w:val="00F30E93"/>
    <w:rsid w:val="00F3311A"/>
    <w:rsid w:val="00F3525E"/>
    <w:rsid w:val="00F37A3E"/>
    <w:rsid w:val="00F4360C"/>
    <w:rsid w:val="00F4586A"/>
    <w:rsid w:val="00F47155"/>
    <w:rsid w:val="00F50262"/>
    <w:rsid w:val="00F5572E"/>
    <w:rsid w:val="00F56AD7"/>
    <w:rsid w:val="00F60A0F"/>
    <w:rsid w:val="00F611FB"/>
    <w:rsid w:val="00F6416E"/>
    <w:rsid w:val="00F649FD"/>
    <w:rsid w:val="00F653DD"/>
    <w:rsid w:val="00F65E26"/>
    <w:rsid w:val="00F6695F"/>
    <w:rsid w:val="00F70008"/>
    <w:rsid w:val="00F74C9B"/>
    <w:rsid w:val="00F8081A"/>
    <w:rsid w:val="00F816E9"/>
    <w:rsid w:val="00F820D5"/>
    <w:rsid w:val="00F8254D"/>
    <w:rsid w:val="00F82EA5"/>
    <w:rsid w:val="00F8340A"/>
    <w:rsid w:val="00F908FD"/>
    <w:rsid w:val="00F92467"/>
    <w:rsid w:val="00F93782"/>
    <w:rsid w:val="00F95471"/>
    <w:rsid w:val="00FA08C7"/>
    <w:rsid w:val="00FA354F"/>
    <w:rsid w:val="00FA593B"/>
    <w:rsid w:val="00FA640A"/>
    <w:rsid w:val="00FB005C"/>
    <w:rsid w:val="00FB6581"/>
    <w:rsid w:val="00FB6973"/>
    <w:rsid w:val="00FC0D75"/>
    <w:rsid w:val="00FC2E91"/>
    <w:rsid w:val="00FC2FD7"/>
    <w:rsid w:val="00FC388E"/>
    <w:rsid w:val="00FC48C4"/>
    <w:rsid w:val="00FC4A83"/>
    <w:rsid w:val="00FC7854"/>
    <w:rsid w:val="00FD2238"/>
    <w:rsid w:val="00FD3A4C"/>
    <w:rsid w:val="00FE4670"/>
    <w:rsid w:val="00FE696C"/>
    <w:rsid w:val="00FE71B4"/>
    <w:rsid w:val="00FF2F18"/>
    <w:rsid w:val="00FF4138"/>
    <w:rsid w:val="00FF4298"/>
    <w:rsid w:val="00FF5DBE"/>
    <w:rsid w:val="00FF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nhideWhenUsed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A4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B23CC6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B23CC6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uiPriority w:val="9"/>
    <w:qFormat/>
    <w:rsid w:val="00B23CC6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uiPriority w:val="9"/>
    <w:qFormat/>
    <w:rsid w:val="00B23CC6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B23CC6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uiPriority w:val="99"/>
    <w:qFormat/>
    <w:rsid w:val="00F820D5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WW8Num1z0">
    <w:name w:val="WW8Num1z0"/>
    <w:uiPriority w:val="99"/>
    <w:qFormat/>
    <w:rsid w:val="00B23CC6"/>
  </w:style>
  <w:style w:type="character" w:customStyle="1" w:styleId="WW8Num1z1">
    <w:name w:val="WW8Num1z1"/>
    <w:uiPriority w:val="99"/>
    <w:qFormat/>
    <w:rsid w:val="00B23CC6"/>
  </w:style>
  <w:style w:type="character" w:customStyle="1" w:styleId="WW8Num1z2">
    <w:name w:val="WW8Num1z2"/>
    <w:uiPriority w:val="99"/>
    <w:qFormat/>
    <w:rsid w:val="00B23CC6"/>
  </w:style>
  <w:style w:type="character" w:customStyle="1" w:styleId="WW8Num1z3">
    <w:name w:val="WW8Num1z3"/>
    <w:uiPriority w:val="99"/>
    <w:qFormat/>
    <w:rsid w:val="00B23CC6"/>
  </w:style>
  <w:style w:type="character" w:customStyle="1" w:styleId="WW8Num1z4">
    <w:name w:val="WW8Num1z4"/>
    <w:uiPriority w:val="99"/>
    <w:qFormat/>
    <w:rsid w:val="00B23CC6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uiPriority w:val="99"/>
    <w:qFormat/>
    <w:rsid w:val="00B23CC6"/>
  </w:style>
  <w:style w:type="character" w:customStyle="1" w:styleId="WW8Num1z6">
    <w:name w:val="WW8Num1z6"/>
    <w:uiPriority w:val="99"/>
    <w:qFormat/>
    <w:rsid w:val="00B23CC6"/>
  </w:style>
  <w:style w:type="character" w:customStyle="1" w:styleId="WW8Num1z7">
    <w:name w:val="WW8Num1z7"/>
    <w:uiPriority w:val="99"/>
    <w:qFormat/>
    <w:rsid w:val="00B23CC6"/>
  </w:style>
  <w:style w:type="character" w:customStyle="1" w:styleId="WW8Num1z8">
    <w:name w:val="WW8Num1z8"/>
    <w:uiPriority w:val="99"/>
    <w:qFormat/>
    <w:rsid w:val="00B23CC6"/>
  </w:style>
  <w:style w:type="character" w:customStyle="1" w:styleId="WW8Num2z0">
    <w:name w:val="WW8Num2z0"/>
    <w:uiPriority w:val="99"/>
    <w:qFormat/>
    <w:rsid w:val="00B23CC6"/>
    <w:rPr>
      <w:rFonts w:ascii="Symbol" w:hAnsi="Symbol" w:cs="Symbol"/>
      <w:lang w:val="el-GR"/>
    </w:rPr>
  </w:style>
  <w:style w:type="character" w:customStyle="1" w:styleId="WW8Num3z0">
    <w:name w:val="WW8Num3z0"/>
    <w:uiPriority w:val="99"/>
    <w:qFormat/>
    <w:rsid w:val="00B23CC6"/>
    <w:rPr>
      <w:lang w:val="el-GR"/>
    </w:rPr>
  </w:style>
  <w:style w:type="character" w:customStyle="1" w:styleId="WW8Num4z0">
    <w:name w:val="WW8Num4z0"/>
    <w:uiPriority w:val="99"/>
    <w:qFormat/>
    <w:rsid w:val="00B23CC6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uiPriority w:val="99"/>
    <w:qFormat/>
    <w:rsid w:val="00B23CC6"/>
    <w:rPr>
      <w:lang w:val="el-GR"/>
    </w:rPr>
  </w:style>
  <w:style w:type="character" w:customStyle="1" w:styleId="WW8Num6z0">
    <w:name w:val="WW8Num6z0"/>
    <w:uiPriority w:val="99"/>
    <w:qFormat/>
    <w:rsid w:val="00B23CC6"/>
    <w:rPr>
      <w:b/>
      <w:bCs/>
      <w:szCs w:val="22"/>
      <w:lang w:val="el-GR"/>
    </w:rPr>
  </w:style>
  <w:style w:type="character" w:customStyle="1" w:styleId="WW8Num6z1">
    <w:name w:val="WW8Num6z1"/>
    <w:uiPriority w:val="99"/>
    <w:qFormat/>
    <w:rsid w:val="00B23CC6"/>
  </w:style>
  <w:style w:type="character" w:customStyle="1" w:styleId="WW8Num6z2">
    <w:name w:val="WW8Num6z2"/>
    <w:uiPriority w:val="99"/>
    <w:qFormat/>
    <w:rsid w:val="00B23CC6"/>
  </w:style>
  <w:style w:type="character" w:customStyle="1" w:styleId="WW8Num6z3">
    <w:name w:val="WW8Num6z3"/>
    <w:uiPriority w:val="99"/>
    <w:qFormat/>
    <w:rsid w:val="00B23CC6"/>
  </w:style>
  <w:style w:type="character" w:customStyle="1" w:styleId="WW8Num6z4">
    <w:name w:val="WW8Num6z4"/>
    <w:uiPriority w:val="99"/>
    <w:qFormat/>
    <w:rsid w:val="00B23CC6"/>
  </w:style>
  <w:style w:type="character" w:customStyle="1" w:styleId="WW8Num6z5">
    <w:name w:val="WW8Num6z5"/>
    <w:uiPriority w:val="99"/>
    <w:qFormat/>
    <w:rsid w:val="00B23CC6"/>
  </w:style>
  <w:style w:type="character" w:customStyle="1" w:styleId="WW8Num6z6">
    <w:name w:val="WW8Num6z6"/>
    <w:uiPriority w:val="99"/>
    <w:qFormat/>
    <w:rsid w:val="00B23CC6"/>
  </w:style>
  <w:style w:type="character" w:customStyle="1" w:styleId="WW8Num6z7">
    <w:name w:val="WW8Num6z7"/>
    <w:uiPriority w:val="99"/>
    <w:qFormat/>
    <w:rsid w:val="00B23CC6"/>
  </w:style>
  <w:style w:type="character" w:customStyle="1" w:styleId="WW8Num6z8">
    <w:name w:val="WW8Num6z8"/>
    <w:uiPriority w:val="99"/>
    <w:qFormat/>
    <w:rsid w:val="00B23CC6"/>
  </w:style>
  <w:style w:type="character" w:customStyle="1" w:styleId="WW8Num7z0">
    <w:name w:val="WW8Num7z0"/>
    <w:uiPriority w:val="99"/>
    <w:qFormat/>
    <w:rsid w:val="00B23CC6"/>
    <w:rPr>
      <w:b/>
      <w:bCs/>
      <w:szCs w:val="22"/>
      <w:lang w:val="el-GR"/>
    </w:rPr>
  </w:style>
  <w:style w:type="character" w:customStyle="1" w:styleId="WW8Num7z1">
    <w:name w:val="WW8Num7z1"/>
    <w:uiPriority w:val="99"/>
    <w:qFormat/>
    <w:rsid w:val="00B23CC6"/>
    <w:rPr>
      <w:rFonts w:eastAsia="Calibri"/>
      <w:lang w:val="el-GR"/>
    </w:rPr>
  </w:style>
  <w:style w:type="character" w:customStyle="1" w:styleId="WW8Num7z2">
    <w:name w:val="WW8Num7z2"/>
    <w:uiPriority w:val="99"/>
    <w:qFormat/>
    <w:rsid w:val="00B23CC6"/>
  </w:style>
  <w:style w:type="character" w:customStyle="1" w:styleId="WW8Num7z3">
    <w:name w:val="WW8Num7z3"/>
    <w:rsid w:val="00B23CC6"/>
  </w:style>
  <w:style w:type="character" w:customStyle="1" w:styleId="WW8Num7z4">
    <w:name w:val="WW8Num7z4"/>
    <w:rsid w:val="00B23CC6"/>
  </w:style>
  <w:style w:type="character" w:customStyle="1" w:styleId="WW8Num7z5">
    <w:name w:val="WW8Num7z5"/>
    <w:rsid w:val="00B23CC6"/>
  </w:style>
  <w:style w:type="character" w:customStyle="1" w:styleId="WW8Num7z6">
    <w:name w:val="WW8Num7z6"/>
    <w:rsid w:val="00B23CC6"/>
  </w:style>
  <w:style w:type="character" w:customStyle="1" w:styleId="WW8Num7z7">
    <w:name w:val="WW8Num7z7"/>
    <w:rsid w:val="00B23CC6"/>
  </w:style>
  <w:style w:type="character" w:customStyle="1" w:styleId="WW8Num7z8">
    <w:name w:val="WW8Num7z8"/>
    <w:rsid w:val="00B23CC6"/>
  </w:style>
  <w:style w:type="character" w:customStyle="1" w:styleId="WW8Num8z0">
    <w:name w:val="WW8Num8z0"/>
    <w:uiPriority w:val="99"/>
    <w:qFormat/>
    <w:rsid w:val="00B23CC6"/>
    <w:rPr>
      <w:rFonts w:ascii="Symbol" w:hAnsi="Symbol" w:cs="OpenSymbol"/>
      <w:color w:val="5B9BD5"/>
    </w:rPr>
  </w:style>
  <w:style w:type="character" w:customStyle="1" w:styleId="WW8Num9z0">
    <w:name w:val="WW8Num9z0"/>
    <w:uiPriority w:val="99"/>
    <w:qFormat/>
    <w:rsid w:val="00B23CC6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uiPriority w:val="99"/>
    <w:qFormat/>
    <w:rsid w:val="00B23CC6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uiPriority w:val="99"/>
    <w:qFormat/>
    <w:rsid w:val="00B23CC6"/>
  </w:style>
  <w:style w:type="character" w:customStyle="1" w:styleId="WW8Num10z2">
    <w:name w:val="WW8Num10z2"/>
    <w:uiPriority w:val="99"/>
    <w:qFormat/>
    <w:rsid w:val="00B23CC6"/>
  </w:style>
  <w:style w:type="character" w:customStyle="1" w:styleId="WW8Num10z3">
    <w:name w:val="WW8Num10z3"/>
    <w:uiPriority w:val="99"/>
    <w:qFormat/>
    <w:rsid w:val="00B23CC6"/>
  </w:style>
  <w:style w:type="character" w:customStyle="1" w:styleId="WW8Num10z4">
    <w:name w:val="WW8Num10z4"/>
    <w:uiPriority w:val="99"/>
    <w:qFormat/>
    <w:rsid w:val="00B23CC6"/>
  </w:style>
  <w:style w:type="character" w:customStyle="1" w:styleId="WW8Num10z5">
    <w:name w:val="WW8Num10z5"/>
    <w:uiPriority w:val="99"/>
    <w:qFormat/>
    <w:rsid w:val="00B23CC6"/>
  </w:style>
  <w:style w:type="character" w:customStyle="1" w:styleId="WW8Num10z6">
    <w:name w:val="WW8Num10z6"/>
    <w:uiPriority w:val="99"/>
    <w:qFormat/>
    <w:rsid w:val="00B23CC6"/>
  </w:style>
  <w:style w:type="character" w:customStyle="1" w:styleId="WW8Num10z7">
    <w:name w:val="WW8Num10z7"/>
    <w:uiPriority w:val="99"/>
    <w:qFormat/>
    <w:rsid w:val="00B23CC6"/>
  </w:style>
  <w:style w:type="character" w:customStyle="1" w:styleId="WW8Num10z8">
    <w:name w:val="WW8Num10z8"/>
    <w:uiPriority w:val="99"/>
    <w:qFormat/>
    <w:rsid w:val="00B23CC6"/>
  </w:style>
  <w:style w:type="character" w:customStyle="1" w:styleId="WW8Num8z1">
    <w:name w:val="WW8Num8z1"/>
    <w:uiPriority w:val="99"/>
    <w:qFormat/>
    <w:rsid w:val="00B23CC6"/>
    <w:rPr>
      <w:rFonts w:eastAsia="Calibri"/>
      <w:lang w:val="el-GR"/>
    </w:rPr>
  </w:style>
  <w:style w:type="character" w:customStyle="1" w:styleId="WW8Num8z2">
    <w:name w:val="WW8Num8z2"/>
    <w:uiPriority w:val="99"/>
    <w:qFormat/>
    <w:rsid w:val="00B23CC6"/>
  </w:style>
  <w:style w:type="character" w:customStyle="1" w:styleId="WW8Num8z3">
    <w:name w:val="WW8Num8z3"/>
    <w:rsid w:val="00B23CC6"/>
  </w:style>
  <w:style w:type="character" w:customStyle="1" w:styleId="WW8Num8z4">
    <w:name w:val="WW8Num8z4"/>
    <w:rsid w:val="00B23CC6"/>
  </w:style>
  <w:style w:type="character" w:customStyle="1" w:styleId="WW8Num8z5">
    <w:name w:val="WW8Num8z5"/>
    <w:rsid w:val="00B23CC6"/>
  </w:style>
  <w:style w:type="character" w:customStyle="1" w:styleId="WW8Num8z6">
    <w:name w:val="WW8Num8z6"/>
    <w:rsid w:val="00B23CC6"/>
  </w:style>
  <w:style w:type="character" w:customStyle="1" w:styleId="WW8Num8z7">
    <w:name w:val="WW8Num8z7"/>
    <w:rsid w:val="00B23CC6"/>
  </w:style>
  <w:style w:type="character" w:customStyle="1" w:styleId="WW8Num8z8">
    <w:name w:val="WW8Num8z8"/>
    <w:rsid w:val="00B23CC6"/>
  </w:style>
  <w:style w:type="character" w:customStyle="1" w:styleId="WW8Num11z0">
    <w:name w:val="WW8Num11z0"/>
    <w:uiPriority w:val="99"/>
    <w:qFormat/>
    <w:rsid w:val="00B23CC6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  <w:uiPriority w:val="99"/>
    <w:qFormat/>
    <w:rsid w:val="00B23CC6"/>
  </w:style>
  <w:style w:type="character" w:customStyle="1" w:styleId="WW8Num11z2">
    <w:name w:val="WW8Num11z2"/>
    <w:uiPriority w:val="99"/>
    <w:qFormat/>
    <w:rsid w:val="00B23CC6"/>
  </w:style>
  <w:style w:type="character" w:customStyle="1" w:styleId="WW8Num11z3">
    <w:name w:val="WW8Num11z3"/>
    <w:uiPriority w:val="99"/>
    <w:qFormat/>
    <w:rsid w:val="00B23CC6"/>
  </w:style>
  <w:style w:type="character" w:customStyle="1" w:styleId="WW8Num11z4">
    <w:name w:val="WW8Num11z4"/>
    <w:uiPriority w:val="99"/>
    <w:qFormat/>
    <w:rsid w:val="00B23CC6"/>
  </w:style>
  <w:style w:type="character" w:customStyle="1" w:styleId="WW8Num11z5">
    <w:name w:val="WW8Num11z5"/>
    <w:uiPriority w:val="99"/>
    <w:qFormat/>
    <w:rsid w:val="00B23CC6"/>
  </w:style>
  <w:style w:type="character" w:customStyle="1" w:styleId="WW8Num11z6">
    <w:name w:val="WW8Num11z6"/>
    <w:uiPriority w:val="99"/>
    <w:qFormat/>
    <w:rsid w:val="00B23CC6"/>
  </w:style>
  <w:style w:type="character" w:customStyle="1" w:styleId="WW8Num11z7">
    <w:name w:val="WW8Num11z7"/>
    <w:uiPriority w:val="99"/>
    <w:qFormat/>
    <w:rsid w:val="00B23CC6"/>
  </w:style>
  <w:style w:type="character" w:customStyle="1" w:styleId="WW8Num11z8">
    <w:name w:val="WW8Num11z8"/>
    <w:uiPriority w:val="99"/>
    <w:qFormat/>
    <w:rsid w:val="00B23CC6"/>
  </w:style>
  <w:style w:type="character" w:customStyle="1" w:styleId="0">
    <w:name w:val="Προεπιλεγμένη γραμματοσειρά_0"/>
    <w:rsid w:val="00B23CC6"/>
  </w:style>
  <w:style w:type="character" w:customStyle="1" w:styleId="40">
    <w:name w:val="Προεπιλεγμένη γραμματοσειρά4"/>
    <w:rsid w:val="00B23CC6"/>
  </w:style>
  <w:style w:type="character" w:customStyle="1" w:styleId="WW8Num2z1">
    <w:name w:val="WW8Num2z1"/>
    <w:uiPriority w:val="99"/>
    <w:qFormat/>
    <w:rsid w:val="00B23CC6"/>
  </w:style>
  <w:style w:type="character" w:customStyle="1" w:styleId="WW8Num2z2">
    <w:name w:val="WW8Num2z2"/>
    <w:uiPriority w:val="99"/>
    <w:qFormat/>
    <w:rsid w:val="00B23CC6"/>
  </w:style>
  <w:style w:type="character" w:customStyle="1" w:styleId="WW8Num2z3">
    <w:name w:val="WW8Num2z3"/>
    <w:rsid w:val="00B23CC6"/>
  </w:style>
  <w:style w:type="character" w:customStyle="1" w:styleId="WW8Num2z4">
    <w:name w:val="WW8Num2z4"/>
    <w:rsid w:val="00B23CC6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B23CC6"/>
  </w:style>
  <w:style w:type="character" w:customStyle="1" w:styleId="WW8Num2z6">
    <w:name w:val="WW8Num2z6"/>
    <w:rsid w:val="00B23CC6"/>
  </w:style>
  <w:style w:type="character" w:customStyle="1" w:styleId="WW8Num2z7">
    <w:name w:val="WW8Num2z7"/>
    <w:rsid w:val="00B23CC6"/>
  </w:style>
  <w:style w:type="character" w:customStyle="1" w:styleId="WW8Num2z8">
    <w:name w:val="WW8Num2z8"/>
    <w:rsid w:val="00B23CC6"/>
  </w:style>
  <w:style w:type="character" w:customStyle="1" w:styleId="WW8Num9z1">
    <w:name w:val="WW8Num9z1"/>
    <w:uiPriority w:val="99"/>
    <w:qFormat/>
    <w:rsid w:val="00B23CC6"/>
    <w:rPr>
      <w:rFonts w:eastAsia="Calibri"/>
      <w:lang w:val="el-GR"/>
    </w:rPr>
  </w:style>
  <w:style w:type="character" w:customStyle="1" w:styleId="WW8Num9z2">
    <w:name w:val="WW8Num9z2"/>
    <w:uiPriority w:val="99"/>
    <w:qFormat/>
    <w:rsid w:val="00B23CC6"/>
  </w:style>
  <w:style w:type="character" w:customStyle="1" w:styleId="WW8Num9z3">
    <w:name w:val="WW8Num9z3"/>
    <w:uiPriority w:val="99"/>
    <w:qFormat/>
    <w:rsid w:val="00B23CC6"/>
  </w:style>
  <w:style w:type="character" w:customStyle="1" w:styleId="WW8Num9z4">
    <w:name w:val="WW8Num9z4"/>
    <w:uiPriority w:val="99"/>
    <w:qFormat/>
    <w:rsid w:val="00B23CC6"/>
  </w:style>
  <w:style w:type="character" w:customStyle="1" w:styleId="WW8Num9z5">
    <w:name w:val="WW8Num9z5"/>
    <w:uiPriority w:val="99"/>
    <w:qFormat/>
    <w:rsid w:val="00B23CC6"/>
  </w:style>
  <w:style w:type="character" w:customStyle="1" w:styleId="WW8Num9z6">
    <w:name w:val="WW8Num9z6"/>
    <w:uiPriority w:val="99"/>
    <w:qFormat/>
    <w:rsid w:val="00B23CC6"/>
  </w:style>
  <w:style w:type="character" w:customStyle="1" w:styleId="WW8Num9z7">
    <w:name w:val="WW8Num9z7"/>
    <w:uiPriority w:val="99"/>
    <w:qFormat/>
    <w:rsid w:val="00B23CC6"/>
  </w:style>
  <w:style w:type="character" w:customStyle="1" w:styleId="WW8Num9z8">
    <w:name w:val="WW8Num9z8"/>
    <w:uiPriority w:val="99"/>
    <w:qFormat/>
    <w:rsid w:val="00B23CC6"/>
  </w:style>
  <w:style w:type="character" w:customStyle="1" w:styleId="WW-DefaultParagraphFont">
    <w:name w:val="WW-Default Paragraph Font"/>
    <w:rsid w:val="00B23CC6"/>
  </w:style>
  <w:style w:type="character" w:customStyle="1" w:styleId="WW8Num12z0">
    <w:name w:val="WW8Num12z0"/>
    <w:uiPriority w:val="99"/>
    <w:qFormat/>
    <w:rsid w:val="00B23CC6"/>
    <w:rPr>
      <w:rFonts w:ascii="Symbol" w:hAnsi="Symbol" w:cs="Symbol"/>
    </w:rPr>
  </w:style>
  <w:style w:type="character" w:customStyle="1" w:styleId="WW8Num12z1">
    <w:name w:val="WW8Num12z1"/>
    <w:uiPriority w:val="99"/>
    <w:qFormat/>
    <w:rsid w:val="00B23CC6"/>
    <w:rPr>
      <w:rFonts w:ascii="Courier New" w:hAnsi="Courier New" w:cs="Courier New"/>
    </w:rPr>
  </w:style>
  <w:style w:type="character" w:customStyle="1" w:styleId="WW8Num12z2">
    <w:name w:val="WW8Num12z2"/>
    <w:uiPriority w:val="99"/>
    <w:qFormat/>
    <w:rsid w:val="00B23CC6"/>
    <w:rPr>
      <w:rFonts w:ascii="Wingdings" w:hAnsi="Wingdings" w:cs="Wingdings"/>
    </w:rPr>
  </w:style>
  <w:style w:type="character" w:customStyle="1" w:styleId="WW-DefaultParagraphFont1">
    <w:name w:val="WW-Default Paragraph Font1"/>
    <w:rsid w:val="00B23CC6"/>
  </w:style>
  <w:style w:type="character" w:customStyle="1" w:styleId="WW-DefaultParagraphFont11">
    <w:name w:val="WW-Default Paragraph Font11"/>
    <w:rsid w:val="00B23CC6"/>
  </w:style>
  <w:style w:type="character" w:customStyle="1" w:styleId="WW-DefaultParagraphFont111">
    <w:name w:val="WW-Default Paragraph Font111"/>
    <w:rsid w:val="00B23CC6"/>
  </w:style>
  <w:style w:type="character" w:customStyle="1" w:styleId="30">
    <w:name w:val="Προεπιλεγμένη γραμματοσειρά3"/>
    <w:rsid w:val="00B23CC6"/>
  </w:style>
  <w:style w:type="character" w:customStyle="1" w:styleId="WW-DefaultParagraphFont1111">
    <w:name w:val="WW-Default Paragraph Font1111"/>
    <w:rsid w:val="00B23CC6"/>
  </w:style>
  <w:style w:type="character" w:customStyle="1" w:styleId="DefaultParagraphFont2">
    <w:name w:val="Default Paragraph Font2"/>
    <w:rsid w:val="00B23CC6"/>
  </w:style>
  <w:style w:type="character" w:customStyle="1" w:styleId="WW8Num12z3">
    <w:name w:val="WW8Num12z3"/>
    <w:uiPriority w:val="99"/>
    <w:qFormat/>
    <w:rsid w:val="00B23CC6"/>
  </w:style>
  <w:style w:type="character" w:customStyle="1" w:styleId="WW8Num12z4">
    <w:name w:val="WW8Num12z4"/>
    <w:uiPriority w:val="99"/>
    <w:qFormat/>
    <w:rsid w:val="00B23CC6"/>
  </w:style>
  <w:style w:type="character" w:customStyle="1" w:styleId="WW8Num12z5">
    <w:name w:val="WW8Num12z5"/>
    <w:uiPriority w:val="99"/>
    <w:qFormat/>
    <w:rsid w:val="00B23CC6"/>
  </w:style>
  <w:style w:type="character" w:customStyle="1" w:styleId="WW8Num12z6">
    <w:name w:val="WW8Num12z6"/>
    <w:uiPriority w:val="99"/>
    <w:qFormat/>
    <w:rsid w:val="00B23CC6"/>
  </w:style>
  <w:style w:type="character" w:customStyle="1" w:styleId="WW8Num12z7">
    <w:name w:val="WW8Num12z7"/>
    <w:uiPriority w:val="99"/>
    <w:qFormat/>
    <w:rsid w:val="00B23CC6"/>
  </w:style>
  <w:style w:type="character" w:customStyle="1" w:styleId="WW8Num12z8">
    <w:name w:val="WW8Num12z8"/>
    <w:uiPriority w:val="99"/>
    <w:qFormat/>
    <w:rsid w:val="00B23CC6"/>
  </w:style>
  <w:style w:type="character" w:customStyle="1" w:styleId="WW8Num13z0">
    <w:name w:val="WW8Num13z0"/>
    <w:uiPriority w:val="99"/>
    <w:qFormat/>
    <w:rsid w:val="00B23CC6"/>
    <w:rPr>
      <w:rFonts w:ascii="Symbol" w:hAnsi="Symbol" w:cs="OpenSymbol"/>
    </w:rPr>
  </w:style>
  <w:style w:type="character" w:customStyle="1" w:styleId="WW-DefaultParagraphFont11111">
    <w:name w:val="WW-Default Paragraph Font11111"/>
    <w:rsid w:val="00B23CC6"/>
  </w:style>
  <w:style w:type="character" w:customStyle="1" w:styleId="WW8Num13z1">
    <w:name w:val="WW8Num13z1"/>
    <w:uiPriority w:val="99"/>
    <w:qFormat/>
    <w:rsid w:val="00B23CC6"/>
    <w:rPr>
      <w:rFonts w:eastAsia="Calibri"/>
      <w:lang w:val="el-GR"/>
    </w:rPr>
  </w:style>
  <w:style w:type="character" w:customStyle="1" w:styleId="WW8Num13z2">
    <w:name w:val="WW8Num13z2"/>
    <w:uiPriority w:val="99"/>
    <w:qFormat/>
    <w:rsid w:val="00B23CC6"/>
  </w:style>
  <w:style w:type="character" w:customStyle="1" w:styleId="WW8Num13z3">
    <w:name w:val="WW8Num13z3"/>
    <w:uiPriority w:val="99"/>
    <w:qFormat/>
    <w:rsid w:val="00B23CC6"/>
  </w:style>
  <w:style w:type="character" w:customStyle="1" w:styleId="WW8Num13z4">
    <w:name w:val="WW8Num13z4"/>
    <w:uiPriority w:val="99"/>
    <w:qFormat/>
    <w:rsid w:val="00B23CC6"/>
  </w:style>
  <w:style w:type="character" w:customStyle="1" w:styleId="WW8Num13z5">
    <w:name w:val="WW8Num13z5"/>
    <w:uiPriority w:val="99"/>
    <w:qFormat/>
    <w:rsid w:val="00B23CC6"/>
  </w:style>
  <w:style w:type="character" w:customStyle="1" w:styleId="WW8Num13z6">
    <w:name w:val="WW8Num13z6"/>
    <w:uiPriority w:val="99"/>
    <w:qFormat/>
    <w:rsid w:val="00B23CC6"/>
  </w:style>
  <w:style w:type="character" w:customStyle="1" w:styleId="WW8Num13z7">
    <w:name w:val="WW8Num13z7"/>
    <w:uiPriority w:val="99"/>
    <w:qFormat/>
    <w:rsid w:val="00B23CC6"/>
  </w:style>
  <w:style w:type="character" w:customStyle="1" w:styleId="WW8Num13z8">
    <w:name w:val="WW8Num13z8"/>
    <w:uiPriority w:val="99"/>
    <w:qFormat/>
    <w:rsid w:val="00B23CC6"/>
  </w:style>
  <w:style w:type="character" w:customStyle="1" w:styleId="WW8Num14z0">
    <w:name w:val="WW8Num14z0"/>
    <w:uiPriority w:val="99"/>
    <w:qFormat/>
    <w:rsid w:val="00B23CC6"/>
    <w:rPr>
      <w:rFonts w:ascii="Symbol" w:hAnsi="Symbol" w:cs="OpenSymbol"/>
    </w:rPr>
  </w:style>
  <w:style w:type="character" w:customStyle="1" w:styleId="WW8Num14z1">
    <w:name w:val="WW8Num14z1"/>
    <w:uiPriority w:val="99"/>
    <w:qFormat/>
    <w:rsid w:val="00B23CC6"/>
  </w:style>
  <w:style w:type="character" w:customStyle="1" w:styleId="WW8Num14z2">
    <w:name w:val="WW8Num14z2"/>
    <w:uiPriority w:val="99"/>
    <w:qFormat/>
    <w:rsid w:val="00B23CC6"/>
  </w:style>
  <w:style w:type="character" w:customStyle="1" w:styleId="WW8Num14z3">
    <w:name w:val="WW8Num14z3"/>
    <w:rsid w:val="00B23CC6"/>
  </w:style>
  <w:style w:type="character" w:customStyle="1" w:styleId="WW8Num14z4">
    <w:name w:val="WW8Num14z4"/>
    <w:rsid w:val="00B23CC6"/>
  </w:style>
  <w:style w:type="character" w:customStyle="1" w:styleId="WW8Num14z5">
    <w:name w:val="WW8Num14z5"/>
    <w:rsid w:val="00B23CC6"/>
  </w:style>
  <w:style w:type="character" w:customStyle="1" w:styleId="WW8Num14z6">
    <w:name w:val="WW8Num14z6"/>
    <w:rsid w:val="00B23CC6"/>
  </w:style>
  <w:style w:type="character" w:customStyle="1" w:styleId="WW8Num14z7">
    <w:name w:val="WW8Num14z7"/>
    <w:rsid w:val="00B23CC6"/>
  </w:style>
  <w:style w:type="character" w:customStyle="1" w:styleId="WW8Num14z8">
    <w:name w:val="WW8Num14z8"/>
    <w:rsid w:val="00B23CC6"/>
  </w:style>
  <w:style w:type="character" w:customStyle="1" w:styleId="WW8Num15z0">
    <w:name w:val="WW8Num15z0"/>
    <w:uiPriority w:val="99"/>
    <w:qFormat/>
    <w:rsid w:val="00B23CC6"/>
  </w:style>
  <w:style w:type="character" w:customStyle="1" w:styleId="WW8Num15z1">
    <w:name w:val="WW8Num15z1"/>
    <w:uiPriority w:val="99"/>
    <w:qFormat/>
    <w:rsid w:val="00B23CC6"/>
  </w:style>
  <w:style w:type="character" w:customStyle="1" w:styleId="WW8Num15z2">
    <w:name w:val="WW8Num15z2"/>
    <w:uiPriority w:val="99"/>
    <w:qFormat/>
    <w:rsid w:val="00B23CC6"/>
  </w:style>
  <w:style w:type="character" w:customStyle="1" w:styleId="WW8Num15z3">
    <w:name w:val="WW8Num15z3"/>
    <w:rsid w:val="00B23CC6"/>
  </w:style>
  <w:style w:type="character" w:customStyle="1" w:styleId="WW8Num15z4">
    <w:name w:val="WW8Num15z4"/>
    <w:rsid w:val="00B23CC6"/>
  </w:style>
  <w:style w:type="character" w:customStyle="1" w:styleId="WW8Num15z5">
    <w:name w:val="WW8Num15z5"/>
    <w:rsid w:val="00B23CC6"/>
  </w:style>
  <w:style w:type="character" w:customStyle="1" w:styleId="WW8Num15z6">
    <w:name w:val="WW8Num15z6"/>
    <w:rsid w:val="00B23CC6"/>
  </w:style>
  <w:style w:type="character" w:customStyle="1" w:styleId="WW8Num15z7">
    <w:name w:val="WW8Num15z7"/>
    <w:rsid w:val="00B23CC6"/>
  </w:style>
  <w:style w:type="character" w:customStyle="1" w:styleId="WW8Num15z8">
    <w:name w:val="WW8Num15z8"/>
    <w:rsid w:val="00B23CC6"/>
  </w:style>
  <w:style w:type="character" w:customStyle="1" w:styleId="WW8Num16z0">
    <w:name w:val="WW8Num16z0"/>
    <w:uiPriority w:val="99"/>
    <w:qFormat/>
    <w:rsid w:val="00B23CC6"/>
  </w:style>
  <w:style w:type="character" w:customStyle="1" w:styleId="WW8Num16z1">
    <w:name w:val="WW8Num16z1"/>
    <w:uiPriority w:val="99"/>
    <w:qFormat/>
    <w:rsid w:val="00B23CC6"/>
  </w:style>
  <w:style w:type="character" w:customStyle="1" w:styleId="WW8Num16z2">
    <w:name w:val="WW8Num16z2"/>
    <w:uiPriority w:val="99"/>
    <w:qFormat/>
    <w:rsid w:val="00B23CC6"/>
  </w:style>
  <w:style w:type="character" w:customStyle="1" w:styleId="WW8Num16z3">
    <w:name w:val="WW8Num16z3"/>
    <w:uiPriority w:val="99"/>
    <w:qFormat/>
    <w:rsid w:val="00B23CC6"/>
  </w:style>
  <w:style w:type="character" w:customStyle="1" w:styleId="WW8Num16z4">
    <w:name w:val="WW8Num16z4"/>
    <w:uiPriority w:val="99"/>
    <w:qFormat/>
    <w:rsid w:val="00B23CC6"/>
  </w:style>
  <w:style w:type="character" w:customStyle="1" w:styleId="WW8Num16z5">
    <w:name w:val="WW8Num16z5"/>
    <w:uiPriority w:val="99"/>
    <w:qFormat/>
    <w:rsid w:val="00B23CC6"/>
  </w:style>
  <w:style w:type="character" w:customStyle="1" w:styleId="WW8Num16z6">
    <w:name w:val="WW8Num16z6"/>
    <w:uiPriority w:val="99"/>
    <w:qFormat/>
    <w:rsid w:val="00B23CC6"/>
  </w:style>
  <w:style w:type="character" w:customStyle="1" w:styleId="WW8Num16z7">
    <w:name w:val="WW8Num16z7"/>
    <w:uiPriority w:val="99"/>
    <w:qFormat/>
    <w:rsid w:val="00B23CC6"/>
  </w:style>
  <w:style w:type="character" w:customStyle="1" w:styleId="WW8Num16z8">
    <w:name w:val="WW8Num16z8"/>
    <w:uiPriority w:val="99"/>
    <w:qFormat/>
    <w:rsid w:val="00B23CC6"/>
  </w:style>
  <w:style w:type="character" w:customStyle="1" w:styleId="WW-DefaultParagraphFont111111">
    <w:name w:val="WW-Default Paragraph Font111111"/>
    <w:rsid w:val="00B23CC6"/>
  </w:style>
  <w:style w:type="character" w:customStyle="1" w:styleId="WW-DefaultParagraphFont1111111">
    <w:name w:val="WW-Default Paragraph Font1111111"/>
    <w:rsid w:val="00B23CC6"/>
  </w:style>
  <w:style w:type="character" w:customStyle="1" w:styleId="WW-DefaultParagraphFont11111111">
    <w:name w:val="WW-Default Paragraph Font11111111"/>
    <w:rsid w:val="00B23CC6"/>
  </w:style>
  <w:style w:type="character" w:customStyle="1" w:styleId="WW-DefaultParagraphFont111111111">
    <w:name w:val="WW-Default Paragraph Font111111111"/>
    <w:rsid w:val="00B23CC6"/>
  </w:style>
  <w:style w:type="character" w:customStyle="1" w:styleId="WW-DefaultParagraphFont1111111111">
    <w:name w:val="WW-Default Paragraph Font1111111111"/>
    <w:rsid w:val="00B23CC6"/>
  </w:style>
  <w:style w:type="character" w:customStyle="1" w:styleId="WW8Num17z0">
    <w:name w:val="WW8Num17z0"/>
    <w:uiPriority w:val="99"/>
    <w:qFormat/>
    <w:rsid w:val="00B23CC6"/>
  </w:style>
  <w:style w:type="character" w:customStyle="1" w:styleId="WW8Num17z1">
    <w:name w:val="WW8Num17z1"/>
    <w:uiPriority w:val="99"/>
    <w:qFormat/>
    <w:rsid w:val="00B23CC6"/>
  </w:style>
  <w:style w:type="character" w:customStyle="1" w:styleId="WW8Num17z2">
    <w:name w:val="WW8Num17z2"/>
    <w:uiPriority w:val="99"/>
    <w:qFormat/>
    <w:rsid w:val="00B23CC6"/>
  </w:style>
  <w:style w:type="character" w:customStyle="1" w:styleId="WW8Num17z3">
    <w:name w:val="WW8Num17z3"/>
    <w:rsid w:val="00B23CC6"/>
  </w:style>
  <w:style w:type="character" w:customStyle="1" w:styleId="WW8Num17z4">
    <w:name w:val="WW8Num17z4"/>
    <w:rsid w:val="00B23CC6"/>
  </w:style>
  <w:style w:type="character" w:customStyle="1" w:styleId="WW8Num17z5">
    <w:name w:val="WW8Num17z5"/>
    <w:rsid w:val="00B23CC6"/>
  </w:style>
  <w:style w:type="character" w:customStyle="1" w:styleId="WW8Num17z6">
    <w:name w:val="WW8Num17z6"/>
    <w:rsid w:val="00B23CC6"/>
  </w:style>
  <w:style w:type="character" w:customStyle="1" w:styleId="WW8Num17z7">
    <w:name w:val="WW8Num17z7"/>
    <w:rsid w:val="00B23CC6"/>
  </w:style>
  <w:style w:type="character" w:customStyle="1" w:styleId="WW8Num17z8">
    <w:name w:val="WW8Num17z8"/>
    <w:rsid w:val="00B23CC6"/>
  </w:style>
  <w:style w:type="character" w:customStyle="1" w:styleId="WW8Num18z0">
    <w:name w:val="WW8Num18z0"/>
    <w:uiPriority w:val="99"/>
    <w:qFormat/>
    <w:rsid w:val="00B23CC6"/>
  </w:style>
  <w:style w:type="character" w:customStyle="1" w:styleId="WW8Num18z1">
    <w:name w:val="WW8Num18z1"/>
    <w:uiPriority w:val="99"/>
    <w:qFormat/>
    <w:rsid w:val="00B23CC6"/>
  </w:style>
  <w:style w:type="character" w:customStyle="1" w:styleId="WW8Num18z2">
    <w:name w:val="WW8Num18z2"/>
    <w:uiPriority w:val="99"/>
    <w:qFormat/>
    <w:rsid w:val="00B23CC6"/>
  </w:style>
  <w:style w:type="character" w:customStyle="1" w:styleId="WW8Num18z3">
    <w:name w:val="WW8Num18z3"/>
    <w:rsid w:val="00B23CC6"/>
  </w:style>
  <w:style w:type="character" w:customStyle="1" w:styleId="WW8Num18z4">
    <w:name w:val="WW8Num18z4"/>
    <w:rsid w:val="00B23CC6"/>
  </w:style>
  <w:style w:type="character" w:customStyle="1" w:styleId="WW8Num18z5">
    <w:name w:val="WW8Num18z5"/>
    <w:rsid w:val="00B23CC6"/>
  </w:style>
  <w:style w:type="character" w:customStyle="1" w:styleId="WW8Num18z6">
    <w:name w:val="WW8Num18z6"/>
    <w:rsid w:val="00B23CC6"/>
  </w:style>
  <w:style w:type="character" w:customStyle="1" w:styleId="WW8Num18z7">
    <w:name w:val="WW8Num18z7"/>
    <w:rsid w:val="00B23CC6"/>
  </w:style>
  <w:style w:type="character" w:customStyle="1" w:styleId="WW8Num18z8">
    <w:name w:val="WW8Num18z8"/>
    <w:rsid w:val="00B23CC6"/>
  </w:style>
  <w:style w:type="character" w:customStyle="1" w:styleId="WW8Num3z1">
    <w:name w:val="WW8Num3z1"/>
    <w:uiPriority w:val="99"/>
    <w:qFormat/>
    <w:rsid w:val="00B23CC6"/>
  </w:style>
  <w:style w:type="character" w:customStyle="1" w:styleId="WW8Num3z2">
    <w:name w:val="WW8Num3z2"/>
    <w:uiPriority w:val="99"/>
    <w:qFormat/>
    <w:rsid w:val="00B23CC6"/>
  </w:style>
  <w:style w:type="character" w:customStyle="1" w:styleId="WW8Num3z3">
    <w:name w:val="WW8Num3z3"/>
    <w:rsid w:val="00B23CC6"/>
  </w:style>
  <w:style w:type="character" w:customStyle="1" w:styleId="WW8Num3z4">
    <w:name w:val="WW8Num3z4"/>
    <w:rsid w:val="00B23CC6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B23CC6"/>
  </w:style>
  <w:style w:type="character" w:customStyle="1" w:styleId="WW8Num3z6">
    <w:name w:val="WW8Num3z6"/>
    <w:rsid w:val="00B23CC6"/>
  </w:style>
  <w:style w:type="character" w:customStyle="1" w:styleId="WW8Num3z7">
    <w:name w:val="WW8Num3z7"/>
    <w:rsid w:val="00B23CC6"/>
  </w:style>
  <w:style w:type="character" w:customStyle="1" w:styleId="WW8Num3z8">
    <w:name w:val="WW8Num3z8"/>
    <w:rsid w:val="00B23CC6"/>
  </w:style>
  <w:style w:type="character" w:customStyle="1" w:styleId="WW-DefaultParagraphFont11111111111">
    <w:name w:val="WW-Default Paragraph Font11111111111"/>
    <w:rsid w:val="00B23CC6"/>
  </w:style>
  <w:style w:type="character" w:customStyle="1" w:styleId="WW-DefaultParagraphFont111111111111">
    <w:name w:val="WW-Default Paragraph Font111111111111"/>
    <w:rsid w:val="00B23CC6"/>
  </w:style>
  <w:style w:type="character" w:customStyle="1" w:styleId="WW-DefaultParagraphFont1111111111111">
    <w:name w:val="WW-Default Paragraph Font1111111111111"/>
    <w:rsid w:val="00B23CC6"/>
  </w:style>
  <w:style w:type="character" w:customStyle="1" w:styleId="WW-DefaultParagraphFont11111111111111">
    <w:name w:val="WW-Default Paragraph Font11111111111111"/>
    <w:rsid w:val="00B23CC6"/>
  </w:style>
  <w:style w:type="character" w:customStyle="1" w:styleId="20">
    <w:name w:val="Προεπιλεγμένη γραμματοσειρά2"/>
    <w:uiPriority w:val="99"/>
    <w:qFormat/>
    <w:rsid w:val="00B23CC6"/>
  </w:style>
  <w:style w:type="character" w:customStyle="1" w:styleId="WW8Num19z0">
    <w:name w:val="WW8Num19z0"/>
    <w:uiPriority w:val="99"/>
    <w:qFormat/>
    <w:rsid w:val="00B23CC6"/>
    <w:rPr>
      <w:rFonts w:ascii="Calibri" w:hAnsi="Calibri" w:cs="Calibri"/>
    </w:rPr>
  </w:style>
  <w:style w:type="character" w:customStyle="1" w:styleId="WW8Num19z1">
    <w:name w:val="WW8Num19z1"/>
    <w:uiPriority w:val="99"/>
    <w:qFormat/>
    <w:rsid w:val="00B23CC6"/>
  </w:style>
  <w:style w:type="character" w:customStyle="1" w:styleId="WW8Num20z0">
    <w:name w:val="WW8Num20z0"/>
    <w:uiPriority w:val="99"/>
    <w:qFormat/>
    <w:rsid w:val="00B23CC6"/>
    <w:rPr>
      <w:rFonts w:ascii="Calibri" w:eastAsia="Calibri" w:hAnsi="Calibri" w:cs="Times New Roman"/>
    </w:rPr>
  </w:style>
  <w:style w:type="character" w:customStyle="1" w:styleId="WW8Num20z1">
    <w:name w:val="WW8Num20z1"/>
    <w:uiPriority w:val="99"/>
    <w:qFormat/>
    <w:rsid w:val="00B23CC6"/>
    <w:rPr>
      <w:rFonts w:ascii="Courier New" w:hAnsi="Courier New" w:cs="Courier New"/>
    </w:rPr>
  </w:style>
  <w:style w:type="character" w:customStyle="1" w:styleId="WW8Num20z2">
    <w:name w:val="WW8Num20z2"/>
    <w:uiPriority w:val="99"/>
    <w:qFormat/>
    <w:rsid w:val="00B23CC6"/>
    <w:rPr>
      <w:rFonts w:ascii="Wingdings" w:hAnsi="Wingdings" w:cs="Wingdings"/>
    </w:rPr>
  </w:style>
  <w:style w:type="character" w:customStyle="1" w:styleId="WW8Num20z3">
    <w:name w:val="WW8Num20z3"/>
    <w:uiPriority w:val="99"/>
    <w:qFormat/>
    <w:rsid w:val="00B23CC6"/>
    <w:rPr>
      <w:rFonts w:ascii="Symbol" w:hAnsi="Symbol" w:cs="Symbol"/>
    </w:rPr>
  </w:style>
  <w:style w:type="character" w:customStyle="1" w:styleId="WW-DefaultParagraphFont111111111111111">
    <w:name w:val="WW-Default Paragraph Font111111111111111"/>
    <w:rsid w:val="00B23CC6"/>
  </w:style>
  <w:style w:type="character" w:customStyle="1" w:styleId="WW8Num19z2">
    <w:name w:val="WW8Num19z2"/>
    <w:uiPriority w:val="99"/>
    <w:qFormat/>
    <w:rsid w:val="00B23CC6"/>
  </w:style>
  <w:style w:type="character" w:customStyle="1" w:styleId="WW8Num19z3">
    <w:name w:val="WW8Num19z3"/>
    <w:uiPriority w:val="99"/>
    <w:qFormat/>
    <w:rsid w:val="00B23CC6"/>
  </w:style>
  <w:style w:type="character" w:customStyle="1" w:styleId="WW8Num19z4">
    <w:name w:val="WW8Num19z4"/>
    <w:uiPriority w:val="99"/>
    <w:qFormat/>
    <w:rsid w:val="00B23CC6"/>
  </w:style>
  <w:style w:type="character" w:customStyle="1" w:styleId="WW8Num19z5">
    <w:name w:val="WW8Num19z5"/>
    <w:uiPriority w:val="99"/>
    <w:qFormat/>
    <w:rsid w:val="00B23CC6"/>
  </w:style>
  <w:style w:type="character" w:customStyle="1" w:styleId="WW8Num19z6">
    <w:name w:val="WW8Num19z6"/>
    <w:uiPriority w:val="99"/>
    <w:qFormat/>
    <w:rsid w:val="00B23CC6"/>
  </w:style>
  <w:style w:type="character" w:customStyle="1" w:styleId="WW8Num19z7">
    <w:name w:val="WW8Num19z7"/>
    <w:uiPriority w:val="99"/>
    <w:qFormat/>
    <w:rsid w:val="00B23CC6"/>
  </w:style>
  <w:style w:type="character" w:customStyle="1" w:styleId="WW8Num19z8">
    <w:name w:val="WW8Num19z8"/>
    <w:uiPriority w:val="99"/>
    <w:qFormat/>
    <w:rsid w:val="00B23CC6"/>
  </w:style>
  <w:style w:type="character" w:customStyle="1" w:styleId="WW8Num20z4">
    <w:name w:val="WW8Num20z4"/>
    <w:uiPriority w:val="99"/>
    <w:qFormat/>
    <w:rsid w:val="00B23CC6"/>
  </w:style>
  <w:style w:type="character" w:customStyle="1" w:styleId="WW8Num20z5">
    <w:name w:val="WW8Num20z5"/>
    <w:uiPriority w:val="99"/>
    <w:qFormat/>
    <w:rsid w:val="00B23CC6"/>
  </w:style>
  <w:style w:type="character" w:customStyle="1" w:styleId="WW8Num20z6">
    <w:name w:val="WW8Num20z6"/>
    <w:uiPriority w:val="99"/>
    <w:qFormat/>
    <w:rsid w:val="00B23CC6"/>
  </w:style>
  <w:style w:type="character" w:customStyle="1" w:styleId="WW8Num20z7">
    <w:name w:val="WW8Num20z7"/>
    <w:uiPriority w:val="99"/>
    <w:qFormat/>
    <w:rsid w:val="00B23CC6"/>
  </w:style>
  <w:style w:type="character" w:customStyle="1" w:styleId="WW8Num20z8">
    <w:name w:val="WW8Num20z8"/>
    <w:uiPriority w:val="99"/>
    <w:qFormat/>
    <w:rsid w:val="00B23CC6"/>
  </w:style>
  <w:style w:type="character" w:customStyle="1" w:styleId="WW-DefaultParagraphFont1111111111111111">
    <w:name w:val="WW-Default Paragraph Font1111111111111111"/>
    <w:rsid w:val="00B23CC6"/>
  </w:style>
  <w:style w:type="character" w:customStyle="1" w:styleId="WW-DefaultParagraphFont11111111111111111">
    <w:name w:val="WW-Default Paragraph Font11111111111111111"/>
    <w:rsid w:val="00B23CC6"/>
  </w:style>
  <w:style w:type="character" w:customStyle="1" w:styleId="WW8Num21z0">
    <w:name w:val="WW8Num21z0"/>
    <w:uiPriority w:val="99"/>
    <w:qFormat/>
    <w:rsid w:val="00B23CC6"/>
    <w:rPr>
      <w:rFonts w:ascii="Calibri" w:eastAsia="Times New Roman" w:hAnsi="Calibri" w:cs="Calibri"/>
    </w:rPr>
  </w:style>
  <w:style w:type="character" w:customStyle="1" w:styleId="WW8Num21z1">
    <w:name w:val="WW8Num21z1"/>
    <w:uiPriority w:val="99"/>
    <w:qFormat/>
    <w:rsid w:val="00B23CC6"/>
    <w:rPr>
      <w:rFonts w:ascii="Courier New" w:hAnsi="Courier New" w:cs="Courier New"/>
    </w:rPr>
  </w:style>
  <w:style w:type="character" w:customStyle="1" w:styleId="WW8Num21z2">
    <w:name w:val="WW8Num21z2"/>
    <w:uiPriority w:val="99"/>
    <w:qFormat/>
    <w:rsid w:val="00B23CC6"/>
    <w:rPr>
      <w:rFonts w:ascii="Wingdings" w:hAnsi="Wingdings" w:cs="Wingdings"/>
    </w:rPr>
  </w:style>
  <w:style w:type="character" w:customStyle="1" w:styleId="WW8Num21z3">
    <w:name w:val="WW8Num21z3"/>
    <w:rsid w:val="00B23CC6"/>
    <w:rPr>
      <w:rFonts w:ascii="Symbol" w:hAnsi="Symbol" w:cs="Symbol"/>
    </w:rPr>
  </w:style>
  <w:style w:type="character" w:customStyle="1" w:styleId="WW8Num22z0">
    <w:name w:val="WW8Num22z0"/>
    <w:uiPriority w:val="99"/>
    <w:qFormat/>
    <w:rsid w:val="00B23CC6"/>
    <w:rPr>
      <w:rFonts w:ascii="Symbol" w:hAnsi="Symbol" w:cs="Symbol"/>
    </w:rPr>
  </w:style>
  <w:style w:type="character" w:customStyle="1" w:styleId="WW8Num22z1">
    <w:name w:val="WW8Num22z1"/>
    <w:uiPriority w:val="99"/>
    <w:qFormat/>
    <w:rsid w:val="00B23CC6"/>
    <w:rPr>
      <w:rFonts w:ascii="Courier New" w:hAnsi="Courier New" w:cs="Courier New"/>
    </w:rPr>
  </w:style>
  <w:style w:type="character" w:customStyle="1" w:styleId="WW8Num22z2">
    <w:name w:val="WW8Num22z2"/>
    <w:uiPriority w:val="99"/>
    <w:qFormat/>
    <w:rsid w:val="00B23CC6"/>
    <w:rPr>
      <w:rFonts w:ascii="Wingdings" w:hAnsi="Wingdings" w:cs="Wingdings"/>
    </w:rPr>
  </w:style>
  <w:style w:type="character" w:customStyle="1" w:styleId="WW8Num23z0">
    <w:name w:val="WW8Num23z0"/>
    <w:uiPriority w:val="99"/>
    <w:qFormat/>
    <w:rsid w:val="00B23CC6"/>
    <w:rPr>
      <w:rFonts w:ascii="Calibri" w:eastAsia="Times New Roman" w:hAnsi="Calibri" w:cs="Calibri"/>
    </w:rPr>
  </w:style>
  <w:style w:type="character" w:customStyle="1" w:styleId="WW8Num23z1">
    <w:name w:val="WW8Num23z1"/>
    <w:uiPriority w:val="99"/>
    <w:qFormat/>
    <w:rsid w:val="00B23CC6"/>
    <w:rPr>
      <w:rFonts w:ascii="Courier New" w:hAnsi="Courier New" w:cs="Courier New"/>
    </w:rPr>
  </w:style>
  <w:style w:type="character" w:customStyle="1" w:styleId="WW8Num23z2">
    <w:name w:val="WW8Num23z2"/>
    <w:uiPriority w:val="99"/>
    <w:qFormat/>
    <w:rsid w:val="00B23CC6"/>
    <w:rPr>
      <w:rFonts w:ascii="Wingdings" w:hAnsi="Wingdings" w:cs="Wingdings"/>
    </w:rPr>
  </w:style>
  <w:style w:type="character" w:customStyle="1" w:styleId="WW8Num23z3">
    <w:name w:val="WW8Num23z3"/>
    <w:uiPriority w:val="99"/>
    <w:qFormat/>
    <w:rsid w:val="00B23CC6"/>
    <w:rPr>
      <w:rFonts w:ascii="Symbol" w:hAnsi="Symbol" w:cs="Symbol"/>
    </w:rPr>
  </w:style>
  <w:style w:type="character" w:customStyle="1" w:styleId="WW8Num24z0">
    <w:name w:val="WW8Num24z0"/>
    <w:rsid w:val="00B23CC6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B23CC6"/>
    <w:rPr>
      <w:rFonts w:ascii="Courier New" w:hAnsi="Courier New" w:cs="Courier New"/>
    </w:rPr>
  </w:style>
  <w:style w:type="character" w:customStyle="1" w:styleId="WW8Num24z2">
    <w:name w:val="WW8Num24z2"/>
    <w:rsid w:val="00B23CC6"/>
    <w:rPr>
      <w:rFonts w:ascii="Wingdings" w:hAnsi="Wingdings" w:cs="Wingdings"/>
    </w:rPr>
  </w:style>
  <w:style w:type="character" w:customStyle="1" w:styleId="WW8Num25z0">
    <w:name w:val="WW8Num25z0"/>
    <w:rsid w:val="00B23CC6"/>
    <w:rPr>
      <w:rFonts w:ascii="Symbol" w:hAnsi="Symbol" w:cs="Symbol"/>
    </w:rPr>
  </w:style>
  <w:style w:type="character" w:customStyle="1" w:styleId="WW8Num25z1">
    <w:name w:val="WW8Num25z1"/>
    <w:rsid w:val="00B23CC6"/>
    <w:rPr>
      <w:rFonts w:ascii="Courier New" w:hAnsi="Courier New" w:cs="Courier New"/>
    </w:rPr>
  </w:style>
  <w:style w:type="character" w:customStyle="1" w:styleId="WW8Num25z2">
    <w:name w:val="WW8Num25z2"/>
    <w:rsid w:val="00B23CC6"/>
    <w:rPr>
      <w:rFonts w:ascii="Wingdings" w:hAnsi="Wingdings" w:cs="Wingdings"/>
    </w:rPr>
  </w:style>
  <w:style w:type="character" w:customStyle="1" w:styleId="WW8Num26z0">
    <w:name w:val="WW8Num26z0"/>
    <w:rsid w:val="00B23CC6"/>
    <w:rPr>
      <w:rFonts w:ascii="Symbol" w:hAnsi="Symbol" w:cs="Symbol"/>
    </w:rPr>
  </w:style>
  <w:style w:type="character" w:customStyle="1" w:styleId="WW8Num26z1">
    <w:name w:val="WW8Num26z1"/>
    <w:rsid w:val="00B23CC6"/>
    <w:rPr>
      <w:rFonts w:ascii="Courier New" w:hAnsi="Courier New" w:cs="Courier New"/>
    </w:rPr>
  </w:style>
  <w:style w:type="character" w:customStyle="1" w:styleId="WW8Num26z2">
    <w:name w:val="WW8Num26z2"/>
    <w:rsid w:val="00B23CC6"/>
    <w:rPr>
      <w:rFonts w:ascii="Wingdings" w:hAnsi="Wingdings" w:cs="Wingdings"/>
    </w:rPr>
  </w:style>
  <w:style w:type="character" w:customStyle="1" w:styleId="WW8Num27z0">
    <w:name w:val="WW8Num27z0"/>
    <w:rsid w:val="00B23CC6"/>
    <w:rPr>
      <w:rFonts w:ascii="Calibri" w:eastAsia="Times New Roman" w:hAnsi="Calibri" w:cs="Calibri"/>
    </w:rPr>
  </w:style>
  <w:style w:type="character" w:customStyle="1" w:styleId="WW8Num27z1">
    <w:name w:val="WW8Num27z1"/>
    <w:rsid w:val="00B23CC6"/>
    <w:rPr>
      <w:rFonts w:ascii="Courier New" w:hAnsi="Courier New" w:cs="Courier New"/>
    </w:rPr>
  </w:style>
  <w:style w:type="character" w:customStyle="1" w:styleId="WW8Num27z2">
    <w:name w:val="WW8Num27z2"/>
    <w:rsid w:val="00B23CC6"/>
    <w:rPr>
      <w:rFonts w:ascii="Wingdings" w:hAnsi="Wingdings" w:cs="Wingdings"/>
    </w:rPr>
  </w:style>
  <w:style w:type="character" w:customStyle="1" w:styleId="WW8Num27z3">
    <w:name w:val="WW8Num27z3"/>
    <w:rsid w:val="00B23CC6"/>
    <w:rPr>
      <w:rFonts w:ascii="Symbol" w:hAnsi="Symbol" w:cs="Symbol"/>
    </w:rPr>
  </w:style>
  <w:style w:type="character" w:customStyle="1" w:styleId="WW8Num28z0">
    <w:name w:val="WW8Num28z0"/>
    <w:rsid w:val="00B23CC6"/>
    <w:rPr>
      <w:rFonts w:ascii="Symbol" w:hAnsi="Symbol" w:cs="Symbol"/>
    </w:rPr>
  </w:style>
  <w:style w:type="character" w:customStyle="1" w:styleId="WW8Num28z1">
    <w:name w:val="WW8Num28z1"/>
    <w:rsid w:val="00B23CC6"/>
    <w:rPr>
      <w:rFonts w:ascii="Courier New" w:hAnsi="Courier New" w:cs="Courier New"/>
    </w:rPr>
  </w:style>
  <w:style w:type="character" w:customStyle="1" w:styleId="WW8Num28z2">
    <w:name w:val="WW8Num28z2"/>
    <w:rsid w:val="00B23CC6"/>
    <w:rPr>
      <w:rFonts w:ascii="Wingdings" w:hAnsi="Wingdings" w:cs="Wingdings"/>
    </w:rPr>
  </w:style>
  <w:style w:type="character" w:customStyle="1" w:styleId="WW8Num29z0">
    <w:name w:val="WW8Num29z0"/>
    <w:rsid w:val="00B23CC6"/>
    <w:rPr>
      <w:rFonts w:ascii="Calibri" w:eastAsia="Times New Roman" w:hAnsi="Calibri" w:cs="Calibri"/>
    </w:rPr>
  </w:style>
  <w:style w:type="character" w:customStyle="1" w:styleId="WW8Num29z1">
    <w:name w:val="WW8Num29z1"/>
    <w:rsid w:val="00B23CC6"/>
    <w:rPr>
      <w:rFonts w:ascii="Courier New" w:hAnsi="Courier New" w:cs="Courier New"/>
    </w:rPr>
  </w:style>
  <w:style w:type="character" w:customStyle="1" w:styleId="WW8Num29z2">
    <w:name w:val="WW8Num29z2"/>
    <w:rsid w:val="00B23CC6"/>
    <w:rPr>
      <w:rFonts w:ascii="Wingdings" w:hAnsi="Wingdings" w:cs="Wingdings"/>
    </w:rPr>
  </w:style>
  <w:style w:type="character" w:customStyle="1" w:styleId="WW8Num29z3">
    <w:name w:val="WW8Num29z3"/>
    <w:rsid w:val="00B23CC6"/>
    <w:rPr>
      <w:rFonts w:ascii="Symbol" w:hAnsi="Symbol" w:cs="Symbol"/>
    </w:rPr>
  </w:style>
  <w:style w:type="character" w:customStyle="1" w:styleId="WW8Num30z0">
    <w:name w:val="WW8Num30z0"/>
    <w:rsid w:val="00B23CC6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B23CC6"/>
    <w:rPr>
      <w:rFonts w:ascii="Courier New" w:hAnsi="Courier New" w:cs="Courier New"/>
    </w:rPr>
  </w:style>
  <w:style w:type="character" w:customStyle="1" w:styleId="WW8Num30z2">
    <w:name w:val="WW8Num30z2"/>
    <w:rsid w:val="00B23CC6"/>
    <w:rPr>
      <w:rFonts w:ascii="Wingdings" w:hAnsi="Wingdings" w:cs="Wingdings"/>
    </w:rPr>
  </w:style>
  <w:style w:type="character" w:customStyle="1" w:styleId="WW8Num31z0">
    <w:name w:val="WW8Num31z0"/>
    <w:rsid w:val="00B23CC6"/>
    <w:rPr>
      <w:rFonts w:cs="Times New Roman"/>
    </w:rPr>
  </w:style>
  <w:style w:type="character" w:customStyle="1" w:styleId="WW8Num32z0">
    <w:name w:val="WW8Num32z0"/>
    <w:rsid w:val="00B23CC6"/>
  </w:style>
  <w:style w:type="character" w:customStyle="1" w:styleId="WW8Num32z1">
    <w:name w:val="WW8Num32z1"/>
    <w:rsid w:val="00B23CC6"/>
  </w:style>
  <w:style w:type="character" w:customStyle="1" w:styleId="WW8Num32z2">
    <w:name w:val="WW8Num32z2"/>
    <w:rsid w:val="00B23CC6"/>
  </w:style>
  <w:style w:type="character" w:customStyle="1" w:styleId="WW8Num32z3">
    <w:name w:val="WW8Num32z3"/>
    <w:rsid w:val="00B23CC6"/>
  </w:style>
  <w:style w:type="character" w:customStyle="1" w:styleId="WW8Num32z4">
    <w:name w:val="WW8Num32z4"/>
    <w:rsid w:val="00B23CC6"/>
  </w:style>
  <w:style w:type="character" w:customStyle="1" w:styleId="WW8Num32z5">
    <w:name w:val="WW8Num32z5"/>
    <w:rsid w:val="00B23CC6"/>
  </w:style>
  <w:style w:type="character" w:customStyle="1" w:styleId="WW8Num32z6">
    <w:name w:val="WW8Num32z6"/>
    <w:rsid w:val="00B23CC6"/>
  </w:style>
  <w:style w:type="character" w:customStyle="1" w:styleId="WW8Num32z7">
    <w:name w:val="WW8Num32z7"/>
    <w:rsid w:val="00B23CC6"/>
  </w:style>
  <w:style w:type="character" w:customStyle="1" w:styleId="WW8Num32z8">
    <w:name w:val="WW8Num32z8"/>
    <w:rsid w:val="00B23CC6"/>
  </w:style>
  <w:style w:type="character" w:customStyle="1" w:styleId="WW8Num33z0">
    <w:name w:val="WW8Num33z0"/>
    <w:rsid w:val="00B23CC6"/>
    <w:rPr>
      <w:rFonts w:ascii="Symbol" w:eastAsia="Calibri" w:hAnsi="Symbol" w:cs="Symbol"/>
    </w:rPr>
  </w:style>
  <w:style w:type="character" w:customStyle="1" w:styleId="WW8Num33z1">
    <w:name w:val="WW8Num33z1"/>
    <w:rsid w:val="00B23CC6"/>
    <w:rPr>
      <w:rFonts w:ascii="Courier New" w:hAnsi="Courier New" w:cs="Courier New"/>
    </w:rPr>
  </w:style>
  <w:style w:type="character" w:customStyle="1" w:styleId="WW8Num33z2">
    <w:name w:val="WW8Num33z2"/>
    <w:rsid w:val="00B23CC6"/>
    <w:rPr>
      <w:rFonts w:ascii="Wingdings" w:hAnsi="Wingdings" w:cs="Wingdings"/>
    </w:rPr>
  </w:style>
  <w:style w:type="character" w:customStyle="1" w:styleId="WW8Num34z0">
    <w:name w:val="WW8Num34z0"/>
    <w:rsid w:val="00B23CC6"/>
    <w:rPr>
      <w:rFonts w:ascii="Symbol" w:hAnsi="Symbol" w:cs="Symbol"/>
    </w:rPr>
  </w:style>
  <w:style w:type="character" w:customStyle="1" w:styleId="WW8Num34z1">
    <w:name w:val="WW8Num34z1"/>
    <w:rsid w:val="00B23CC6"/>
    <w:rPr>
      <w:rFonts w:ascii="Courier New" w:hAnsi="Courier New" w:cs="Courier New"/>
    </w:rPr>
  </w:style>
  <w:style w:type="character" w:customStyle="1" w:styleId="WW8Num34z2">
    <w:name w:val="WW8Num34z2"/>
    <w:rsid w:val="00B23CC6"/>
    <w:rPr>
      <w:rFonts w:ascii="Wingdings" w:hAnsi="Wingdings" w:cs="Wingdings"/>
    </w:rPr>
  </w:style>
  <w:style w:type="character" w:customStyle="1" w:styleId="WW8Num35z0">
    <w:name w:val="WW8Num35z0"/>
    <w:rsid w:val="00B23CC6"/>
    <w:rPr>
      <w:rFonts w:ascii="Calibri" w:eastAsia="Times New Roman" w:hAnsi="Calibri" w:cs="Calibri"/>
    </w:rPr>
  </w:style>
  <w:style w:type="character" w:customStyle="1" w:styleId="WW8Num35z1">
    <w:name w:val="WW8Num35z1"/>
    <w:rsid w:val="00B23CC6"/>
    <w:rPr>
      <w:rFonts w:ascii="Courier New" w:hAnsi="Courier New" w:cs="Courier New"/>
    </w:rPr>
  </w:style>
  <w:style w:type="character" w:customStyle="1" w:styleId="WW8Num35z2">
    <w:name w:val="WW8Num35z2"/>
    <w:rsid w:val="00B23CC6"/>
    <w:rPr>
      <w:rFonts w:ascii="Wingdings" w:hAnsi="Wingdings" w:cs="Wingdings"/>
    </w:rPr>
  </w:style>
  <w:style w:type="character" w:customStyle="1" w:styleId="WW8Num35z3">
    <w:name w:val="WW8Num35z3"/>
    <w:rsid w:val="00B23CC6"/>
    <w:rPr>
      <w:rFonts w:ascii="Symbol" w:hAnsi="Symbol" w:cs="Symbol"/>
    </w:rPr>
  </w:style>
  <w:style w:type="character" w:customStyle="1" w:styleId="WW8Num36z0">
    <w:name w:val="WW8Num36z0"/>
    <w:rsid w:val="00B23CC6"/>
    <w:rPr>
      <w:lang w:val="el-GR"/>
    </w:rPr>
  </w:style>
  <w:style w:type="character" w:customStyle="1" w:styleId="WW8Num36z1">
    <w:name w:val="WW8Num36z1"/>
    <w:rsid w:val="00B23CC6"/>
  </w:style>
  <w:style w:type="character" w:customStyle="1" w:styleId="WW8Num36z2">
    <w:name w:val="WW8Num36z2"/>
    <w:rsid w:val="00B23CC6"/>
  </w:style>
  <w:style w:type="character" w:customStyle="1" w:styleId="WW8Num36z3">
    <w:name w:val="WW8Num36z3"/>
    <w:rsid w:val="00B23CC6"/>
  </w:style>
  <w:style w:type="character" w:customStyle="1" w:styleId="WW8Num36z4">
    <w:name w:val="WW8Num36z4"/>
    <w:rsid w:val="00B23CC6"/>
  </w:style>
  <w:style w:type="character" w:customStyle="1" w:styleId="WW8Num36z5">
    <w:name w:val="WW8Num36z5"/>
    <w:rsid w:val="00B23CC6"/>
  </w:style>
  <w:style w:type="character" w:customStyle="1" w:styleId="WW8Num36z6">
    <w:name w:val="WW8Num36z6"/>
    <w:rsid w:val="00B23CC6"/>
  </w:style>
  <w:style w:type="character" w:customStyle="1" w:styleId="WW8Num36z7">
    <w:name w:val="WW8Num36z7"/>
    <w:rsid w:val="00B23CC6"/>
  </w:style>
  <w:style w:type="character" w:customStyle="1" w:styleId="WW8Num36z8">
    <w:name w:val="WW8Num36z8"/>
    <w:rsid w:val="00B23CC6"/>
  </w:style>
  <w:style w:type="character" w:customStyle="1" w:styleId="WW8Num37z0">
    <w:name w:val="WW8Num37z0"/>
    <w:rsid w:val="00B23CC6"/>
    <w:rPr>
      <w:rFonts w:ascii="Calibri" w:eastAsia="Times New Roman" w:hAnsi="Calibri" w:cs="Calibri"/>
    </w:rPr>
  </w:style>
  <w:style w:type="character" w:customStyle="1" w:styleId="WW8Num37z1">
    <w:name w:val="WW8Num37z1"/>
    <w:rsid w:val="00B23CC6"/>
    <w:rPr>
      <w:rFonts w:ascii="Courier New" w:hAnsi="Courier New" w:cs="Courier New"/>
    </w:rPr>
  </w:style>
  <w:style w:type="character" w:customStyle="1" w:styleId="WW8Num37z2">
    <w:name w:val="WW8Num37z2"/>
    <w:rsid w:val="00B23CC6"/>
    <w:rPr>
      <w:rFonts w:ascii="Wingdings" w:hAnsi="Wingdings" w:cs="Wingdings"/>
    </w:rPr>
  </w:style>
  <w:style w:type="character" w:customStyle="1" w:styleId="WW8Num37z3">
    <w:name w:val="WW8Num37z3"/>
    <w:rsid w:val="00B23CC6"/>
    <w:rPr>
      <w:rFonts w:ascii="Symbol" w:hAnsi="Symbol" w:cs="Symbol"/>
    </w:rPr>
  </w:style>
  <w:style w:type="character" w:customStyle="1" w:styleId="WW8Num38z0">
    <w:name w:val="WW8Num38z0"/>
    <w:rsid w:val="00B23CC6"/>
  </w:style>
  <w:style w:type="character" w:customStyle="1" w:styleId="WW8Num38z1">
    <w:name w:val="WW8Num38z1"/>
    <w:rsid w:val="00B23CC6"/>
  </w:style>
  <w:style w:type="character" w:customStyle="1" w:styleId="WW8Num38z2">
    <w:name w:val="WW8Num38z2"/>
    <w:rsid w:val="00B23CC6"/>
  </w:style>
  <w:style w:type="character" w:customStyle="1" w:styleId="WW8Num38z3">
    <w:name w:val="WW8Num38z3"/>
    <w:rsid w:val="00B23CC6"/>
  </w:style>
  <w:style w:type="character" w:customStyle="1" w:styleId="WW8Num38z4">
    <w:name w:val="WW8Num38z4"/>
    <w:rsid w:val="00B23CC6"/>
  </w:style>
  <w:style w:type="character" w:customStyle="1" w:styleId="WW8Num38z5">
    <w:name w:val="WW8Num38z5"/>
    <w:rsid w:val="00B23CC6"/>
  </w:style>
  <w:style w:type="character" w:customStyle="1" w:styleId="WW8Num38z6">
    <w:name w:val="WW8Num38z6"/>
    <w:rsid w:val="00B23CC6"/>
  </w:style>
  <w:style w:type="character" w:customStyle="1" w:styleId="WW8Num38z7">
    <w:name w:val="WW8Num38z7"/>
    <w:rsid w:val="00B23CC6"/>
  </w:style>
  <w:style w:type="character" w:customStyle="1" w:styleId="WW8Num38z8">
    <w:name w:val="WW8Num38z8"/>
    <w:rsid w:val="00B23CC6"/>
  </w:style>
  <w:style w:type="character" w:customStyle="1" w:styleId="WW-DefaultParagraphFont111111111111111111">
    <w:name w:val="WW-Default Paragraph Font111111111111111111"/>
    <w:rsid w:val="00B23CC6"/>
  </w:style>
  <w:style w:type="character" w:customStyle="1" w:styleId="WW8Num4z1">
    <w:name w:val="WW8Num4z1"/>
    <w:uiPriority w:val="99"/>
    <w:qFormat/>
    <w:rsid w:val="00B23CC6"/>
    <w:rPr>
      <w:rFonts w:cs="Times New Roman"/>
    </w:rPr>
  </w:style>
  <w:style w:type="character" w:customStyle="1" w:styleId="WW8Num5z1">
    <w:name w:val="WW8Num5z1"/>
    <w:uiPriority w:val="99"/>
    <w:qFormat/>
    <w:rsid w:val="00B23CC6"/>
    <w:rPr>
      <w:rFonts w:cs="Times New Roman"/>
    </w:rPr>
  </w:style>
  <w:style w:type="character" w:customStyle="1" w:styleId="WW8Num29z4">
    <w:name w:val="WW8Num29z4"/>
    <w:rsid w:val="00B23CC6"/>
  </w:style>
  <w:style w:type="character" w:customStyle="1" w:styleId="WW8Num29z5">
    <w:name w:val="WW8Num29z5"/>
    <w:rsid w:val="00B23CC6"/>
  </w:style>
  <w:style w:type="character" w:customStyle="1" w:styleId="WW8Num29z6">
    <w:name w:val="WW8Num29z6"/>
    <w:rsid w:val="00B23CC6"/>
  </w:style>
  <w:style w:type="character" w:customStyle="1" w:styleId="WW8Num29z7">
    <w:name w:val="WW8Num29z7"/>
    <w:rsid w:val="00B23CC6"/>
  </w:style>
  <w:style w:type="character" w:customStyle="1" w:styleId="WW8Num29z8">
    <w:name w:val="WW8Num29z8"/>
    <w:rsid w:val="00B23CC6"/>
  </w:style>
  <w:style w:type="character" w:customStyle="1" w:styleId="WW8Num30z3">
    <w:name w:val="WW8Num30z3"/>
    <w:rsid w:val="00B23CC6"/>
    <w:rPr>
      <w:rFonts w:ascii="Symbol" w:hAnsi="Symbol" w:cs="Symbol"/>
    </w:rPr>
  </w:style>
  <w:style w:type="character" w:customStyle="1" w:styleId="WW8Num31z1">
    <w:name w:val="WW8Num31z1"/>
    <w:rsid w:val="00B23CC6"/>
  </w:style>
  <w:style w:type="character" w:customStyle="1" w:styleId="WW8Num31z2">
    <w:name w:val="WW8Num31z2"/>
    <w:rsid w:val="00B23CC6"/>
  </w:style>
  <w:style w:type="character" w:customStyle="1" w:styleId="WW8Num31z3">
    <w:name w:val="WW8Num31z3"/>
    <w:rsid w:val="00B23CC6"/>
  </w:style>
  <w:style w:type="character" w:customStyle="1" w:styleId="WW8Num31z4">
    <w:name w:val="WW8Num31z4"/>
    <w:rsid w:val="00B23CC6"/>
  </w:style>
  <w:style w:type="character" w:customStyle="1" w:styleId="WW8Num31z5">
    <w:name w:val="WW8Num31z5"/>
    <w:rsid w:val="00B23CC6"/>
  </w:style>
  <w:style w:type="character" w:customStyle="1" w:styleId="WW8Num31z6">
    <w:name w:val="WW8Num31z6"/>
    <w:rsid w:val="00B23CC6"/>
  </w:style>
  <w:style w:type="character" w:customStyle="1" w:styleId="WW8Num31z7">
    <w:name w:val="WW8Num31z7"/>
    <w:rsid w:val="00B23CC6"/>
  </w:style>
  <w:style w:type="character" w:customStyle="1" w:styleId="WW8Num31z8">
    <w:name w:val="WW8Num31z8"/>
    <w:rsid w:val="00B23CC6"/>
  </w:style>
  <w:style w:type="character" w:customStyle="1" w:styleId="WW8Num39z0">
    <w:name w:val="WW8Num39z0"/>
    <w:rsid w:val="00B23CC6"/>
    <w:rPr>
      <w:rFonts w:ascii="Calibri" w:eastAsia="Times New Roman" w:hAnsi="Calibri" w:cs="Calibri"/>
    </w:rPr>
  </w:style>
  <w:style w:type="character" w:customStyle="1" w:styleId="WW8Num39z1">
    <w:name w:val="WW8Num39z1"/>
    <w:rsid w:val="00B23CC6"/>
    <w:rPr>
      <w:rFonts w:ascii="Courier New" w:hAnsi="Courier New" w:cs="Courier New"/>
    </w:rPr>
  </w:style>
  <w:style w:type="character" w:customStyle="1" w:styleId="WW8Num39z2">
    <w:name w:val="WW8Num39z2"/>
    <w:rsid w:val="00B23CC6"/>
    <w:rPr>
      <w:rFonts w:ascii="Wingdings" w:hAnsi="Wingdings" w:cs="Wingdings"/>
    </w:rPr>
  </w:style>
  <w:style w:type="character" w:customStyle="1" w:styleId="WW8Num39z3">
    <w:name w:val="WW8Num39z3"/>
    <w:rsid w:val="00B23CC6"/>
    <w:rPr>
      <w:rFonts w:ascii="Symbol" w:hAnsi="Symbol" w:cs="Symbol"/>
    </w:rPr>
  </w:style>
  <w:style w:type="character" w:customStyle="1" w:styleId="WW8Num40z0">
    <w:name w:val="WW8Num40z0"/>
    <w:rsid w:val="00B23CC6"/>
    <w:rPr>
      <w:rFonts w:ascii="Symbol" w:hAnsi="Symbol" w:cs="Symbol"/>
    </w:rPr>
  </w:style>
  <w:style w:type="character" w:customStyle="1" w:styleId="WW8Num40z1">
    <w:name w:val="WW8Num40z1"/>
    <w:rsid w:val="00B23CC6"/>
    <w:rPr>
      <w:rFonts w:ascii="Courier New" w:hAnsi="Courier New" w:cs="Courier New"/>
    </w:rPr>
  </w:style>
  <w:style w:type="character" w:customStyle="1" w:styleId="WW8Num40z2">
    <w:name w:val="WW8Num40z2"/>
    <w:rsid w:val="00B23CC6"/>
    <w:rPr>
      <w:rFonts w:ascii="Wingdings" w:hAnsi="Wingdings" w:cs="Wingdings"/>
    </w:rPr>
  </w:style>
  <w:style w:type="character" w:customStyle="1" w:styleId="WW8Num41z0">
    <w:name w:val="WW8Num41z0"/>
    <w:rsid w:val="00B23CC6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B23CC6"/>
    <w:rPr>
      <w:rFonts w:cs="Times New Roman"/>
    </w:rPr>
  </w:style>
  <w:style w:type="character" w:customStyle="1" w:styleId="WW8Num41z2">
    <w:name w:val="WW8Num41z2"/>
    <w:rsid w:val="00B23CC6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B23CC6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B23CC6"/>
  </w:style>
  <w:style w:type="character" w:customStyle="1" w:styleId="Heading1Char">
    <w:name w:val="Heading 1 Char"/>
    <w:rsid w:val="00B23CC6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B23CC6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B23CC6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B23CC6"/>
    <w:rPr>
      <w:sz w:val="24"/>
      <w:szCs w:val="24"/>
      <w:lang w:val="en-GB"/>
    </w:rPr>
  </w:style>
  <w:style w:type="character" w:customStyle="1" w:styleId="FooterChar">
    <w:name w:val="Footer Char"/>
    <w:rsid w:val="00B23CC6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uiPriority w:val="99"/>
    <w:rsid w:val="00B23CC6"/>
    <w:rPr>
      <w:sz w:val="16"/>
    </w:rPr>
  </w:style>
  <w:style w:type="character" w:styleId="-">
    <w:name w:val="Hyperlink"/>
    <w:uiPriority w:val="99"/>
    <w:rsid w:val="00B23CC6"/>
    <w:rPr>
      <w:color w:val="0000FF"/>
      <w:u w:val="single"/>
    </w:rPr>
  </w:style>
  <w:style w:type="character" w:customStyle="1" w:styleId="HeaderChar">
    <w:name w:val="Header Char"/>
    <w:rsid w:val="00B23CC6"/>
    <w:rPr>
      <w:rFonts w:cs="Times New Roman"/>
      <w:sz w:val="24"/>
      <w:szCs w:val="24"/>
      <w:lang w:val="en-GB"/>
    </w:rPr>
  </w:style>
  <w:style w:type="character" w:styleId="a4">
    <w:name w:val="page number"/>
    <w:rsid w:val="00B23CC6"/>
    <w:rPr>
      <w:rFonts w:cs="Times New Roman"/>
    </w:rPr>
  </w:style>
  <w:style w:type="character" w:customStyle="1" w:styleId="BalloonTextChar">
    <w:name w:val="Balloon Text Char"/>
    <w:rsid w:val="00B23CC6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B23CC6"/>
    <w:rPr>
      <w:rFonts w:cs="Times New Roman"/>
      <w:lang w:val="en-GB"/>
    </w:rPr>
  </w:style>
  <w:style w:type="character" w:customStyle="1" w:styleId="CommentSubjectChar">
    <w:name w:val="Comment Subject Char"/>
    <w:rsid w:val="00B23CC6"/>
    <w:rPr>
      <w:rFonts w:cs="Times New Roman"/>
      <w:b/>
      <w:bCs/>
      <w:lang w:val="en-GB"/>
    </w:rPr>
  </w:style>
  <w:style w:type="character" w:customStyle="1" w:styleId="BodyTextChar">
    <w:name w:val="Body Text Char"/>
    <w:rsid w:val="00B23CC6"/>
    <w:rPr>
      <w:rFonts w:cs="Times New Roman"/>
      <w:sz w:val="24"/>
      <w:szCs w:val="24"/>
      <w:lang w:val="en-GB"/>
    </w:rPr>
  </w:style>
  <w:style w:type="character" w:styleId="a5">
    <w:name w:val="Placeholder Text"/>
    <w:rsid w:val="00B23CC6"/>
    <w:rPr>
      <w:rFonts w:cs="Times New Roman"/>
      <w:color w:val="808080"/>
    </w:rPr>
  </w:style>
  <w:style w:type="character" w:customStyle="1" w:styleId="a6">
    <w:name w:val="Χαρακτήρες υποσημείωσης"/>
    <w:rsid w:val="00B23CC6"/>
    <w:rPr>
      <w:rFonts w:cs="Times New Roman"/>
      <w:vertAlign w:val="superscript"/>
    </w:rPr>
  </w:style>
  <w:style w:type="character" w:customStyle="1" w:styleId="FootnoteTextChar">
    <w:name w:val="Footnote Text Char"/>
    <w:rsid w:val="00B23CC6"/>
    <w:rPr>
      <w:rFonts w:ascii="Calibri" w:hAnsi="Calibri" w:cs="Times New Roman"/>
    </w:rPr>
  </w:style>
  <w:style w:type="character" w:customStyle="1" w:styleId="Heading3Char">
    <w:name w:val="Heading 3 Char"/>
    <w:rsid w:val="00B23CC6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B23CC6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B23CC6"/>
  </w:style>
  <w:style w:type="character" w:customStyle="1" w:styleId="Style1Char">
    <w:name w:val="Style1 Char"/>
    <w:rsid w:val="00B23CC6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B23CC6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B23CC6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B23CC6"/>
    <w:rPr>
      <w:vertAlign w:val="superscript"/>
    </w:rPr>
  </w:style>
  <w:style w:type="character" w:customStyle="1" w:styleId="FootnoteReference2">
    <w:name w:val="Footnote Reference2"/>
    <w:rsid w:val="00B23CC6"/>
    <w:rPr>
      <w:vertAlign w:val="superscript"/>
    </w:rPr>
  </w:style>
  <w:style w:type="character" w:customStyle="1" w:styleId="EndnoteReference1">
    <w:name w:val="Endnote Reference1"/>
    <w:rsid w:val="00B23CC6"/>
    <w:rPr>
      <w:vertAlign w:val="superscript"/>
    </w:rPr>
  </w:style>
  <w:style w:type="character" w:customStyle="1" w:styleId="a8">
    <w:name w:val="Κουκκίδες"/>
    <w:rsid w:val="00B23CC6"/>
    <w:rPr>
      <w:rFonts w:ascii="OpenSymbol" w:eastAsia="OpenSymbol" w:hAnsi="OpenSymbol" w:cs="OpenSymbol"/>
    </w:rPr>
  </w:style>
  <w:style w:type="character" w:styleId="a9">
    <w:name w:val="Strong"/>
    <w:uiPriority w:val="99"/>
    <w:qFormat/>
    <w:rsid w:val="00B23CC6"/>
    <w:rPr>
      <w:b/>
      <w:bCs/>
    </w:rPr>
  </w:style>
  <w:style w:type="character" w:customStyle="1" w:styleId="10">
    <w:name w:val="Προεπιλεγμένη γραμματοσειρά1"/>
    <w:uiPriority w:val="99"/>
    <w:qFormat/>
    <w:rsid w:val="00B23CC6"/>
  </w:style>
  <w:style w:type="character" w:customStyle="1" w:styleId="aa">
    <w:name w:val="Σύμβολο υποσημείωσης"/>
    <w:rsid w:val="00B23CC6"/>
    <w:rPr>
      <w:vertAlign w:val="superscript"/>
    </w:rPr>
  </w:style>
  <w:style w:type="character" w:styleId="ab">
    <w:name w:val="Emphasis"/>
    <w:uiPriority w:val="99"/>
    <w:qFormat/>
    <w:rsid w:val="00B23CC6"/>
    <w:rPr>
      <w:i/>
      <w:iCs/>
    </w:rPr>
  </w:style>
  <w:style w:type="character" w:customStyle="1" w:styleId="ac">
    <w:name w:val="Χαρακτήρες αρίθμησης"/>
    <w:uiPriority w:val="99"/>
    <w:qFormat/>
    <w:rsid w:val="00B23CC6"/>
  </w:style>
  <w:style w:type="character" w:customStyle="1" w:styleId="normalwithoutspacingChar">
    <w:name w:val="normal_without_spacing Char"/>
    <w:rsid w:val="00B23CC6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B23CC6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B23CC6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B23CC6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  <w:rsid w:val="00B23CC6"/>
  </w:style>
  <w:style w:type="character" w:customStyle="1" w:styleId="BodyTextIndent3Char">
    <w:name w:val="Body Text Indent 3 Char"/>
    <w:rsid w:val="00B23CC6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B23CC6"/>
    <w:rPr>
      <w:vertAlign w:val="superscript"/>
    </w:rPr>
  </w:style>
  <w:style w:type="character" w:customStyle="1" w:styleId="WW-EndnoteReference">
    <w:name w:val="WW-Endnote Reference"/>
    <w:rsid w:val="00B23CC6"/>
    <w:rPr>
      <w:vertAlign w:val="superscript"/>
    </w:rPr>
  </w:style>
  <w:style w:type="character" w:customStyle="1" w:styleId="FootnoteReference1">
    <w:name w:val="Footnote Reference1"/>
    <w:rsid w:val="00B23CC6"/>
    <w:rPr>
      <w:vertAlign w:val="superscript"/>
    </w:rPr>
  </w:style>
  <w:style w:type="character" w:customStyle="1" w:styleId="FootnoteTextChar2">
    <w:name w:val="Footnote Text Char2"/>
    <w:rsid w:val="00B23CC6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B23CC6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B23CC6"/>
  </w:style>
  <w:style w:type="character" w:customStyle="1" w:styleId="CommentTextChar1">
    <w:name w:val="Comment Text Char1"/>
    <w:rsid w:val="00B23CC6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B23CC6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B23CC6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B23CC6"/>
    <w:rPr>
      <w:vertAlign w:val="superscript"/>
    </w:rPr>
  </w:style>
  <w:style w:type="character" w:customStyle="1" w:styleId="WW-EndnoteReference1">
    <w:name w:val="WW-Endnote Reference1"/>
    <w:rsid w:val="00B23CC6"/>
    <w:rPr>
      <w:vertAlign w:val="superscript"/>
    </w:rPr>
  </w:style>
  <w:style w:type="character" w:customStyle="1" w:styleId="WW-FootnoteReference2">
    <w:name w:val="WW-Footnote Reference2"/>
    <w:rsid w:val="00B23CC6"/>
    <w:rPr>
      <w:vertAlign w:val="superscript"/>
    </w:rPr>
  </w:style>
  <w:style w:type="character" w:customStyle="1" w:styleId="WW-EndnoteReference2">
    <w:name w:val="WW-Endnote Reference2"/>
    <w:rsid w:val="00B23CC6"/>
    <w:rPr>
      <w:vertAlign w:val="superscript"/>
    </w:rPr>
  </w:style>
  <w:style w:type="character" w:customStyle="1" w:styleId="FootnoteTextChar3">
    <w:name w:val="Footnote Text Char3"/>
    <w:rsid w:val="00B23CC6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B23CC6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B23CC6"/>
  </w:style>
  <w:style w:type="character" w:customStyle="1" w:styleId="foootChar">
    <w:name w:val="fooot Char"/>
    <w:basedOn w:val="footersChar1"/>
    <w:rsid w:val="00B23CC6"/>
  </w:style>
  <w:style w:type="character" w:customStyle="1" w:styleId="11">
    <w:name w:val="Παραπομπή υποσημείωσης1"/>
    <w:rsid w:val="00B23CC6"/>
    <w:rPr>
      <w:vertAlign w:val="superscript"/>
    </w:rPr>
  </w:style>
  <w:style w:type="character" w:customStyle="1" w:styleId="12">
    <w:name w:val="Παραπομπή σημείωσης τέλους1"/>
    <w:rsid w:val="00B23CC6"/>
    <w:rPr>
      <w:vertAlign w:val="superscript"/>
    </w:rPr>
  </w:style>
  <w:style w:type="character" w:customStyle="1" w:styleId="Char">
    <w:name w:val="Κείμενο πλαισίου Char"/>
    <w:uiPriority w:val="99"/>
    <w:qFormat/>
    <w:rsid w:val="00B23CC6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B23CC6"/>
    <w:rPr>
      <w:sz w:val="16"/>
      <w:szCs w:val="16"/>
    </w:rPr>
  </w:style>
  <w:style w:type="character" w:customStyle="1" w:styleId="Char0">
    <w:name w:val="Κείμενο σχολίου Char"/>
    <w:rsid w:val="00B23CC6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B23CC6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sid w:val="00B23CC6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B23CC6"/>
    <w:rPr>
      <w:vertAlign w:val="superscript"/>
    </w:rPr>
  </w:style>
  <w:style w:type="character" w:customStyle="1" w:styleId="WW-EndnoteReference3">
    <w:name w:val="WW-Endnote Reference3"/>
    <w:rsid w:val="00B23CC6"/>
    <w:rPr>
      <w:vertAlign w:val="superscript"/>
    </w:rPr>
  </w:style>
  <w:style w:type="character" w:customStyle="1" w:styleId="WW-FootnoteReference4">
    <w:name w:val="WW-Footnote Reference4"/>
    <w:rsid w:val="00B23CC6"/>
    <w:rPr>
      <w:vertAlign w:val="superscript"/>
    </w:rPr>
  </w:style>
  <w:style w:type="character" w:customStyle="1" w:styleId="WW-EndnoteReference4">
    <w:name w:val="WW-Endnote Reference4"/>
    <w:rsid w:val="00B23CC6"/>
    <w:rPr>
      <w:vertAlign w:val="superscript"/>
    </w:rPr>
  </w:style>
  <w:style w:type="character" w:customStyle="1" w:styleId="WW-FootnoteReference5">
    <w:name w:val="WW-Footnote Reference5"/>
    <w:rsid w:val="00B23CC6"/>
    <w:rPr>
      <w:vertAlign w:val="superscript"/>
    </w:rPr>
  </w:style>
  <w:style w:type="character" w:customStyle="1" w:styleId="WW-EndnoteReference5">
    <w:name w:val="WW-Endnote Reference5"/>
    <w:rsid w:val="00B23CC6"/>
    <w:rPr>
      <w:vertAlign w:val="superscript"/>
    </w:rPr>
  </w:style>
  <w:style w:type="character" w:customStyle="1" w:styleId="WW-FootnoteReference6">
    <w:name w:val="WW-Footnote Reference6"/>
    <w:rsid w:val="00B23CC6"/>
    <w:rPr>
      <w:vertAlign w:val="superscript"/>
    </w:rPr>
  </w:style>
  <w:style w:type="character" w:styleId="-0">
    <w:name w:val="FollowedHyperlink"/>
    <w:rsid w:val="00B23CC6"/>
    <w:rPr>
      <w:color w:val="800000"/>
      <w:u w:val="single"/>
    </w:rPr>
  </w:style>
  <w:style w:type="character" w:customStyle="1" w:styleId="WW-EndnoteReference6">
    <w:name w:val="WW-Endnote Reference6"/>
    <w:rsid w:val="00B23CC6"/>
    <w:rPr>
      <w:vertAlign w:val="superscript"/>
    </w:rPr>
  </w:style>
  <w:style w:type="character" w:customStyle="1" w:styleId="WW-FootnoteReference7">
    <w:name w:val="WW-Footnote Reference7"/>
    <w:rsid w:val="00B23CC6"/>
    <w:rPr>
      <w:vertAlign w:val="superscript"/>
    </w:rPr>
  </w:style>
  <w:style w:type="character" w:customStyle="1" w:styleId="WW-EndnoteReference7">
    <w:name w:val="WW-Endnote Reference7"/>
    <w:rsid w:val="00B23CC6"/>
    <w:rPr>
      <w:vertAlign w:val="superscript"/>
    </w:rPr>
  </w:style>
  <w:style w:type="character" w:customStyle="1" w:styleId="WW-FootnoteReference8">
    <w:name w:val="WW-Footnote Reference8"/>
    <w:rsid w:val="00B23CC6"/>
    <w:rPr>
      <w:vertAlign w:val="superscript"/>
    </w:rPr>
  </w:style>
  <w:style w:type="character" w:customStyle="1" w:styleId="WW-EndnoteReference8">
    <w:name w:val="WW-Endnote Reference8"/>
    <w:rsid w:val="00B23CC6"/>
    <w:rPr>
      <w:vertAlign w:val="superscript"/>
    </w:rPr>
  </w:style>
  <w:style w:type="character" w:customStyle="1" w:styleId="WW-FootnoteReference9">
    <w:name w:val="WW-Footnote Reference9"/>
    <w:rsid w:val="00B23CC6"/>
    <w:rPr>
      <w:vertAlign w:val="superscript"/>
    </w:rPr>
  </w:style>
  <w:style w:type="character" w:customStyle="1" w:styleId="WW-EndnoteReference9">
    <w:name w:val="WW-Endnote Reference9"/>
    <w:rsid w:val="00B23CC6"/>
    <w:rPr>
      <w:vertAlign w:val="superscript"/>
    </w:rPr>
  </w:style>
  <w:style w:type="character" w:customStyle="1" w:styleId="WW-FootnoteReference10">
    <w:name w:val="WW-Footnote Reference10"/>
    <w:rsid w:val="00B23CC6"/>
    <w:rPr>
      <w:vertAlign w:val="superscript"/>
    </w:rPr>
  </w:style>
  <w:style w:type="character" w:customStyle="1" w:styleId="WW-EndnoteReference10">
    <w:name w:val="WW-Endnote Reference10"/>
    <w:rsid w:val="00B23CC6"/>
    <w:rPr>
      <w:vertAlign w:val="superscript"/>
    </w:rPr>
  </w:style>
  <w:style w:type="character" w:customStyle="1" w:styleId="WW-FootnoteReference11">
    <w:name w:val="WW-Footnote Reference11"/>
    <w:rsid w:val="00B23CC6"/>
    <w:rPr>
      <w:vertAlign w:val="superscript"/>
    </w:rPr>
  </w:style>
  <w:style w:type="character" w:customStyle="1" w:styleId="WW-EndnoteReference11">
    <w:name w:val="WW-Endnote Reference11"/>
    <w:rsid w:val="00B23CC6"/>
    <w:rPr>
      <w:vertAlign w:val="superscript"/>
    </w:rPr>
  </w:style>
  <w:style w:type="character" w:customStyle="1" w:styleId="WW-FootnoteReference12">
    <w:name w:val="WW-Footnote Reference12"/>
    <w:rsid w:val="00B23CC6"/>
    <w:rPr>
      <w:vertAlign w:val="superscript"/>
    </w:rPr>
  </w:style>
  <w:style w:type="character" w:customStyle="1" w:styleId="WW-EndnoteReference12">
    <w:name w:val="WW-Endnote Reference12"/>
    <w:rsid w:val="00B23CC6"/>
    <w:rPr>
      <w:vertAlign w:val="superscript"/>
    </w:rPr>
  </w:style>
  <w:style w:type="character" w:customStyle="1" w:styleId="WW-FootnoteReference13">
    <w:name w:val="WW-Footnote Reference13"/>
    <w:rsid w:val="00B23CC6"/>
    <w:rPr>
      <w:vertAlign w:val="superscript"/>
    </w:rPr>
  </w:style>
  <w:style w:type="character" w:customStyle="1" w:styleId="WW-EndnoteReference13">
    <w:name w:val="WW-Endnote Reference13"/>
    <w:rsid w:val="00B23CC6"/>
    <w:rPr>
      <w:vertAlign w:val="superscript"/>
    </w:rPr>
  </w:style>
  <w:style w:type="character" w:styleId="ad">
    <w:name w:val="footnote reference"/>
    <w:uiPriority w:val="99"/>
    <w:rsid w:val="00B23CC6"/>
    <w:rPr>
      <w:vertAlign w:val="superscript"/>
    </w:rPr>
  </w:style>
  <w:style w:type="character" w:styleId="ae">
    <w:name w:val="endnote reference"/>
    <w:rsid w:val="00B23CC6"/>
    <w:rPr>
      <w:vertAlign w:val="superscript"/>
    </w:rPr>
  </w:style>
  <w:style w:type="character" w:customStyle="1" w:styleId="21">
    <w:name w:val="Παραπομπή υποσημείωσης2"/>
    <w:rsid w:val="00B23CC6"/>
    <w:rPr>
      <w:vertAlign w:val="superscript"/>
    </w:rPr>
  </w:style>
  <w:style w:type="character" w:customStyle="1" w:styleId="22">
    <w:name w:val="Παραπομπή σημείωσης τέλους2"/>
    <w:rsid w:val="00B23CC6"/>
    <w:rPr>
      <w:vertAlign w:val="superscript"/>
    </w:rPr>
  </w:style>
  <w:style w:type="character" w:customStyle="1" w:styleId="WW-FootnoteReference14">
    <w:name w:val="WW-Footnote Reference14"/>
    <w:rsid w:val="00B23CC6"/>
    <w:rPr>
      <w:vertAlign w:val="superscript"/>
    </w:rPr>
  </w:style>
  <w:style w:type="character" w:customStyle="1" w:styleId="WW-EndnoteReference14">
    <w:name w:val="WW-Endnote Reference14"/>
    <w:rsid w:val="00B23CC6"/>
    <w:rPr>
      <w:vertAlign w:val="superscript"/>
    </w:rPr>
  </w:style>
  <w:style w:type="character" w:customStyle="1" w:styleId="WW-FootnoteReference15">
    <w:name w:val="WW-Footnote Reference15"/>
    <w:rsid w:val="00B23CC6"/>
    <w:rPr>
      <w:vertAlign w:val="superscript"/>
    </w:rPr>
  </w:style>
  <w:style w:type="character" w:customStyle="1" w:styleId="WW-EndnoteReference15">
    <w:name w:val="WW-Endnote Reference15"/>
    <w:rsid w:val="00B23CC6"/>
    <w:rPr>
      <w:vertAlign w:val="superscript"/>
    </w:rPr>
  </w:style>
  <w:style w:type="character" w:customStyle="1" w:styleId="WW-FootnoteReference16">
    <w:name w:val="WW-Footnote Reference16"/>
    <w:rsid w:val="00B23CC6"/>
    <w:rPr>
      <w:vertAlign w:val="superscript"/>
    </w:rPr>
  </w:style>
  <w:style w:type="character" w:customStyle="1" w:styleId="WW-EndnoteReference16">
    <w:name w:val="WW-Endnote Reference16"/>
    <w:rsid w:val="00B23CC6"/>
    <w:rPr>
      <w:vertAlign w:val="superscript"/>
    </w:rPr>
  </w:style>
  <w:style w:type="character" w:customStyle="1" w:styleId="WW-FootnoteReference17">
    <w:name w:val="WW-Footnote Reference17"/>
    <w:rsid w:val="00B23CC6"/>
    <w:rPr>
      <w:vertAlign w:val="superscript"/>
    </w:rPr>
  </w:style>
  <w:style w:type="character" w:customStyle="1" w:styleId="WW-EndnoteReference17">
    <w:name w:val="WW-Endnote Reference17"/>
    <w:rsid w:val="00B23CC6"/>
    <w:rPr>
      <w:vertAlign w:val="superscript"/>
    </w:rPr>
  </w:style>
  <w:style w:type="character" w:customStyle="1" w:styleId="31">
    <w:name w:val="Παραπομπή υποσημείωσης3"/>
    <w:rsid w:val="00B23CC6"/>
    <w:rPr>
      <w:vertAlign w:val="superscript"/>
    </w:rPr>
  </w:style>
  <w:style w:type="character" w:customStyle="1" w:styleId="32">
    <w:name w:val="Παραπομπή σημείωσης τέλους3"/>
    <w:rsid w:val="00B23CC6"/>
    <w:rPr>
      <w:vertAlign w:val="superscript"/>
    </w:rPr>
  </w:style>
  <w:style w:type="character" w:customStyle="1" w:styleId="WW-FootnoteReference18">
    <w:name w:val="WW-Footnote Reference18"/>
    <w:rsid w:val="00B23CC6"/>
    <w:rPr>
      <w:vertAlign w:val="superscript"/>
    </w:rPr>
  </w:style>
  <w:style w:type="character" w:customStyle="1" w:styleId="WW-EndnoteReference18">
    <w:name w:val="WW-Endnote Reference18"/>
    <w:rsid w:val="00B23CC6"/>
    <w:rPr>
      <w:vertAlign w:val="superscript"/>
    </w:rPr>
  </w:style>
  <w:style w:type="character" w:customStyle="1" w:styleId="00">
    <w:name w:val="Παραπομπή υποσημείωσης_0"/>
    <w:uiPriority w:val="99"/>
    <w:rsid w:val="00B23CC6"/>
    <w:rPr>
      <w:vertAlign w:val="superscript"/>
    </w:rPr>
  </w:style>
  <w:style w:type="character" w:customStyle="1" w:styleId="01">
    <w:name w:val="Παραπομπή σημείωσης τέλους_0"/>
    <w:rsid w:val="00B23CC6"/>
    <w:rPr>
      <w:vertAlign w:val="superscript"/>
    </w:rPr>
  </w:style>
  <w:style w:type="character" w:customStyle="1" w:styleId="WW-FootnoteReference19">
    <w:name w:val="WW-Footnote Reference19"/>
    <w:rsid w:val="00B23CC6"/>
    <w:rPr>
      <w:vertAlign w:val="superscript"/>
    </w:rPr>
  </w:style>
  <w:style w:type="paragraph" w:customStyle="1" w:styleId="af">
    <w:name w:val="Επικεφαλίδα"/>
    <w:basedOn w:val="a"/>
    <w:next w:val="af0"/>
    <w:uiPriority w:val="99"/>
    <w:qFormat/>
    <w:rsid w:val="00B23CC6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uiPriority w:val="99"/>
    <w:rsid w:val="00B23CC6"/>
    <w:pPr>
      <w:spacing w:after="240"/>
    </w:pPr>
  </w:style>
  <w:style w:type="paragraph" w:styleId="af1">
    <w:name w:val="List"/>
    <w:basedOn w:val="af0"/>
    <w:uiPriority w:val="99"/>
    <w:rsid w:val="00B23CC6"/>
    <w:rPr>
      <w:rFonts w:cs="Mangal"/>
    </w:rPr>
  </w:style>
  <w:style w:type="paragraph" w:styleId="af2">
    <w:name w:val="caption"/>
    <w:basedOn w:val="a"/>
    <w:uiPriority w:val="99"/>
    <w:qFormat/>
    <w:rsid w:val="00B23CC6"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uiPriority w:val="99"/>
    <w:qFormat/>
    <w:rsid w:val="00B23CC6"/>
    <w:pPr>
      <w:suppressLineNumbers/>
    </w:pPr>
    <w:rPr>
      <w:rFonts w:cs="Mangal"/>
    </w:rPr>
  </w:style>
  <w:style w:type="paragraph" w:customStyle="1" w:styleId="02">
    <w:name w:val="Λεζάντα_0"/>
    <w:basedOn w:val="a"/>
    <w:qFormat/>
    <w:rsid w:val="00B23CC6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B23CC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B23CC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B23CC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B23CC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B23CC6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B23CC6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B23CC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B23CC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B23CC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B23CC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B23CC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B23CC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B23CC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B23CC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B23CC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B23CC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B23CC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B23CC6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uiPriority w:val="99"/>
    <w:qFormat/>
    <w:rsid w:val="00B23CC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B23CC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B23CC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B23CC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B23CC6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B23CC6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af4">
    <w:name w:val="Date"/>
    <w:basedOn w:val="a"/>
    <w:next w:val="a"/>
    <w:rsid w:val="00B23CC6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B23CC6"/>
  </w:style>
  <w:style w:type="paragraph" w:customStyle="1" w:styleId="inserttext">
    <w:name w:val="insert text"/>
    <w:basedOn w:val="a"/>
    <w:rsid w:val="00B23CC6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rsid w:val="00B23CC6"/>
    <w:pPr>
      <w:spacing w:after="100"/>
    </w:pPr>
    <w:rPr>
      <w:rFonts w:eastAsia="MS Mincho"/>
      <w:lang w:val="en-US" w:eastAsia="ja-JP"/>
    </w:rPr>
  </w:style>
  <w:style w:type="paragraph" w:styleId="af6">
    <w:name w:val="header"/>
    <w:basedOn w:val="a"/>
    <w:rsid w:val="00B23CC6"/>
  </w:style>
  <w:style w:type="paragraph" w:styleId="af7">
    <w:name w:val="Balloon Text"/>
    <w:basedOn w:val="a"/>
    <w:link w:val="Char10"/>
    <w:uiPriority w:val="99"/>
    <w:qFormat/>
    <w:rsid w:val="00B23CC6"/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0"/>
    <w:link w:val="af7"/>
    <w:uiPriority w:val="99"/>
    <w:qFormat/>
    <w:locked/>
    <w:rsid w:val="008E58F1"/>
    <w:rPr>
      <w:rFonts w:ascii="Tahoma" w:hAnsi="Tahoma" w:cs="Tahoma"/>
      <w:sz w:val="16"/>
      <w:szCs w:val="16"/>
      <w:lang w:val="en-GB" w:eastAsia="zh-CN"/>
    </w:rPr>
  </w:style>
  <w:style w:type="paragraph" w:styleId="af8">
    <w:name w:val="annotation text"/>
    <w:basedOn w:val="a"/>
    <w:link w:val="Char11"/>
    <w:uiPriority w:val="99"/>
    <w:rsid w:val="00B23CC6"/>
    <w:rPr>
      <w:sz w:val="20"/>
      <w:szCs w:val="20"/>
    </w:rPr>
  </w:style>
  <w:style w:type="character" w:customStyle="1" w:styleId="Char11">
    <w:name w:val="Κείμενο σχολίου Char1"/>
    <w:link w:val="af8"/>
    <w:uiPriority w:val="99"/>
    <w:rsid w:val="00682546"/>
    <w:rPr>
      <w:rFonts w:ascii="Calibri" w:hAnsi="Calibri" w:cs="Calibri"/>
      <w:lang w:val="en-GB" w:eastAsia="zh-CN"/>
    </w:rPr>
  </w:style>
  <w:style w:type="paragraph" w:styleId="af9">
    <w:name w:val="annotation subject"/>
    <w:basedOn w:val="af8"/>
    <w:next w:val="af8"/>
    <w:rsid w:val="00B23CC6"/>
    <w:rPr>
      <w:b/>
      <w:bCs/>
    </w:rPr>
  </w:style>
  <w:style w:type="paragraph" w:styleId="afa">
    <w:name w:val="Revision"/>
    <w:rsid w:val="00B23CC6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uiPriority w:val="99"/>
    <w:qFormat/>
    <w:rsid w:val="00B23CC6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uiPriority w:val="99"/>
    <w:qFormat/>
    <w:rsid w:val="00B23CC6"/>
    <w:pPr>
      <w:spacing w:after="200"/>
      <w:ind w:left="720"/>
      <w:contextualSpacing/>
    </w:pPr>
  </w:style>
  <w:style w:type="paragraph" w:styleId="afc">
    <w:name w:val="footnote text"/>
    <w:basedOn w:val="a"/>
    <w:link w:val="Char2"/>
    <w:rsid w:val="00B23CC6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2">
    <w:name w:val="Κείμενο υποσημείωσης Char"/>
    <w:link w:val="afc"/>
    <w:rsid w:val="006F3190"/>
    <w:rPr>
      <w:rFonts w:ascii="Calibri" w:hAnsi="Calibri" w:cs="Calibri"/>
      <w:sz w:val="18"/>
      <w:lang w:val="en-IE" w:eastAsia="zh-CN"/>
    </w:rPr>
  </w:style>
  <w:style w:type="paragraph" w:styleId="15">
    <w:name w:val="toc 1"/>
    <w:basedOn w:val="a"/>
    <w:next w:val="a"/>
    <w:uiPriority w:val="39"/>
    <w:rsid w:val="00B23CC6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B23CC6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B23CC6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B23CC6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B23CC6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B23CC6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B23CC6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B23CC6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B23CC6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B23CC6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B23CC6"/>
    <w:rPr>
      <w:rFonts w:ascii="Calibri" w:hAnsi="Calibri" w:cs="Calibri"/>
      <w:lang w:val="el-GR"/>
    </w:rPr>
  </w:style>
  <w:style w:type="paragraph" w:styleId="afd">
    <w:name w:val="endnote text"/>
    <w:basedOn w:val="a"/>
    <w:link w:val="Char3"/>
    <w:rsid w:val="00B23CC6"/>
    <w:rPr>
      <w:sz w:val="20"/>
      <w:szCs w:val="20"/>
    </w:rPr>
  </w:style>
  <w:style w:type="character" w:customStyle="1" w:styleId="Char3">
    <w:name w:val="Κείμενο σημείωσης τέλους Char"/>
    <w:link w:val="afd"/>
    <w:rsid w:val="004072A5"/>
    <w:rPr>
      <w:rFonts w:ascii="Calibri" w:hAnsi="Calibri" w:cs="Calibri"/>
      <w:lang w:val="en-GB" w:eastAsia="zh-CN"/>
    </w:rPr>
  </w:style>
  <w:style w:type="paragraph" w:customStyle="1" w:styleId="Default">
    <w:name w:val="Default"/>
    <w:rsid w:val="00B23CC6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  <w:rsid w:val="00B23CC6"/>
  </w:style>
  <w:style w:type="paragraph" w:styleId="aff">
    <w:name w:val="Body Text Indent"/>
    <w:basedOn w:val="a"/>
    <w:rsid w:val="00B23CC6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B23CC6"/>
    <w:pPr>
      <w:spacing w:after="60"/>
    </w:pPr>
    <w:rPr>
      <w:lang w:val="el-GR"/>
    </w:rPr>
  </w:style>
  <w:style w:type="paragraph" w:customStyle="1" w:styleId="foothanging">
    <w:name w:val="foot_hanging"/>
    <w:basedOn w:val="afc"/>
    <w:rsid w:val="00B23CC6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rsid w:val="00B2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B23CC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B23CC6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rsid w:val="00B23CC6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uiPriority w:val="99"/>
    <w:qFormat/>
    <w:rsid w:val="00B23CC6"/>
    <w:pPr>
      <w:suppressLineNumbers/>
    </w:pPr>
  </w:style>
  <w:style w:type="paragraph" w:customStyle="1" w:styleId="aff2">
    <w:name w:val="Επικεφαλίδα πίνακα"/>
    <w:basedOn w:val="aff1"/>
    <w:uiPriority w:val="99"/>
    <w:qFormat/>
    <w:rsid w:val="00B23CC6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B23CC6"/>
  </w:style>
  <w:style w:type="paragraph" w:customStyle="1" w:styleId="Standard">
    <w:name w:val="Standard"/>
    <w:rsid w:val="00B23CC6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23CC6"/>
    <w:pPr>
      <w:spacing w:after="120"/>
    </w:pPr>
  </w:style>
  <w:style w:type="paragraph" w:customStyle="1" w:styleId="Footnote">
    <w:name w:val="Footnote"/>
    <w:basedOn w:val="Standard"/>
    <w:rsid w:val="00B23CC6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B23CC6"/>
    <w:rPr>
      <w:sz w:val="16"/>
      <w:szCs w:val="16"/>
    </w:rPr>
  </w:style>
  <w:style w:type="paragraph" w:customStyle="1" w:styleId="fooot">
    <w:name w:val="fooot"/>
    <w:basedOn w:val="footers"/>
    <w:rsid w:val="00B23CC6"/>
  </w:style>
  <w:style w:type="paragraph" w:customStyle="1" w:styleId="16">
    <w:name w:val="Κείμενο πλαισίου1"/>
    <w:basedOn w:val="a"/>
    <w:rsid w:val="00B23CC6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B23CC6"/>
    <w:rPr>
      <w:sz w:val="20"/>
      <w:szCs w:val="20"/>
    </w:rPr>
  </w:style>
  <w:style w:type="paragraph" w:customStyle="1" w:styleId="18">
    <w:name w:val="Θέμα σχολίου1"/>
    <w:basedOn w:val="17"/>
    <w:next w:val="17"/>
    <w:rsid w:val="00B23CC6"/>
    <w:rPr>
      <w:b/>
      <w:bCs/>
    </w:rPr>
  </w:style>
  <w:style w:type="paragraph" w:customStyle="1" w:styleId="-HTML1">
    <w:name w:val="Προ-διαμορφωμένο HTML1"/>
    <w:basedOn w:val="a"/>
    <w:rsid w:val="00B2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B23CC6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5">
    <w:name w:val="List Bullet 2"/>
    <w:basedOn w:val="a"/>
    <w:rsid w:val="00B23CC6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rsid w:val="00B23CC6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rsid w:val="00B23CC6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para-1">
    <w:name w:val="para-1"/>
    <w:basedOn w:val="a"/>
    <w:rsid w:val="00117891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210">
    <w:name w:val="Σώμα κείμενου 21"/>
    <w:basedOn w:val="a"/>
    <w:rsid w:val="001E3217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character" w:customStyle="1" w:styleId="WW-">
    <w:name w:val="WW-Παραπομπή υποσημείωσης"/>
    <w:rsid w:val="00FC7854"/>
    <w:rPr>
      <w:vertAlign w:val="superscript"/>
    </w:rPr>
  </w:style>
  <w:style w:type="paragraph" w:customStyle="1" w:styleId="-HTML2">
    <w:name w:val="Προ-διαμορφωμένο HTML2"/>
    <w:basedOn w:val="a"/>
    <w:rsid w:val="007C5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 w:eastAsia="ar-SA"/>
    </w:rPr>
  </w:style>
  <w:style w:type="character" w:customStyle="1" w:styleId="42">
    <w:name w:val="Παραπομπή υποσημείωσης4"/>
    <w:rsid w:val="00CE73AA"/>
    <w:rPr>
      <w:vertAlign w:val="superscript"/>
    </w:rPr>
  </w:style>
  <w:style w:type="paragraph" w:customStyle="1" w:styleId="Heading11">
    <w:name w:val="Heading 11"/>
    <w:basedOn w:val="a"/>
    <w:uiPriority w:val="99"/>
    <w:qFormat/>
    <w:rsid w:val="005F0299"/>
    <w:pPr>
      <w:keepNext/>
      <w:tabs>
        <w:tab w:val="left" w:pos="360"/>
      </w:tabs>
      <w:spacing w:before="240"/>
      <w:ind w:left="360" w:hanging="360"/>
      <w:jc w:val="left"/>
    </w:pPr>
    <w:rPr>
      <w:rFonts w:ascii="Liberation Sans" w:hAnsi="Liberation Sans" w:cs="Liberation Sans"/>
      <w:color w:val="00000A"/>
      <w:kern w:val="2"/>
      <w:sz w:val="28"/>
      <w:szCs w:val="28"/>
      <w:lang w:val="el-GR"/>
    </w:rPr>
  </w:style>
  <w:style w:type="paragraph" w:customStyle="1" w:styleId="26">
    <w:name w:val="Παράγραφος λίστας2"/>
    <w:basedOn w:val="a"/>
    <w:qFormat/>
    <w:rsid w:val="005F0299"/>
    <w:pPr>
      <w:suppressAutoHyphens w:val="0"/>
      <w:spacing w:after="160" w:line="259" w:lineRule="auto"/>
      <w:ind w:left="720"/>
      <w:contextualSpacing/>
      <w:jc w:val="left"/>
    </w:pPr>
    <w:rPr>
      <w:rFonts w:eastAsia="Calibri" w:cs="Times New Roman"/>
      <w:szCs w:val="22"/>
      <w:lang w:val="en-US" w:eastAsia="en-US"/>
    </w:rPr>
  </w:style>
  <w:style w:type="character" w:customStyle="1" w:styleId="FontStyle52">
    <w:name w:val="Font Style52"/>
    <w:rsid w:val="00920BBC"/>
    <w:rPr>
      <w:rFonts w:ascii="Times New Roman" w:hAnsi="Times New Roman" w:cs="Times New Roman"/>
      <w:sz w:val="22"/>
      <w:szCs w:val="22"/>
    </w:rPr>
  </w:style>
  <w:style w:type="paragraph" w:styleId="Web">
    <w:name w:val="Normal (Web)"/>
    <w:basedOn w:val="a"/>
    <w:uiPriority w:val="99"/>
    <w:unhideWhenUsed/>
    <w:qFormat/>
    <w:rsid w:val="004D1BD0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Heading1">
    <w:name w:val="Heading 1"/>
    <w:basedOn w:val="af"/>
    <w:link w:val="1Char1"/>
    <w:uiPriority w:val="99"/>
    <w:qFormat/>
    <w:rsid w:val="008E58F1"/>
    <w:pPr>
      <w:tabs>
        <w:tab w:val="left" w:pos="0"/>
      </w:tabs>
      <w:spacing w:line="252" w:lineRule="auto"/>
      <w:jc w:val="left"/>
      <w:outlineLvl w:val="0"/>
    </w:pPr>
    <w:rPr>
      <w:rFonts w:cs="Lucida Sans"/>
      <w:b/>
      <w:bCs/>
      <w:sz w:val="36"/>
      <w:szCs w:val="36"/>
      <w:lang w:val="en-US"/>
    </w:rPr>
  </w:style>
  <w:style w:type="character" w:customStyle="1" w:styleId="1Char1">
    <w:name w:val="Επικεφαλίδα 1 Char1"/>
    <w:basedOn w:val="a0"/>
    <w:link w:val="Heading1"/>
    <w:uiPriority w:val="99"/>
    <w:qFormat/>
    <w:locked/>
    <w:rsid w:val="008E58F1"/>
    <w:rPr>
      <w:rFonts w:ascii="Liberation Sans" w:eastAsia="Microsoft YaHei" w:hAnsi="Liberation Sans" w:cs="Lucida Sans"/>
      <w:b/>
      <w:bCs/>
      <w:sz w:val="36"/>
      <w:szCs w:val="36"/>
      <w:lang w:val="en-US" w:eastAsia="zh-CN"/>
    </w:rPr>
  </w:style>
  <w:style w:type="paragraph" w:customStyle="1" w:styleId="Heading2">
    <w:name w:val="Heading 2"/>
    <w:basedOn w:val="af"/>
    <w:uiPriority w:val="99"/>
    <w:qFormat/>
    <w:rsid w:val="008E58F1"/>
    <w:pPr>
      <w:tabs>
        <w:tab w:val="left" w:pos="0"/>
      </w:tabs>
      <w:spacing w:before="200" w:line="252" w:lineRule="auto"/>
      <w:jc w:val="left"/>
      <w:outlineLvl w:val="1"/>
    </w:pPr>
    <w:rPr>
      <w:rFonts w:cs="Lucida Sans"/>
      <w:b/>
      <w:bCs/>
      <w:sz w:val="32"/>
      <w:szCs w:val="32"/>
      <w:lang w:val="en-US"/>
    </w:rPr>
  </w:style>
  <w:style w:type="paragraph" w:customStyle="1" w:styleId="Heading3">
    <w:name w:val="Heading 3"/>
    <w:basedOn w:val="a"/>
    <w:link w:val="3Char1"/>
    <w:uiPriority w:val="99"/>
    <w:qFormat/>
    <w:rsid w:val="008E58F1"/>
    <w:pPr>
      <w:tabs>
        <w:tab w:val="left" w:pos="0"/>
      </w:tabs>
      <w:spacing w:after="160" w:line="252" w:lineRule="auto"/>
      <w:ind w:left="1439"/>
      <w:outlineLvl w:val="2"/>
    </w:pPr>
    <w:rPr>
      <w:b/>
      <w:bCs/>
      <w:sz w:val="24"/>
      <w:lang w:val="en-US"/>
    </w:rPr>
  </w:style>
  <w:style w:type="character" w:customStyle="1" w:styleId="3Char1">
    <w:name w:val="Επικεφαλίδα 3 Char1"/>
    <w:basedOn w:val="a0"/>
    <w:link w:val="Heading3"/>
    <w:uiPriority w:val="99"/>
    <w:qFormat/>
    <w:locked/>
    <w:rsid w:val="008E58F1"/>
    <w:rPr>
      <w:rFonts w:ascii="Calibri" w:hAnsi="Calibri" w:cs="Calibri"/>
      <w:b/>
      <w:bCs/>
      <w:sz w:val="24"/>
      <w:szCs w:val="24"/>
      <w:lang w:val="en-US" w:eastAsia="zh-CN"/>
    </w:rPr>
  </w:style>
  <w:style w:type="paragraph" w:customStyle="1" w:styleId="Heading4">
    <w:name w:val="Heading 4"/>
    <w:basedOn w:val="af"/>
    <w:link w:val="4Char"/>
    <w:uiPriority w:val="99"/>
    <w:qFormat/>
    <w:rsid w:val="008E58F1"/>
    <w:pPr>
      <w:tabs>
        <w:tab w:val="left" w:pos="0"/>
      </w:tabs>
      <w:spacing w:before="120" w:line="252" w:lineRule="auto"/>
      <w:jc w:val="left"/>
      <w:outlineLvl w:val="3"/>
    </w:pPr>
    <w:rPr>
      <w:rFonts w:cs="Lucida Sans"/>
      <w:b/>
      <w:bCs/>
      <w:i/>
      <w:iCs/>
      <w:sz w:val="27"/>
      <w:szCs w:val="27"/>
      <w:lang w:val="en-US"/>
    </w:rPr>
  </w:style>
  <w:style w:type="character" w:customStyle="1" w:styleId="4Char">
    <w:name w:val="Επικεφαλίδα 4 Char"/>
    <w:basedOn w:val="a0"/>
    <w:link w:val="Heading4"/>
    <w:uiPriority w:val="99"/>
    <w:qFormat/>
    <w:locked/>
    <w:rsid w:val="008E58F1"/>
    <w:rPr>
      <w:rFonts w:ascii="Liberation Sans" w:eastAsia="Microsoft YaHei" w:hAnsi="Liberation Sans" w:cs="Lucida Sans"/>
      <w:b/>
      <w:bCs/>
      <w:i/>
      <w:iCs/>
      <w:sz w:val="27"/>
      <w:szCs w:val="27"/>
      <w:lang w:val="en-US" w:eastAsia="zh-CN"/>
    </w:rPr>
  </w:style>
  <w:style w:type="paragraph" w:customStyle="1" w:styleId="Heading5">
    <w:name w:val="Heading 5"/>
    <w:basedOn w:val="af"/>
    <w:link w:val="5Char"/>
    <w:uiPriority w:val="99"/>
    <w:qFormat/>
    <w:rsid w:val="008E58F1"/>
    <w:pPr>
      <w:tabs>
        <w:tab w:val="left" w:pos="0"/>
      </w:tabs>
      <w:spacing w:before="120" w:after="60" w:line="252" w:lineRule="auto"/>
      <w:jc w:val="left"/>
      <w:outlineLvl w:val="4"/>
    </w:pPr>
    <w:rPr>
      <w:rFonts w:cs="Lucida Sans"/>
      <w:b/>
      <w:bCs/>
      <w:sz w:val="24"/>
      <w:szCs w:val="24"/>
      <w:lang w:val="en-US"/>
    </w:rPr>
  </w:style>
  <w:style w:type="character" w:customStyle="1" w:styleId="5Char">
    <w:name w:val="Επικεφαλίδα 5 Char"/>
    <w:basedOn w:val="a0"/>
    <w:link w:val="Heading5"/>
    <w:uiPriority w:val="99"/>
    <w:qFormat/>
    <w:locked/>
    <w:rsid w:val="008E58F1"/>
    <w:rPr>
      <w:rFonts w:ascii="Liberation Sans" w:eastAsia="Microsoft YaHei" w:hAnsi="Liberation Sans" w:cs="Lucida Sans"/>
      <w:b/>
      <w:bCs/>
      <w:sz w:val="24"/>
      <w:szCs w:val="24"/>
      <w:lang w:val="en-US" w:eastAsia="zh-CN"/>
    </w:rPr>
  </w:style>
  <w:style w:type="paragraph" w:customStyle="1" w:styleId="Heading6">
    <w:name w:val="Heading 6"/>
    <w:basedOn w:val="af"/>
    <w:link w:val="6Char"/>
    <w:uiPriority w:val="99"/>
    <w:qFormat/>
    <w:rsid w:val="008E58F1"/>
    <w:pPr>
      <w:tabs>
        <w:tab w:val="left" w:pos="0"/>
      </w:tabs>
      <w:spacing w:before="60" w:after="60" w:line="252" w:lineRule="auto"/>
      <w:jc w:val="left"/>
      <w:outlineLvl w:val="5"/>
    </w:pPr>
    <w:rPr>
      <w:rFonts w:cs="Lucida Sans"/>
      <w:b/>
      <w:bCs/>
      <w:i/>
      <w:iCs/>
      <w:sz w:val="24"/>
      <w:szCs w:val="24"/>
      <w:lang w:val="en-US"/>
    </w:rPr>
  </w:style>
  <w:style w:type="character" w:customStyle="1" w:styleId="6Char">
    <w:name w:val="Επικεφαλίδα 6 Char"/>
    <w:basedOn w:val="a0"/>
    <w:link w:val="Heading6"/>
    <w:uiPriority w:val="99"/>
    <w:qFormat/>
    <w:locked/>
    <w:rsid w:val="008E58F1"/>
    <w:rPr>
      <w:rFonts w:ascii="Liberation Sans" w:eastAsia="Microsoft YaHei" w:hAnsi="Liberation Sans" w:cs="Lucida Sans"/>
      <w:b/>
      <w:bCs/>
      <w:i/>
      <w:iCs/>
      <w:sz w:val="24"/>
      <w:szCs w:val="24"/>
      <w:lang w:val="en-US" w:eastAsia="zh-CN"/>
    </w:rPr>
  </w:style>
  <w:style w:type="paragraph" w:customStyle="1" w:styleId="Heading7">
    <w:name w:val="Heading 7"/>
    <w:basedOn w:val="af"/>
    <w:link w:val="7Char"/>
    <w:uiPriority w:val="99"/>
    <w:qFormat/>
    <w:rsid w:val="008E58F1"/>
    <w:pPr>
      <w:tabs>
        <w:tab w:val="left" w:pos="0"/>
      </w:tabs>
      <w:spacing w:before="60" w:after="60" w:line="252" w:lineRule="auto"/>
      <w:jc w:val="left"/>
      <w:outlineLvl w:val="6"/>
    </w:pPr>
    <w:rPr>
      <w:rFonts w:cs="Lucida Sans"/>
      <w:b/>
      <w:bCs/>
      <w:sz w:val="22"/>
      <w:szCs w:val="22"/>
      <w:lang w:val="en-US"/>
    </w:rPr>
  </w:style>
  <w:style w:type="character" w:customStyle="1" w:styleId="7Char">
    <w:name w:val="Επικεφαλίδα 7 Char"/>
    <w:basedOn w:val="a0"/>
    <w:link w:val="Heading7"/>
    <w:uiPriority w:val="99"/>
    <w:qFormat/>
    <w:locked/>
    <w:rsid w:val="008E58F1"/>
    <w:rPr>
      <w:rFonts w:ascii="Liberation Sans" w:eastAsia="Microsoft YaHei" w:hAnsi="Liberation Sans" w:cs="Lucida Sans"/>
      <w:b/>
      <w:bCs/>
      <w:sz w:val="22"/>
      <w:szCs w:val="22"/>
      <w:lang w:val="en-US" w:eastAsia="zh-CN"/>
    </w:rPr>
  </w:style>
  <w:style w:type="paragraph" w:customStyle="1" w:styleId="Heading8">
    <w:name w:val="Heading 8"/>
    <w:basedOn w:val="af"/>
    <w:link w:val="8Char"/>
    <w:uiPriority w:val="99"/>
    <w:qFormat/>
    <w:rsid w:val="008E58F1"/>
    <w:pPr>
      <w:tabs>
        <w:tab w:val="left" w:pos="0"/>
      </w:tabs>
      <w:spacing w:before="60" w:after="60" w:line="252" w:lineRule="auto"/>
      <w:jc w:val="left"/>
      <w:outlineLvl w:val="7"/>
    </w:pPr>
    <w:rPr>
      <w:rFonts w:cs="Lucida Sans"/>
      <w:b/>
      <w:bCs/>
      <w:i/>
      <w:iCs/>
      <w:sz w:val="22"/>
      <w:szCs w:val="22"/>
      <w:lang w:val="en-US"/>
    </w:rPr>
  </w:style>
  <w:style w:type="character" w:customStyle="1" w:styleId="8Char">
    <w:name w:val="Επικεφαλίδα 8 Char"/>
    <w:basedOn w:val="a0"/>
    <w:link w:val="Heading8"/>
    <w:uiPriority w:val="99"/>
    <w:qFormat/>
    <w:locked/>
    <w:rsid w:val="008E58F1"/>
    <w:rPr>
      <w:rFonts w:ascii="Liberation Sans" w:eastAsia="Microsoft YaHei" w:hAnsi="Liberation Sans" w:cs="Lucida Sans"/>
      <w:b/>
      <w:bCs/>
      <w:i/>
      <w:iCs/>
      <w:sz w:val="22"/>
      <w:szCs w:val="22"/>
      <w:lang w:val="en-US" w:eastAsia="zh-CN"/>
    </w:rPr>
  </w:style>
  <w:style w:type="paragraph" w:customStyle="1" w:styleId="Heading9">
    <w:name w:val="Heading 9"/>
    <w:basedOn w:val="af"/>
    <w:link w:val="9Char"/>
    <w:uiPriority w:val="99"/>
    <w:qFormat/>
    <w:rsid w:val="008E58F1"/>
    <w:pPr>
      <w:tabs>
        <w:tab w:val="left" w:pos="0"/>
      </w:tabs>
      <w:spacing w:before="60" w:after="60" w:line="252" w:lineRule="auto"/>
      <w:jc w:val="left"/>
      <w:outlineLvl w:val="8"/>
    </w:pPr>
    <w:rPr>
      <w:rFonts w:cs="Lucida Sans"/>
      <w:b/>
      <w:bCs/>
      <w:sz w:val="21"/>
      <w:szCs w:val="21"/>
      <w:lang w:val="en-US"/>
    </w:rPr>
  </w:style>
  <w:style w:type="character" w:customStyle="1" w:styleId="9Char">
    <w:name w:val="Επικεφαλίδα 9 Char"/>
    <w:basedOn w:val="a0"/>
    <w:link w:val="Heading9"/>
    <w:uiPriority w:val="99"/>
    <w:qFormat/>
    <w:locked/>
    <w:rsid w:val="008E58F1"/>
    <w:rPr>
      <w:rFonts w:ascii="Liberation Sans" w:eastAsia="Microsoft YaHei" w:hAnsi="Liberation Sans" w:cs="Lucida Sans"/>
      <w:b/>
      <w:bCs/>
      <w:sz w:val="21"/>
      <w:szCs w:val="21"/>
      <w:lang w:val="en-US" w:eastAsia="zh-CN"/>
    </w:rPr>
  </w:style>
  <w:style w:type="character" w:customStyle="1" w:styleId="WW8Num22z3">
    <w:name w:val="WW8Num22z3"/>
    <w:uiPriority w:val="99"/>
    <w:qFormat/>
    <w:rsid w:val="008E58F1"/>
  </w:style>
  <w:style w:type="character" w:customStyle="1" w:styleId="WW8Num22z4">
    <w:name w:val="WW8Num22z4"/>
    <w:uiPriority w:val="99"/>
    <w:qFormat/>
    <w:rsid w:val="008E58F1"/>
  </w:style>
  <w:style w:type="character" w:customStyle="1" w:styleId="WW8Num22z5">
    <w:name w:val="WW8Num22z5"/>
    <w:uiPriority w:val="99"/>
    <w:qFormat/>
    <w:rsid w:val="008E58F1"/>
  </w:style>
  <w:style w:type="character" w:customStyle="1" w:styleId="WW8Num22z6">
    <w:name w:val="WW8Num22z6"/>
    <w:uiPriority w:val="99"/>
    <w:qFormat/>
    <w:rsid w:val="008E58F1"/>
  </w:style>
  <w:style w:type="character" w:customStyle="1" w:styleId="WW8Num22z7">
    <w:name w:val="WW8Num22z7"/>
    <w:uiPriority w:val="99"/>
    <w:qFormat/>
    <w:rsid w:val="008E58F1"/>
  </w:style>
  <w:style w:type="character" w:customStyle="1" w:styleId="WW8Num22z8">
    <w:name w:val="WW8Num22z8"/>
    <w:uiPriority w:val="99"/>
    <w:qFormat/>
    <w:rsid w:val="008E58F1"/>
  </w:style>
  <w:style w:type="character" w:customStyle="1" w:styleId="WW8Num23z4">
    <w:name w:val="WW8Num23z4"/>
    <w:uiPriority w:val="99"/>
    <w:qFormat/>
    <w:rsid w:val="008E58F1"/>
  </w:style>
  <w:style w:type="character" w:customStyle="1" w:styleId="WW8Num23z5">
    <w:name w:val="WW8Num23z5"/>
    <w:uiPriority w:val="99"/>
    <w:qFormat/>
    <w:rsid w:val="008E58F1"/>
  </w:style>
  <w:style w:type="character" w:customStyle="1" w:styleId="WW8Num23z6">
    <w:name w:val="WW8Num23z6"/>
    <w:uiPriority w:val="99"/>
    <w:qFormat/>
    <w:rsid w:val="008E58F1"/>
  </w:style>
  <w:style w:type="character" w:customStyle="1" w:styleId="WW8Num23z7">
    <w:name w:val="WW8Num23z7"/>
    <w:uiPriority w:val="99"/>
    <w:qFormat/>
    <w:rsid w:val="008E58F1"/>
  </w:style>
  <w:style w:type="character" w:customStyle="1" w:styleId="WW8Num23z8">
    <w:name w:val="WW8Num23z8"/>
    <w:uiPriority w:val="99"/>
    <w:qFormat/>
    <w:rsid w:val="008E58F1"/>
  </w:style>
  <w:style w:type="character" w:customStyle="1" w:styleId="Char4">
    <w:name w:val="Σώμα κειμένου Char"/>
    <w:basedOn w:val="20"/>
    <w:uiPriority w:val="99"/>
    <w:qFormat/>
    <w:rsid w:val="008E58F1"/>
    <w:rPr>
      <w:rFonts w:ascii="Calibri" w:hAnsi="Calibri" w:cs="Calibri"/>
      <w:lang w:val="en-US" w:eastAsia="zh-CN"/>
    </w:rPr>
  </w:style>
  <w:style w:type="character" w:customStyle="1" w:styleId="3Char">
    <w:name w:val="Επικεφαλίδα 3 Char"/>
    <w:basedOn w:val="20"/>
    <w:uiPriority w:val="99"/>
    <w:qFormat/>
    <w:rsid w:val="008E58F1"/>
    <w:rPr>
      <w:rFonts w:ascii="Calibri" w:hAnsi="Calibri" w:cs="Calibri"/>
      <w:b/>
      <w:bCs/>
      <w:sz w:val="24"/>
      <w:szCs w:val="24"/>
      <w:lang w:val="en-US" w:eastAsia="zh-CN"/>
    </w:rPr>
  </w:style>
  <w:style w:type="character" w:customStyle="1" w:styleId="Char5">
    <w:name w:val="Κεφαλίδα Char"/>
    <w:basedOn w:val="20"/>
    <w:uiPriority w:val="99"/>
    <w:qFormat/>
    <w:rsid w:val="008E58F1"/>
    <w:rPr>
      <w:rFonts w:ascii="Times New Roman" w:hAnsi="Times New Roman" w:cs="Times New Roman"/>
      <w:sz w:val="20"/>
      <w:szCs w:val="20"/>
    </w:rPr>
  </w:style>
  <w:style w:type="character" w:customStyle="1" w:styleId="1Char">
    <w:name w:val="Επικεφαλίδα 1 Char"/>
    <w:basedOn w:val="20"/>
    <w:uiPriority w:val="99"/>
    <w:qFormat/>
    <w:rsid w:val="008E58F1"/>
    <w:rPr>
      <w:rFonts w:ascii="Liberation Sans" w:hAnsi="Liberation Sans" w:cs="Liberation Sans"/>
      <w:color w:val="00000A"/>
      <w:kern w:val="2"/>
      <w:sz w:val="28"/>
      <w:szCs w:val="28"/>
    </w:rPr>
  </w:style>
  <w:style w:type="character" w:customStyle="1" w:styleId="Char6">
    <w:name w:val="Υποσέλιδο Char"/>
    <w:basedOn w:val="20"/>
    <w:uiPriority w:val="99"/>
    <w:qFormat/>
    <w:rsid w:val="008E58F1"/>
    <w:rPr>
      <w:rFonts w:ascii="Calibri" w:hAnsi="Calibri" w:cs="Times New Roman"/>
      <w:lang w:val="en-US"/>
    </w:rPr>
  </w:style>
  <w:style w:type="character" w:customStyle="1" w:styleId="WW8Num4z2">
    <w:name w:val="WW8Num4z2"/>
    <w:uiPriority w:val="99"/>
    <w:qFormat/>
    <w:rsid w:val="008E58F1"/>
    <w:rPr>
      <w:rFonts w:ascii="Wingdings" w:hAnsi="Wingdings"/>
    </w:rPr>
  </w:style>
  <w:style w:type="character" w:customStyle="1" w:styleId="WW8Num5z2">
    <w:name w:val="WW8Num5z2"/>
    <w:uiPriority w:val="99"/>
    <w:qFormat/>
    <w:rsid w:val="008E58F1"/>
    <w:rPr>
      <w:rFonts w:ascii="Wingdings" w:hAnsi="Wingdings"/>
    </w:rPr>
  </w:style>
  <w:style w:type="character" w:customStyle="1" w:styleId="highlight">
    <w:name w:val="highlight"/>
    <w:basedOn w:val="20"/>
    <w:uiPriority w:val="99"/>
    <w:qFormat/>
    <w:rsid w:val="008E58F1"/>
    <w:rPr>
      <w:rFonts w:cs="Times New Roman"/>
    </w:rPr>
  </w:style>
  <w:style w:type="character" w:customStyle="1" w:styleId="Char12">
    <w:name w:val="Σώμα κειμένου Char1"/>
    <w:basedOn w:val="a0"/>
    <w:link w:val="Header"/>
    <w:uiPriority w:val="99"/>
    <w:qFormat/>
    <w:locked/>
    <w:rsid w:val="008E58F1"/>
    <w:rPr>
      <w:rFonts w:ascii="Calibri" w:hAnsi="Calibri"/>
      <w:lang w:val="en-US" w:eastAsia="zh-CN"/>
    </w:rPr>
  </w:style>
  <w:style w:type="paragraph" w:customStyle="1" w:styleId="Header">
    <w:name w:val="Header"/>
    <w:basedOn w:val="a"/>
    <w:link w:val="Char12"/>
    <w:uiPriority w:val="99"/>
    <w:rsid w:val="008E58F1"/>
    <w:pPr>
      <w:tabs>
        <w:tab w:val="center" w:pos="4153"/>
        <w:tab w:val="right" w:pos="8306"/>
      </w:tabs>
      <w:spacing w:after="0"/>
      <w:jc w:val="left"/>
    </w:pPr>
    <w:rPr>
      <w:rFonts w:cs="Times New Roman"/>
      <w:sz w:val="20"/>
      <w:szCs w:val="20"/>
      <w:lang w:val="en-US"/>
    </w:rPr>
  </w:style>
  <w:style w:type="character" w:customStyle="1" w:styleId="Char13">
    <w:name w:val="Κεφαλίδα Char1"/>
    <w:basedOn w:val="a0"/>
    <w:link w:val="Footer"/>
    <w:uiPriority w:val="99"/>
    <w:qFormat/>
    <w:locked/>
    <w:rsid w:val="008E58F1"/>
    <w:rPr>
      <w:rFonts w:ascii="Calibri" w:hAnsi="Calibri"/>
      <w:lang w:val="en-US" w:eastAsia="zh-CN"/>
    </w:rPr>
  </w:style>
  <w:style w:type="paragraph" w:customStyle="1" w:styleId="Footer">
    <w:name w:val="Footer"/>
    <w:basedOn w:val="a"/>
    <w:link w:val="Char13"/>
    <w:uiPriority w:val="99"/>
    <w:rsid w:val="008E58F1"/>
    <w:pPr>
      <w:tabs>
        <w:tab w:val="center" w:pos="4153"/>
        <w:tab w:val="right" w:pos="8306"/>
      </w:tabs>
      <w:spacing w:after="160" w:line="252" w:lineRule="auto"/>
      <w:jc w:val="left"/>
    </w:pPr>
    <w:rPr>
      <w:rFonts w:cs="Times New Roman"/>
      <w:sz w:val="20"/>
      <w:szCs w:val="20"/>
      <w:lang w:val="en-US"/>
    </w:rPr>
  </w:style>
  <w:style w:type="character" w:customStyle="1" w:styleId="ListLabel1">
    <w:name w:val="ListLabel 1"/>
    <w:qFormat/>
    <w:rsid w:val="008E58F1"/>
    <w:rPr>
      <w:rFonts w:ascii="Verdana" w:hAnsi="Verdana" w:cs="Times New Roman"/>
      <w:sz w:val="20"/>
    </w:rPr>
  </w:style>
  <w:style w:type="character" w:customStyle="1" w:styleId="ListLabel2">
    <w:name w:val="ListLabel 2"/>
    <w:qFormat/>
    <w:rsid w:val="008E58F1"/>
    <w:rPr>
      <w:rFonts w:ascii="Verdana" w:hAnsi="Verdana" w:cs="Symbol"/>
      <w:sz w:val="20"/>
    </w:rPr>
  </w:style>
  <w:style w:type="character" w:customStyle="1" w:styleId="ListLabel3">
    <w:name w:val="ListLabel 3"/>
    <w:qFormat/>
    <w:rsid w:val="008E58F1"/>
    <w:rPr>
      <w:rFonts w:ascii="Verdana" w:hAnsi="Verdana" w:cs="Symbol"/>
      <w:sz w:val="20"/>
    </w:rPr>
  </w:style>
  <w:style w:type="character" w:customStyle="1" w:styleId="ListLabel4">
    <w:name w:val="ListLabel 4"/>
    <w:qFormat/>
    <w:rsid w:val="008E58F1"/>
    <w:rPr>
      <w:rFonts w:ascii="Verdana" w:hAnsi="Verdana" w:cs="Verdana"/>
      <w:sz w:val="20"/>
      <w:szCs w:val="20"/>
    </w:rPr>
  </w:style>
  <w:style w:type="character" w:customStyle="1" w:styleId="ListLabel5">
    <w:name w:val="ListLabel 5"/>
    <w:qFormat/>
    <w:rsid w:val="008E58F1"/>
    <w:rPr>
      <w:rFonts w:ascii="Verdana" w:hAnsi="Verdana" w:cs="Symbol"/>
      <w:sz w:val="20"/>
    </w:rPr>
  </w:style>
  <w:style w:type="character" w:customStyle="1" w:styleId="ListLabel6">
    <w:name w:val="ListLabel 6"/>
    <w:qFormat/>
    <w:rsid w:val="008E58F1"/>
    <w:rPr>
      <w:rFonts w:ascii="Verdana" w:hAnsi="Verdana" w:cs="Symbol"/>
      <w:sz w:val="20"/>
    </w:rPr>
  </w:style>
  <w:style w:type="character" w:customStyle="1" w:styleId="ListLabel7">
    <w:name w:val="ListLabel 7"/>
    <w:qFormat/>
    <w:rsid w:val="008E58F1"/>
    <w:rPr>
      <w:rFonts w:ascii="Verdana" w:hAnsi="Verdana" w:cs="Symbol"/>
      <w:color w:val="FF0000"/>
      <w:sz w:val="20"/>
    </w:rPr>
  </w:style>
  <w:style w:type="character" w:customStyle="1" w:styleId="ListLabel8">
    <w:name w:val="ListLabel 8"/>
    <w:qFormat/>
    <w:rsid w:val="008E58F1"/>
    <w:rPr>
      <w:rFonts w:ascii="Verdana" w:hAnsi="Verdana" w:cs="Times New Roman"/>
      <w:b/>
      <w:sz w:val="20"/>
    </w:rPr>
  </w:style>
  <w:style w:type="character" w:customStyle="1" w:styleId="ListLabel9">
    <w:name w:val="ListLabel 9"/>
    <w:qFormat/>
    <w:rsid w:val="008E58F1"/>
    <w:rPr>
      <w:rFonts w:cs="Times New Roman"/>
    </w:rPr>
  </w:style>
  <w:style w:type="character" w:customStyle="1" w:styleId="ListLabel10">
    <w:name w:val="ListLabel 10"/>
    <w:qFormat/>
    <w:rsid w:val="008E58F1"/>
    <w:rPr>
      <w:rFonts w:cs="Times New Roman"/>
    </w:rPr>
  </w:style>
  <w:style w:type="character" w:customStyle="1" w:styleId="ListLabel11">
    <w:name w:val="ListLabel 11"/>
    <w:qFormat/>
    <w:rsid w:val="008E58F1"/>
    <w:rPr>
      <w:rFonts w:cs="Times New Roman"/>
    </w:rPr>
  </w:style>
  <w:style w:type="character" w:customStyle="1" w:styleId="ListLabel12">
    <w:name w:val="ListLabel 12"/>
    <w:qFormat/>
    <w:rsid w:val="008E58F1"/>
    <w:rPr>
      <w:rFonts w:cs="Times New Roman"/>
    </w:rPr>
  </w:style>
  <w:style w:type="character" w:customStyle="1" w:styleId="ListLabel13">
    <w:name w:val="ListLabel 13"/>
    <w:qFormat/>
    <w:rsid w:val="008E58F1"/>
    <w:rPr>
      <w:rFonts w:cs="Times New Roman"/>
    </w:rPr>
  </w:style>
  <w:style w:type="character" w:customStyle="1" w:styleId="ListLabel14">
    <w:name w:val="ListLabel 14"/>
    <w:qFormat/>
    <w:rsid w:val="008E58F1"/>
    <w:rPr>
      <w:rFonts w:cs="Times New Roman"/>
    </w:rPr>
  </w:style>
  <w:style w:type="character" w:customStyle="1" w:styleId="ListLabel15">
    <w:name w:val="ListLabel 15"/>
    <w:qFormat/>
    <w:rsid w:val="008E58F1"/>
    <w:rPr>
      <w:rFonts w:cs="Times New Roman"/>
    </w:rPr>
  </w:style>
  <w:style w:type="character" w:customStyle="1" w:styleId="ListLabel16">
    <w:name w:val="ListLabel 16"/>
    <w:qFormat/>
    <w:rsid w:val="008E58F1"/>
    <w:rPr>
      <w:rFonts w:cs="Times New Roman"/>
    </w:rPr>
  </w:style>
  <w:style w:type="character" w:customStyle="1" w:styleId="ListLabel17">
    <w:name w:val="ListLabel 17"/>
    <w:qFormat/>
    <w:rsid w:val="008E58F1"/>
    <w:rPr>
      <w:rFonts w:ascii="Verdana" w:hAnsi="Verdana" w:cs="Times New Roman"/>
      <w:b/>
      <w:sz w:val="20"/>
    </w:rPr>
  </w:style>
  <w:style w:type="character" w:customStyle="1" w:styleId="ListLabel18">
    <w:name w:val="ListLabel 18"/>
    <w:qFormat/>
    <w:rsid w:val="008E58F1"/>
    <w:rPr>
      <w:rFonts w:cs="Times New Roman"/>
    </w:rPr>
  </w:style>
  <w:style w:type="character" w:customStyle="1" w:styleId="ListLabel19">
    <w:name w:val="ListLabel 19"/>
    <w:qFormat/>
    <w:rsid w:val="008E58F1"/>
    <w:rPr>
      <w:rFonts w:cs="Times New Roman"/>
    </w:rPr>
  </w:style>
  <w:style w:type="character" w:customStyle="1" w:styleId="ListLabel20">
    <w:name w:val="ListLabel 20"/>
    <w:qFormat/>
    <w:rsid w:val="008E58F1"/>
    <w:rPr>
      <w:rFonts w:cs="Times New Roman"/>
    </w:rPr>
  </w:style>
  <w:style w:type="character" w:customStyle="1" w:styleId="ListLabel21">
    <w:name w:val="ListLabel 21"/>
    <w:qFormat/>
    <w:rsid w:val="008E58F1"/>
    <w:rPr>
      <w:rFonts w:cs="Times New Roman"/>
    </w:rPr>
  </w:style>
  <w:style w:type="character" w:customStyle="1" w:styleId="ListLabel22">
    <w:name w:val="ListLabel 22"/>
    <w:qFormat/>
    <w:rsid w:val="008E58F1"/>
    <w:rPr>
      <w:rFonts w:cs="Times New Roman"/>
    </w:rPr>
  </w:style>
  <w:style w:type="character" w:customStyle="1" w:styleId="ListLabel23">
    <w:name w:val="ListLabel 23"/>
    <w:qFormat/>
    <w:rsid w:val="008E58F1"/>
    <w:rPr>
      <w:rFonts w:cs="Times New Roman"/>
    </w:rPr>
  </w:style>
  <w:style w:type="character" w:customStyle="1" w:styleId="ListLabel24">
    <w:name w:val="ListLabel 24"/>
    <w:qFormat/>
    <w:rsid w:val="008E58F1"/>
    <w:rPr>
      <w:rFonts w:cs="Times New Roman"/>
    </w:rPr>
  </w:style>
  <w:style w:type="character" w:customStyle="1" w:styleId="ListLabel25">
    <w:name w:val="ListLabel 25"/>
    <w:qFormat/>
    <w:rsid w:val="008E58F1"/>
    <w:rPr>
      <w:rFonts w:cs="Times New Roman"/>
    </w:rPr>
  </w:style>
  <w:style w:type="paragraph" w:customStyle="1" w:styleId="Caption">
    <w:name w:val="Caption"/>
    <w:basedOn w:val="a"/>
    <w:qFormat/>
    <w:rsid w:val="008E58F1"/>
    <w:pPr>
      <w:suppressLineNumbers/>
      <w:spacing w:before="120" w:line="252" w:lineRule="auto"/>
      <w:jc w:val="left"/>
    </w:pPr>
    <w:rPr>
      <w:rFonts w:cs="Lucida Sans"/>
      <w:i/>
      <w:iCs/>
      <w:sz w:val="24"/>
      <w:lang w:val="en-US"/>
    </w:rPr>
  </w:style>
  <w:style w:type="paragraph" w:customStyle="1" w:styleId="1a">
    <w:name w:val="Παράγραφος λίστας1"/>
    <w:basedOn w:val="a"/>
    <w:uiPriority w:val="99"/>
    <w:qFormat/>
    <w:rsid w:val="008E58F1"/>
    <w:pPr>
      <w:spacing w:after="160" w:line="252" w:lineRule="auto"/>
      <w:ind w:left="720"/>
      <w:contextualSpacing/>
      <w:jc w:val="left"/>
    </w:pPr>
    <w:rPr>
      <w:rFonts w:cs="Times New Roman"/>
      <w:szCs w:val="22"/>
      <w:lang w:val="en-US"/>
    </w:rPr>
  </w:style>
  <w:style w:type="paragraph" w:customStyle="1" w:styleId="aff4">
    <w:name w:val="Κεφαλίδα και υποσέλιδο"/>
    <w:basedOn w:val="a"/>
    <w:uiPriority w:val="99"/>
    <w:qFormat/>
    <w:rsid w:val="008E58F1"/>
    <w:pPr>
      <w:suppressLineNumbers/>
      <w:tabs>
        <w:tab w:val="center" w:pos="4819"/>
        <w:tab w:val="right" w:pos="9638"/>
      </w:tabs>
      <w:spacing w:after="160" w:line="252" w:lineRule="auto"/>
      <w:jc w:val="left"/>
    </w:pPr>
    <w:rPr>
      <w:rFonts w:cs="Times New Roman"/>
      <w:szCs w:val="22"/>
      <w:lang w:val="en-US"/>
    </w:rPr>
  </w:style>
  <w:style w:type="paragraph" w:customStyle="1" w:styleId="211">
    <w:name w:val="Σώμα κείμενου με εσοχή 21"/>
    <w:basedOn w:val="a"/>
    <w:uiPriority w:val="99"/>
    <w:qFormat/>
    <w:rsid w:val="008E58F1"/>
    <w:pPr>
      <w:overflowPunct w:val="0"/>
      <w:spacing w:after="0"/>
      <w:ind w:left="720"/>
      <w:textAlignment w:val="baseline"/>
    </w:pPr>
    <w:rPr>
      <w:rFonts w:ascii="Courier New" w:hAnsi="Courier New" w:cs="Courier New"/>
      <w:sz w:val="20"/>
      <w:szCs w:val="20"/>
      <w:lang w:val="el-GR"/>
    </w:rPr>
  </w:style>
  <w:style w:type="paragraph" w:customStyle="1" w:styleId="1b">
    <w:name w:val="Χωρίς διάστιχο1"/>
    <w:uiPriority w:val="99"/>
    <w:qFormat/>
    <w:rsid w:val="008E58F1"/>
    <w:pPr>
      <w:suppressAutoHyphens/>
    </w:pPr>
    <w:rPr>
      <w:rFonts w:ascii="Calibri" w:hAnsi="Calibri"/>
      <w:sz w:val="22"/>
      <w:szCs w:val="22"/>
      <w:lang w:val="en-US" w:eastAsia="zh-CN"/>
    </w:rPr>
  </w:style>
  <w:style w:type="paragraph" w:customStyle="1" w:styleId="NoSpacing1">
    <w:name w:val="No Spacing1"/>
    <w:uiPriority w:val="99"/>
    <w:qFormat/>
    <w:rsid w:val="008E58F1"/>
    <w:pPr>
      <w:suppressAutoHyphens/>
    </w:pPr>
    <w:rPr>
      <w:rFonts w:ascii="Calibri" w:hAnsi="Calibri"/>
      <w:sz w:val="22"/>
      <w:szCs w:val="22"/>
      <w:lang w:val="en-US" w:eastAsia="zh-CN"/>
    </w:rPr>
  </w:style>
  <w:style w:type="paragraph" w:customStyle="1" w:styleId="LO-Normal0">
    <w:name w:val="LO-Normal"/>
    <w:qFormat/>
    <w:rsid w:val="008E58F1"/>
    <w:pPr>
      <w:suppressAutoHyphens/>
      <w:textAlignment w:val="baseline"/>
    </w:pPr>
    <w:rPr>
      <w:rFonts w:ascii="Arial" w:eastAsia="SimSun" w:hAnsi="Arial" w:cs="Arial"/>
      <w:color w:val="000000"/>
      <w:kern w:val="2"/>
      <w:sz w:val="24"/>
      <w:szCs w:val="24"/>
      <w:lang w:eastAsia="zh-CN"/>
    </w:rPr>
  </w:style>
  <w:style w:type="paragraph" w:customStyle="1" w:styleId="TableParagraph">
    <w:name w:val="Table Paragraph"/>
    <w:basedOn w:val="a"/>
    <w:uiPriority w:val="99"/>
    <w:qFormat/>
    <w:rsid w:val="008E58F1"/>
    <w:pPr>
      <w:spacing w:after="160" w:line="252" w:lineRule="auto"/>
      <w:jc w:val="left"/>
    </w:pPr>
    <w:rPr>
      <w:szCs w:val="22"/>
      <w:lang w:val="en-US"/>
    </w:rPr>
  </w:style>
  <w:style w:type="paragraph" w:customStyle="1" w:styleId="101">
    <w:name w:val="Επικεφαλίδα 10"/>
    <w:basedOn w:val="af"/>
    <w:uiPriority w:val="99"/>
    <w:qFormat/>
    <w:rsid w:val="008E58F1"/>
    <w:pPr>
      <w:tabs>
        <w:tab w:val="left" w:pos="0"/>
      </w:tabs>
      <w:spacing w:before="60" w:after="60" w:line="252" w:lineRule="auto"/>
      <w:jc w:val="left"/>
    </w:pPr>
    <w:rPr>
      <w:rFonts w:cs="Lucida Sans"/>
      <w:b/>
      <w:bCs/>
      <w:sz w:val="21"/>
      <w:szCs w:val="21"/>
      <w:lang w:val="en-US"/>
    </w:rPr>
  </w:style>
  <w:style w:type="table" w:styleId="aff5">
    <w:name w:val="Table Grid"/>
    <w:basedOn w:val="a1"/>
    <w:rsid w:val="008E58F1"/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37022-CE7B-47F2-B911-11F55584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Metlife Alico Greece</Company>
  <LinksUpToDate>false</LinksUpToDate>
  <CharactersWithSpaces>944</CharactersWithSpaces>
  <SharedDoc>false</SharedDoc>
  <HLinks>
    <vt:vector size="582" baseType="variant">
      <vt:variant>
        <vt:i4>6094939</vt:i4>
      </vt:variant>
      <vt:variant>
        <vt:i4>519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516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6094972</vt:i4>
      </vt:variant>
      <vt:variant>
        <vt:i4>510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507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504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501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498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495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6094939</vt:i4>
      </vt:variant>
      <vt:variant>
        <vt:i4>492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489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480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477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474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471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2228331</vt:i4>
      </vt:variant>
      <vt:variant>
        <vt:i4>468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465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1638457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_Toc74088361</vt:lpwstr>
      </vt:variant>
      <vt:variant>
        <vt:i4>1572921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_Toc74088360</vt:lpwstr>
      </vt:variant>
      <vt:variant>
        <vt:i4>1114170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_Toc74088359</vt:lpwstr>
      </vt:variant>
      <vt:variant>
        <vt:i4>1048634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_Toc74088358</vt:lpwstr>
      </vt:variant>
      <vt:variant>
        <vt:i4>2031674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_Toc74088357</vt:lpwstr>
      </vt:variant>
      <vt:variant>
        <vt:i4>1966138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_Toc74088356</vt:lpwstr>
      </vt:variant>
      <vt:variant>
        <vt:i4>1900602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_Toc74088355</vt:lpwstr>
      </vt:variant>
      <vt:variant>
        <vt:i4>1835066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_Toc74088354</vt:lpwstr>
      </vt:variant>
      <vt:variant>
        <vt:i4>1769530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_Toc74088353</vt:lpwstr>
      </vt:variant>
      <vt:variant>
        <vt:i4>1703994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_Toc74088352</vt:lpwstr>
      </vt:variant>
      <vt:variant>
        <vt:i4>1638458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_Toc74088351</vt:lpwstr>
      </vt:variant>
      <vt:variant>
        <vt:i4>1572922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_Toc74088350</vt:lpwstr>
      </vt:variant>
      <vt:variant>
        <vt:i4>1114171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_Toc74088349</vt:lpwstr>
      </vt:variant>
      <vt:variant>
        <vt:i4>1048635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_Toc74088348</vt:lpwstr>
      </vt:variant>
      <vt:variant>
        <vt:i4>2031675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_Toc74088347</vt:lpwstr>
      </vt:variant>
      <vt:variant>
        <vt:i4>1966139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_Toc74088346</vt:lpwstr>
      </vt:variant>
      <vt:variant>
        <vt:i4>1900603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_Toc74088345</vt:lpwstr>
      </vt:variant>
      <vt:variant>
        <vt:i4>1835067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_Toc74088344</vt:lpwstr>
      </vt:variant>
      <vt:variant>
        <vt:i4>1769531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_Toc74088343</vt:lpwstr>
      </vt:variant>
      <vt:variant>
        <vt:i4>1703995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_Toc74088342</vt:lpwstr>
      </vt:variant>
      <vt:variant>
        <vt:i4>1638459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_Toc74088341</vt:lpwstr>
      </vt:variant>
      <vt:variant>
        <vt:i4>1572923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_Toc74088340</vt:lpwstr>
      </vt:variant>
      <vt:variant>
        <vt:i4>1114172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_Toc74088339</vt:lpwstr>
      </vt:variant>
      <vt:variant>
        <vt:i4>1048636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_Toc74088338</vt:lpwstr>
      </vt:variant>
      <vt:variant>
        <vt:i4>2031676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_Toc74088337</vt:lpwstr>
      </vt:variant>
      <vt:variant>
        <vt:i4>1966140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_Toc74088336</vt:lpwstr>
      </vt:variant>
      <vt:variant>
        <vt:i4>1900604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_Toc74088335</vt:lpwstr>
      </vt:variant>
      <vt:variant>
        <vt:i4>1835068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_Toc74088334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_Toc74088333</vt:lpwstr>
      </vt:variant>
      <vt:variant>
        <vt:i4>1703996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_Toc74088332</vt:lpwstr>
      </vt:variant>
      <vt:variant>
        <vt:i4>1638460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_Toc74088331</vt:lpwstr>
      </vt:variant>
      <vt:variant>
        <vt:i4>1572924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_Toc74088330</vt:lpwstr>
      </vt:variant>
      <vt:variant>
        <vt:i4>1114173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_Toc74088329</vt:lpwstr>
      </vt:variant>
      <vt:variant>
        <vt:i4>1048637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_Toc74088328</vt:lpwstr>
      </vt:variant>
      <vt:variant>
        <vt:i4>2031677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_Toc74088327</vt:lpwstr>
      </vt:variant>
      <vt:variant>
        <vt:i4>1966141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_Toc74088326</vt:lpwstr>
      </vt:variant>
      <vt:variant>
        <vt:i4>1900605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_Toc74088325</vt:lpwstr>
      </vt:variant>
      <vt:variant>
        <vt:i4>1835069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_Toc74088324</vt:lpwstr>
      </vt:variant>
      <vt:variant>
        <vt:i4>1769533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_Toc74088323</vt:lpwstr>
      </vt:variant>
      <vt:variant>
        <vt:i4>1703997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_Toc74088322</vt:lpwstr>
      </vt:variant>
      <vt:variant>
        <vt:i4>1638461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_Toc74088321</vt:lpwstr>
      </vt:variant>
      <vt:variant>
        <vt:i4>1572925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_Toc74088320</vt:lpwstr>
      </vt:variant>
      <vt:variant>
        <vt:i4>1114174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_Toc74088319</vt:lpwstr>
      </vt:variant>
      <vt:variant>
        <vt:i4>1048638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_Toc74088318</vt:lpwstr>
      </vt:variant>
      <vt:variant>
        <vt:i4>2031678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_Toc74088317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_Toc74088316</vt:lpwstr>
      </vt:variant>
      <vt:variant>
        <vt:i4>1900606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_Toc74088315</vt:lpwstr>
      </vt:variant>
      <vt:variant>
        <vt:i4>1835070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_Toc74088314</vt:lpwstr>
      </vt:variant>
      <vt:variant>
        <vt:i4>1769534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_Toc74088313</vt:lpwstr>
      </vt:variant>
      <vt:variant>
        <vt:i4>1703998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_Toc74088312</vt:lpwstr>
      </vt:variant>
      <vt:variant>
        <vt:i4>1638462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_Toc74088311</vt:lpwstr>
      </vt:variant>
      <vt:variant>
        <vt:i4>1572926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_Toc74088310</vt:lpwstr>
      </vt:variant>
      <vt:variant>
        <vt:i4>1114175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_Toc74088309</vt:lpwstr>
      </vt:variant>
      <vt:variant>
        <vt:i4>1048639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_Toc74088308</vt:lpwstr>
      </vt:variant>
      <vt:variant>
        <vt:i4>2031679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_Toc74088307</vt:lpwstr>
      </vt:variant>
      <vt:variant>
        <vt:i4>1966143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_Toc74088306</vt:lpwstr>
      </vt:variant>
      <vt:variant>
        <vt:i4>1900607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_Toc74088305</vt:lpwstr>
      </vt:variant>
      <vt:variant>
        <vt:i4>1835071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_Toc74088304</vt:lpwstr>
      </vt:variant>
      <vt:variant>
        <vt:i4>1769535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_Toc74088303</vt:lpwstr>
      </vt:variant>
      <vt:variant>
        <vt:i4>1703999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_Toc74088302</vt:lpwstr>
      </vt:variant>
      <vt:variant>
        <vt:i4>1638463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_Toc74088301</vt:lpwstr>
      </vt:variant>
      <vt:variant>
        <vt:i4>1572927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_Toc74088300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_Toc74088299</vt:lpwstr>
      </vt:variant>
      <vt:variant>
        <vt:i4>1114166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_Toc74088298</vt:lpwstr>
      </vt:variant>
      <vt:variant>
        <vt:i4>1966134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_Toc74088297</vt:lpwstr>
      </vt:variant>
      <vt:variant>
        <vt:i4>2031670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_Toc74088296</vt:lpwstr>
      </vt:variant>
      <vt:variant>
        <vt:i4>1835062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_Toc74088295</vt:lpwstr>
      </vt:variant>
      <vt:variant>
        <vt:i4>1900598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_Toc74088294</vt:lpwstr>
      </vt:variant>
      <vt:variant>
        <vt:i4>1703990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_Toc74088293</vt:lpwstr>
      </vt:variant>
      <vt:variant>
        <vt:i4>1769526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_Toc74088292</vt:lpwstr>
      </vt:variant>
      <vt:variant>
        <vt:i4>1572918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_Toc74088291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_Toc74088290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_Toc74088289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_Toc74088288</vt:lpwstr>
      </vt:variant>
      <vt:variant>
        <vt:i4>1966135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_Toc74088287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_Toc74088286</vt:lpwstr>
      </vt:variant>
      <vt:variant>
        <vt:i4>1835063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_Toc74088285</vt:lpwstr>
      </vt:variant>
      <vt:variant>
        <vt:i4>7012472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https://eur-lex.europa.eu/legal-content/EL/TXT/HTML/?uri=CELEX:32016R0007R(01)&amp;from=EL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Moira Chrisafogeorgi</cp:lastModifiedBy>
  <cp:revision>82</cp:revision>
  <cp:lastPrinted>2023-03-15T10:22:00Z</cp:lastPrinted>
  <dcterms:created xsi:type="dcterms:W3CDTF">2023-03-07T09:14:00Z</dcterms:created>
  <dcterms:modified xsi:type="dcterms:W3CDTF">2023-03-15T11:41:00Z</dcterms:modified>
</cp:coreProperties>
</file>