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3FE9" w:rsidRPr="00CD262D" w:rsidRDefault="00AD3FE9">
      <w:pPr>
        <w:rPr>
          <w:rFonts w:asciiTheme="minorHAnsi" w:hAnsiTheme="minorHAnsi"/>
          <w:sz w:val="22"/>
          <w:szCs w:val="22"/>
        </w:rPr>
      </w:pPr>
      <w:r w:rsidRPr="00CD262D">
        <w:rPr>
          <w:rFonts w:asciiTheme="minorHAnsi" w:hAnsiTheme="minorHAnsi" w:cs="Tahoma"/>
          <w:sz w:val="22"/>
          <w:szCs w:val="22"/>
        </w:rPr>
        <w:t>ΕΛΛΗΝΙΚΗ ΔΗΜΟΚΡΑΤΙΑ</w:t>
      </w:r>
    </w:p>
    <w:p w:rsidR="00AD3FE9" w:rsidRPr="00CD262D" w:rsidRDefault="00AD3FE9">
      <w:pPr>
        <w:rPr>
          <w:rFonts w:asciiTheme="minorHAnsi" w:hAnsiTheme="minorHAnsi"/>
          <w:sz w:val="22"/>
          <w:szCs w:val="22"/>
        </w:rPr>
      </w:pPr>
      <w:r w:rsidRPr="00CD262D">
        <w:rPr>
          <w:rFonts w:asciiTheme="minorHAnsi" w:hAnsiTheme="minorHAnsi" w:cs="Tahoma"/>
          <w:sz w:val="22"/>
          <w:szCs w:val="22"/>
        </w:rPr>
        <w:t>ΝΟΜΟΣ ΑΤΤΙΚΗΣ</w:t>
      </w:r>
      <w:r w:rsidRPr="00CD262D">
        <w:rPr>
          <w:rFonts w:asciiTheme="minorHAnsi" w:hAnsiTheme="minorHAnsi" w:cs="Tahoma"/>
          <w:sz w:val="22"/>
          <w:szCs w:val="22"/>
        </w:rPr>
        <w:tab/>
      </w:r>
      <w:r w:rsidRPr="00CD262D">
        <w:rPr>
          <w:rFonts w:asciiTheme="minorHAnsi" w:hAnsiTheme="minorHAnsi" w:cs="Tahoma"/>
          <w:sz w:val="22"/>
          <w:szCs w:val="22"/>
        </w:rPr>
        <w:tab/>
      </w:r>
      <w:r w:rsidRPr="00CD262D">
        <w:rPr>
          <w:rFonts w:asciiTheme="minorHAnsi" w:hAnsiTheme="minorHAnsi" w:cs="Tahoma"/>
          <w:sz w:val="22"/>
          <w:szCs w:val="22"/>
        </w:rPr>
        <w:tab/>
      </w:r>
      <w:r w:rsidRPr="00CD262D">
        <w:rPr>
          <w:rFonts w:asciiTheme="minorHAnsi" w:hAnsiTheme="minorHAnsi" w:cs="Tahoma"/>
          <w:sz w:val="22"/>
          <w:szCs w:val="22"/>
        </w:rPr>
        <w:tab/>
      </w:r>
      <w:r w:rsidRPr="00CD262D">
        <w:rPr>
          <w:rFonts w:asciiTheme="minorHAnsi" w:hAnsiTheme="minorHAnsi" w:cs="Tahoma"/>
          <w:sz w:val="22"/>
          <w:szCs w:val="22"/>
        </w:rPr>
        <w:tab/>
      </w:r>
      <w:r w:rsidRPr="00CD262D">
        <w:rPr>
          <w:rFonts w:asciiTheme="minorHAnsi" w:hAnsiTheme="minorHAnsi" w:cs="Tahoma"/>
          <w:sz w:val="22"/>
          <w:szCs w:val="22"/>
        </w:rPr>
        <w:tab/>
        <w:t xml:space="preserve">ΑΡΙΘΜΟΣ ΜΕΛΕΤΗΣ  </w:t>
      </w:r>
      <w:r w:rsidR="00E93CC8" w:rsidRPr="00CD262D">
        <w:rPr>
          <w:rFonts w:asciiTheme="minorHAnsi" w:hAnsiTheme="minorHAnsi" w:cs="Tahoma"/>
          <w:sz w:val="22"/>
          <w:szCs w:val="22"/>
        </w:rPr>
        <w:t>2</w:t>
      </w:r>
      <w:r w:rsidR="0044337E" w:rsidRPr="00CD262D">
        <w:rPr>
          <w:rFonts w:asciiTheme="minorHAnsi" w:hAnsiTheme="minorHAnsi" w:cs="Tahoma"/>
          <w:sz w:val="22"/>
          <w:szCs w:val="22"/>
        </w:rPr>
        <w:t xml:space="preserve">7 / </w:t>
      </w:r>
      <w:r w:rsidRPr="00CD262D">
        <w:rPr>
          <w:rFonts w:asciiTheme="minorHAnsi" w:hAnsiTheme="minorHAnsi" w:cs="Tahoma"/>
          <w:sz w:val="22"/>
          <w:szCs w:val="22"/>
        </w:rPr>
        <w:t>20</w:t>
      </w:r>
      <w:r w:rsidR="00F23043" w:rsidRPr="00CD262D">
        <w:rPr>
          <w:rFonts w:asciiTheme="minorHAnsi" w:hAnsiTheme="minorHAnsi" w:cs="Tahoma"/>
          <w:sz w:val="22"/>
          <w:szCs w:val="22"/>
        </w:rPr>
        <w:t>20</w:t>
      </w:r>
    </w:p>
    <w:p w:rsidR="00AD3FE9" w:rsidRPr="00CD262D" w:rsidRDefault="00AD3FE9">
      <w:pPr>
        <w:rPr>
          <w:rFonts w:asciiTheme="minorHAnsi" w:hAnsiTheme="minorHAnsi"/>
          <w:sz w:val="22"/>
          <w:szCs w:val="22"/>
        </w:rPr>
      </w:pPr>
      <w:r w:rsidRPr="00CD262D">
        <w:rPr>
          <w:rFonts w:asciiTheme="minorHAnsi" w:hAnsiTheme="minorHAnsi" w:cs="Tahoma"/>
          <w:sz w:val="22"/>
          <w:szCs w:val="22"/>
        </w:rPr>
        <w:t>ΔΗΜΟΣ ΔΙΟΝΥΣΟΥ</w:t>
      </w:r>
    </w:p>
    <w:p w:rsidR="00AD3FE9" w:rsidRPr="00CD262D" w:rsidRDefault="00AD3FE9">
      <w:pPr>
        <w:rPr>
          <w:rFonts w:asciiTheme="minorHAnsi" w:hAnsiTheme="minorHAnsi"/>
          <w:sz w:val="22"/>
          <w:szCs w:val="22"/>
        </w:rPr>
      </w:pPr>
      <w:r w:rsidRPr="00CD262D">
        <w:rPr>
          <w:rFonts w:asciiTheme="minorHAnsi" w:hAnsiTheme="minorHAnsi" w:cs="Tahoma"/>
          <w:sz w:val="22"/>
          <w:szCs w:val="22"/>
        </w:rPr>
        <w:t>ΔΙΕΥΘΥΝΣΗ ΠΕΡΙΒΑΛΛΟΝΤΟΣ</w:t>
      </w: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E85B10" w:rsidRPr="00CD262D" w:rsidRDefault="00AD3FE9" w:rsidP="00E85B10">
      <w:pPr>
        <w:jc w:val="center"/>
        <w:rPr>
          <w:rFonts w:asciiTheme="minorHAnsi" w:hAnsiTheme="minorHAnsi" w:cs="Tahoma"/>
          <w:sz w:val="22"/>
          <w:szCs w:val="22"/>
        </w:rPr>
      </w:pPr>
      <w:r w:rsidRPr="00CD262D">
        <w:rPr>
          <w:rFonts w:asciiTheme="minorHAnsi" w:hAnsiTheme="minorHAnsi" w:cs="Tahoma"/>
          <w:sz w:val="22"/>
          <w:szCs w:val="22"/>
        </w:rPr>
        <w:t>ΜΕΛΕΤΗ ΠΡΟΜΗΘΕΙΑ</w:t>
      </w:r>
      <w:r w:rsidR="0044337E" w:rsidRPr="00CD262D">
        <w:rPr>
          <w:rFonts w:asciiTheme="minorHAnsi" w:hAnsiTheme="minorHAnsi" w:cs="Tahoma"/>
          <w:sz w:val="22"/>
          <w:szCs w:val="22"/>
        </w:rPr>
        <w:t>Σ</w:t>
      </w:r>
      <w:r w:rsidR="00E85B10" w:rsidRPr="00CD262D">
        <w:rPr>
          <w:rFonts w:asciiTheme="minorHAnsi" w:hAnsiTheme="minorHAnsi" w:cs="Tahoma"/>
          <w:sz w:val="22"/>
          <w:szCs w:val="22"/>
        </w:rPr>
        <w:t xml:space="preserve"> ΕΞΟΠΛΙΣΜΟΥ</w:t>
      </w:r>
    </w:p>
    <w:p w:rsidR="00E85B10" w:rsidRPr="00CD262D" w:rsidRDefault="00E85B10" w:rsidP="00E85B10">
      <w:pPr>
        <w:jc w:val="center"/>
        <w:rPr>
          <w:rFonts w:asciiTheme="minorHAnsi" w:hAnsiTheme="minorHAnsi" w:cs="Tahoma"/>
          <w:spacing w:val="-3"/>
          <w:sz w:val="22"/>
          <w:szCs w:val="22"/>
        </w:rPr>
      </w:pPr>
      <w:r w:rsidRPr="00CD262D">
        <w:rPr>
          <w:rFonts w:asciiTheme="minorHAnsi" w:hAnsiTheme="minorHAnsi" w:cs="Tahoma"/>
          <w:sz w:val="22"/>
          <w:szCs w:val="22"/>
        </w:rPr>
        <w:t>(ΚΑΦΕ</w:t>
      </w:r>
      <w:r w:rsidR="00AD3FE9" w:rsidRPr="00CD262D">
        <w:rPr>
          <w:rFonts w:asciiTheme="minorHAnsi" w:hAnsiTheme="minorHAnsi" w:cs="Tahoma"/>
          <w:spacing w:val="-3"/>
          <w:sz w:val="22"/>
          <w:szCs w:val="22"/>
        </w:rPr>
        <w:t xml:space="preserve">ΚΑΔΩΝ </w:t>
      </w:r>
      <w:r w:rsidRPr="00CD262D">
        <w:rPr>
          <w:rFonts w:asciiTheme="minorHAnsi" w:hAnsiTheme="minorHAnsi" w:cs="Tahoma"/>
          <w:spacing w:val="-3"/>
          <w:sz w:val="22"/>
          <w:szCs w:val="22"/>
        </w:rPr>
        <w:t>– ΣΑΚΩΝ)  ΑΠΟΡΡΙΜΜΑΤΩΝ</w:t>
      </w:r>
    </w:p>
    <w:p w:rsidR="00D4318F" w:rsidRPr="00CD262D" w:rsidRDefault="00E85B10" w:rsidP="00E85B10">
      <w:pPr>
        <w:jc w:val="center"/>
        <w:rPr>
          <w:rFonts w:asciiTheme="minorHAnsi" w:hAnsiTheme="minorHAnsi" w:cs="Tahoma"/>
          <w:spacing w:val="-3"/>
          <w:sz w:val="22"/>
          <w:szCs w:val="22"/>
        </w:rPr>
      </w:pPr>
      <w:r w:rsidRPr="00CD262D">
        <w:rPr>
          <w:rFonts w:asciiTheme="minorHAnsi" w:hAnsiTheme="minorHAnsi" w:cs="Tahoma"/>
          <w:spacing w:val="-3"/>
          <w:sz w:val="22"/>
          <w:szCs w:val="22"/>
        </w:rPr>
        <w:t xml:space="preserve">ΓΙΑ ΤΗ ΣΥΛΛΟΓΗ </w:t>
      </w:r>
      <w:r w:rsidR="00E93CC8" w:rsidRPr="00CD262D">
        <w:rPr>
          <w:rFonts w:asciiTheme="minorHAnsi" w:hAnsiTheme="minorHAnsi" w:cs="Tahoma"/>
          <w:spacing w:val="-3"/>
          <w:sz w:val="22"/>
          <w:szCs w:val="22"/>
        </w:rPr>
        <w:t>ΒΙΟΑΠΟΒΛΗΤΩΝ</w:t>
      </w:r>
    </w:p>
    <w:p w:rsidR="00AD3FE9" w:rsidRPr="00CD262D" w:rsidRDefault="00AD3FE9" w:rsidP="00D4318F">
      <w:pPr>
        <w:jc w:val="center"/>
        <w:rPr>
          <w:rFonts w:asciiTheme="minorHAnsi" w:hAnsiTheme="minorHAnsi"/>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AD3FE9">
      <w:pPr>
        <w:jc w:val="both"/>
        <w:rPr>
          <w:rFonts w:asciiTheme="minorHAnsi" w:hAnsiTheme="minorHAnsi" w:cs="Tahoma"/>
          <w:spacing w:val="-3"/>
          <w:sz w:val="22"/>
          <w:szCs w:val="22"/>
        </w:rPr>
      </w:pPr>
    </w:p>
    <w:p w:rsidR="00AD3FE9" w:rsidRPr="00CD262D" w:rsidRDefault="00CF50C1">
      <w:pPr>
        <w:jc w:val="center"/>
        <w:rPr>
          <w:rFonts w:asciiTheme="minorHAnsi" w:hAnsiTheme="minorHAnsi"/>
          <w:sz w:val="22"/>
          <w:szCs w:val="22"/>
        </w:rPr>
      </w:pPr>
      <w:r w:rsidRPr="00CD262D">
        <w:rPr>
          <w:rFonts w:asciiTheme="minorHAnsi" w:hAnsiTheme="minorHAnsi" w:cs="Tahoma"/>
          <w:spacing w:val="-3"/>
          <w:sz w:val="22"/>
          <w:szCs w:val="22"/>
        </w:rPr>
        <w:t>ΕΚΔΟΣΗ 2</w:t>
      </w:r>
    </w:p>
    <w:p w:rsidR="00247EC6" w:rsidRPr="00CD262D" w:rsidRDefault="00247EC6">
      <w:pPr>
        <w:rPr>
          <w:rFonts w:asciiTheme="minorHAnsi" w:hAnsiTheme="minorHAnsi" w:cs="Tahoma"/>
          <w:spacing w:val="-3"/>
          <w:sz w:val="22"/>
          <w:szCs w:val="22"/>
        </w:rPr>
      </w:pPr>
    </w:p>
    <w:p w:rsidR="00AD3FE9" w:rsidRPr="00CD262D" w:rsidRDefault="00AD3FE9">
      <w:pPr>
        <w:rPr>
          <w:rFonts w:asciiTheme="minorHAnsi" w:hAnsiTheme="minorHAnsi"/>
          <w:sz w:val="22"/>
          <w:szCs w:val="22"/>
        </w:rPr>
      </w:pPr>
      <w:r w:rsidRPr="00CD262D">
        <w:rPr>
          <w:rFonts w:asciiTheme="minorHAnsi" w:hAnsiTheme="minorHAnsi" w:cs="Tahoma"/>
          <w:spacing w:val="-3"/>
          <w:sz w:val="22"/>
          <w:szCs w:val="22"/>
        </w:rPr>
        <w:lastRenderedPageBreak/>
        <w:t>ΕΛΛΗΝΙΚΗ ΔΗΜΟΚΡΑΤΙΑ</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z w:val="22"/>
          <w:szCs w:val="22"/>
        </w:rPr>
        <w:t>ΜΕΛΕΤΗ ΠΡΟΜΗΘΕΙΑΣ</w:t>
      </w:r>
      <w:r w:rsidR="006C01A2" w:rsidRPr="00CD262D">
        <w:rPr>
          <w:rFonts w:asciiTheme="minorHAnsi" w:hAnsiTheme="minorHAnsi" w:cs="Tahoma"/>
          <w:sz w:val="22"/>
          <w:szCs w:val="22"/>
        </w:rPr>
        <w:t xml:space="preserve"> ΕΞΟΠΛΙΣΜΟΥ</w:t>
      </w:r>
    </w:p>
    <w:p w:rsidR="006C01A2" w:rsidRPr="00CD262D" w:rsidRDefault="00AD3FE9" w:rsidP="006C01A2">
      <w:pPr>
        <w:jc w:val="center"/>
        <w:rPr>
          <w:rFonts w:asciiTheme="minorHAnsi" w:hAnsiTheme="minorHAnsi" w:cs="Tahoma"/>
          <w:spacing w:val="-3"/>
          <w:sz w:val="22"/>
          <w:szCs w:val="22"/>
        </w:rPr>
      </w:pPr>
      <w:r w:rsidRPr="00CD262D">
        <w:rPr>
          <w:rFonts w:asciiTheme="minorHAnsi" w:hAnsiTheme="minorHAnsi" w:cs="Tahoma"/>
          <w:spacing w:val="-3"/>
          <w:sz w:val="22"/>
          <w:szCs w:val="22"/>
        </w:rPr>
        <w:t xml:space="preserve">ΝΟΜΟΣ ΑΤΤΙΚΗΣ </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006C01A2" w:rsidRPr="00CD262D">
        <w:rPr>
          <w:rFonts w:asciiTheme="minorHAnsi" w:hAnsiTheme="minorHAnsi" w:cs="Tahoma"/>
          <w:sz w:val="22"/>
          <w:szCs w:val="22"/>
        </w:rPr>
        <w:t xml:space="preserve">(ΚΑΦΕ </w:t>
      </w:r>
      <w:r w:rsidR="006C01A2" w:rsidRPr="00CD262D">
        <w:rPr>
          <w:rFonts w:asciiTheme="minorHAnsi" w:hAnsiTheme="minorHAnsi" w:cs="Tahoma"/>
          <w:spacing w:val="-3"/>
          <w:sz w:val="22"/>
          <w:szCs w:val="22"/>
        </w:rPr>
        <w:t>ΚΑΔΩΝ – ΣΑΚΩΝ)  ΑΠΟΡΡΙΜΜΑΤΩΝ</w:t>
      </w:r>
    </w:p>
    <w:p w:rsidR="00CD2651" w:rsidRPr="00CD262D" w:rsidRDefault="00CD2651" w:rsidP="0006704E">
      <w:pPr>
        <w:ind w:left="5040" w:hanging="5040"/>
        <w:rPr>
          <w:rFonts w:asciiTheme="minorHAnsi" w:hAnsiTheme="minorHAnsi" w:cs="Tahoma"/>
          <w:spacing w:val="-3"/>
          <w:sz w:val="22"/>
          <w:szCs w:val="22"/>
        </w:rPr>
      </w:pPr>
      <w:r w:rsidRPr="00CD262D">
        <w:rPr>
          <w:rFonts w:asciiTheme="minorHAnsi" w:hAnsiTheme="minorHAnsi" w:cs="Tahoma"/>
          <w:spacing w:val="-3"/>
          <w:sz w:val="22"/>
          <w:szCs w:val="22"/>
        </w:rPr>
        <w:t xml:space="preserve">ΔΗΜΟΣ ΔΙΟΝΥΣΟ </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t>ΓΙΑ ΤΗ ΣΥΛΛΟΓΗ</w:t>
      </w:r>
      <w:r w:rsidR="006E40F4" w:rsidRPr="00CD262D">
        <w:rPr>
          <w:rFonts w:asciiTheme="minorHAnsi" w:hAnsiTheme="minorHAnsi" w:cs="Tahoma"/>
          <w:spacing w:val="-3"/>
          <w:sz w:val="22"/>
          <w:szCs w:val="22"/>
        </w:rPr>
        <w:t xml:space="preserve"> ΒΙΟ</w:t>
      </w:r>
      <w:r w:rsidRPr="00CD262D">
        <w:rPr>
          <w:rFonts w:asciiTheme="minorHAnsi" w:hAnsiTheme="minorHAnsi" w:cs="Tahoma"/>
          <w:spacing w:val="-3"/>
          <w:sz w:val="22"/>
          <w:szCs w:val="22"/>
        </w:rPr>
        <w:t>ΑΠΟΒΛΗΤΩΝ</w:t>
      </w:r>
      <w:r w:rsidR="00AD3FE9" w:rsidRPr="00CD262D">
        <w:rPr>
          <w:rFonts w:asciiTheme="minorHAnsi" w:hAnsiTheme="minorHAnsi" w:cs="Tahoma"/>
          <w:spacing w:val="-3"/>
          <w:sz w:val="22"/>
          <w:szCs w:val="22"/>
        </w:rPr>
        <w:tab/>
      </w:r>
    </w:p>
    <w:p w:rsidR="0006704E" w:rsidRPr="00CD262D" w:rsidRDefault="00CD2651" w:rsidP="0006704E">
      <w:pPr>
        <w:ind w:left="5040" w:hanging="5040"/>
        <w:rPr>
          <w:rFonts w:asciiTheme="minorHAnsi" w:hAnsiTheme="minorHAnsi" w:cs="Tahoma"/>
          <w:spacing w:val="-3"/>
          <w:sz w:val="22"/>
          <w:szCs w:val="22"/>
        </w:rPr>
      </w:pPr>
      <w:r w:rsidRPr="00CD262D">
        <w:rPr>
          <w:rFonts w:asciiTheme="minorHAnsi" w:hAnsiTheme="minorHAnsi" w:cs="Tahoma"/>
          <w:spacing w:val="-3"/>
          <w:sz w:val="22"/>
          <w:szCs w:val="22"/>
        </w:rPr>
        <w:t xml:space="preserve">ΔΙΕΥΘΥΝΣΗ ΠΕΡΙΒΑΛΛΟΝΤΟΣ </w:t>
      </w:r>
    </w:p>
    <w:p w:rsidR="006E40F4" w:rsidRPr="00CD262D" w:rsidRDefault="006E40F4" w:rsidP="00A74DE6">
      <w:pPr>
        <w:rPr>
          <w:rFonts w:asciiTheme="minorHAnsi" w:hAnsiTheme="minorHAnsi" w:cs="Tahoma"/>
          <w:spacing w:val="-3"/>
          <w:sz w:val="22"/>
          <w:szCs w:val="22"/>
        </w:rPr>
      </w:pPr>
    </w:p>
    <w:p w:rsidR="00AD3FE9" w:rsidRPr="00CD262D" w:rsidRDefault="00AD3FE9" w:rsidP="00A74DE6">
      <w:pPr>
        <w:rPr>
          <w:rFonts w:asciiTheme="minorHAnsi" w:hAnsiTheme="minorHAnsi"/>
          <w:sz w:val="22"/>
          <w:szCs w:val="22"/>
        </w:rPr>
      </w:pP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p>
    <w:p w:rsidR="00AD3FE9" w:rsidRPr="00CD262D" w:rsidRDefault="0044337E">
      <w:pPr>
        <w:jc w:val="center"/>
        <w:rPr>
          <w:rFonts w:asciiTheme="minorHAnsi" w:hAnsiTheme="minorHAnsi"/>
          <w:sz w:val="22"/>
          <w:szCs w:val="22"/>
        </w:rPr>
      </w:pPr>
      <w:r w:rsidRPr="00CD262D">
        <w:rPr>
          <w:rFonts w:asciiTheme="minorHAnsi" w:hAnsiTheme="minorHAnsi" w:cs="Tahoma"/>
          <w:spacing w:val="-3"/>
          <w:sz w:val="22"/>
          <w:szCs w:val="22"/>
          <w:u w:val="single"/>
        </w:rPr>
        <w:t xml:space="preserve">Α. </w:t>
      </w:r>
      <w:r w:rsidR="00AD3FE9" w:rsidRPr="00CD262D">
        <w:rPr>
          <w:rFonts w:asciiTheme="minorHAnsi" w:hAnsiTheme="minorHAnsi" w:cs="Tahoma"/>
          <w:spacing w:val="-3"/>
          <w:sz w:val="22"/>
          <w:szCs w:val="22"/>
          <w:u w:val="single"/>
        </w:rPr>
        <w:t>ΤΕΧΝΙΚΗ ΕΚΘΕΣΗ</w:t>
      </w:r>
    </w:p>
    <w:p w:rsidR="00AD3FE9" w:rsidRPr="00CD262D" w:rsidRDefault="00AD3FE9">
      <w:pPr>
        <w:jc w:val="center"/>
        <w:rPr>
          <w:rFonts w:asciiTheme="minorHAnsi" w:hAnsiTheme="minorHAnsi" w:cs="Tahoma"/>
          <w:b/>
          <w:bCs/>
          <w:spacing w:val="-3"/>
          <w:sz w:val="22"/>
          <w:szCs w:val="22"/>
        </w:rPr>
      </w:pPr>
    </w:p>
    <w:p w:rsidR="000648DD" w:rsidRPr="00CD262D" w:rsidRDefault="000648DD" w:rsidP="006E40F4">
      <w:pPr>
        <w:pStyle w:val="af5"/>
        <w:spacing w:after="0"/>
        <w:ind w:left="0"/>
        <w:jc w:val="both"/>
        <w:rPr>
          <w:rFonts w:asciiTheme="minorHAnsi" w:hAnsiTheme="minorHAnsi" w:cstheme="minorHAnsi"/>
          <w:iCs/>
          <w:sz w:val="22"/>
          <w:szCs w:val="22"/>
        </w:rPr>
      </w:pPr>
      <w:r w:rsidRPr="00CD262D">
        <w:rPr>
          <w:rFonts w:asciiTheme="minorHAnsi" w:hAnsiTheme="minorHAnsi" w:cs="Tahoma"/>
          <w:sz w:val="22"/>
          <w:szCs w:val="22"/>
        </w:rPr>
        <w:t xml:space="preserve">Η παρούσα μελέτη συντάχθηκε κατόπιν της σχετικής 1444/10774/14.5.2020 Απόφασης Δημάρχου του Δήμου Διονύσου προκειμένου να </w:t>
      </w:r>
      <w:r w:rsidRPr="00CD262D">
        <w:rPr>
          <w:rFonts w:asciiTheme="minorHAnsi" w:hAnsiTheme="minorHAnsi" w:cstheme="minorHAnsi"/>
          <w:iCs/>
          <w:sz w:val="22"/>
          <w:szCs w:val="22"/>
        </w:rPr>
        <w:t xml:space="preserve">υποβληθεί πρόταση με θέμα </w:t>
      </w:r>
      <w:r w:rsidRPr="00CD262D">
        <w:rPr>
          <w:rFonts w:asciiTheme="minorHAnsi" w:hAnsiTheme="minorHAnsi"/>
          <w:i/>
          <w:sz w:val="22"/>
          <w:szCs w:val="22"/>
        </w:rPr>
        <w:t xml:space="preserve">«Ανάπτυξη Δικτύου Χωριστής Συλλογής </w:t>
      </w:r>
      <w:proofErr w:type="spellStart"/>
      <w:r w:rsidRPr="00CD262D">
        <w:rPr>
          <w:rFonts w:asciiTheme="minorHAnsi" w:hAnsiTheme="minorHAnsi"/>
          <w:i/>
          <w:sz w:val="22"/>
          <w:szCs w:val="22"/>
        </w:rPr>
        <w:t>Βιοαποβλήτων</w:t>
      </w:r>
      <w:proofErr w:type="spellEnd"/>
      <w:r w:rsidRPr="00CD262D">
        <w:rPr>
          <w:rFonts w:asciiTheme="minorHAnsi" w:hAnsiTheme="minorHAnsi"/>
          <w:i/>
          <w:sz w:val="22"/>
          <w:szCs w:val="22"/>
        </w:rPr>
        <w:t xml:space="preserve"> Δήμου Διονύσου</w:t>
      </w:r>
      <w:r w:rsidRPr="00CD262D">
        <w:rPr>
          <w:rFonts w:asciiTheme="minorHAnsi" w:hAnsiTheme="minorHAnsi"/>
          <w:sz w:val="22"/>
          <w:szCs w:val="22"/>
        </w:rPr>
        <w:t xml:space="preserve">» στο πλαίσιο της Πρόσκλησης της ΕΥΔ/ΕΠ ΥΜΕΠΕΡΑΑ </w:t>
      </w:r>
      <w:r w:rsidRPr="00CD262D">
        <w:rPr>
          <w:rFonts w:asciiTheme="minorHAnsi" w:hAnsiTheme="minorHAnsi" w:cstheme="minorHAnsi"/>
          <w:iCs/>
          <w:sz w:val="22"/>
          <w:szCs w:val="22"/>
        </w:rPr>
        <w:t xml:space="preserve">στον Άξονα Προτεραιότητας </w:t>
      </w:r>
      <w:proofErr w:type="spellStart"/>
      <w:r w:rsidRPr="00CD262D">
        <w:rPr>
          <w:rFonts w:asciiTheme="minorHAnsi" w:hAnsiTheme="minorHAnsi" w:cstheme="minorHAnsi"/>
          <w:iCs/>
          <w:sz w:val="22"/>
          <w:szCs w:val="22"/>
        </w:rPr>
        <w:t>Νο</w:t>
      </w:r>
      <w:proofErr w:type="spellEnd"/>
      <w:r w:rsidRPr="00CD262D">
        <w:rPr>
          <w:rFonts w:asciiTheme="minorHAnsi" w:hAnsiTheme="minorHAnsi" w:cstheme="minorHAnsi"/>
          <w:iCs/>
          <w:sz w:val="22"/>
          <w:szCs w:val="22"/>
        </w:rPr>
        <w:t xml:space="preserve"> 14 «</w:t>
      </w:r>
      <w:r w:rsidRPr="00CD262D">
        <w:rPr>
          <w:rFonts w:asciiTheme="minorHAnsi" w:hAnsiTheme="minorHAnsi" w:cstheme="minorHAnsi"/>
          <w:i/>
          <w:iCs/>
          <w:sz w:val="22"/>
          <w:szCs w:val="22"/>
        </w:rPr>
        <w:t>ΔΙΑΤΗΡΗΣΗ ΚΑΙ ΠΡΟΣΤΑΣΙΑ ΤΟΥ ΠΕΡΙΒΑΛΛΟΝΤΟΣ – ΠΡΟΑΓΩΓΗ ΤΗΣ ΑΠΟΔΟΤΙΚΗΣ ΧΡΗΣΗΣ ΤΩΝ ΠΟΡΩΝ (ΤΣ)</w:t>
      </w:r>
      <w:r w:rsidRPr="00CD262D">
        <w:rPr>
          <w:rFonts w:asciiTheme="minorHAnsi" w:hAnsiTheme="minorHAnsi" w:cstheme="minorHAnsi"/>
          <w:iCs/>
          <w:sz w:val="22"/>
          <w:szCs w:val="22"/>
        </w:rPr>
        <w:t>», και ειδικότερα στο πλαίσιο της Δράσης 14.6i.26.2-4.1 με τίτλο: «</w:t>
      </w:r>
      <w:r w:rsidRPr="00CD262D">
        <w:rPr>
          <w:rFonts w:asciiTheme="minorHAnsi" w:hAnsiTheme="minorHAnsi" w:cstheme="minorHAnsi"/>
          <w:i/>
          <w:iCs/>
          <w:sz w:val="22"/>
          <w:szCs w:val="22"/>
        </w:rPr>
        <w:t xml:space="preserve">Διαχείριση </w:t>
      </w:r>
      <w:proofErr w:type="spellStart"/>
      <w:r w:rsidRPr="00CD262D">
        <w:rPr>
          <w:rFonts w:asciiTheme="minorHAnsi" w:hAnsiTheme="minorHAnsi" w:cstheme="minorHAnsi"/>
          <w:i/>
          <w:iCs/>
          <w:sz w:val="22"/>
          <w:szCs w:val="22"/>
        </w:rPr>
        <w:t>Βιοαποβλήτων</w:t>
      </w:r>
      <w:proofErr w:type="spellEnd"/>
      <w:r w:rsidRPr="00CD262D">
        <w:rPr>
          <w:rFonts w:asciiTheme="minorHAnsi" w:hAnsiTheme="minorHAnsi" w:cstheme="minorHAnsi"/>
          <w:iCs/>
          <w:sz w:val="22"/>
          <w:szCs w:val="22"/>
        </w:rPr>
        <w:t>» της 13</w:t>
      </w:r>
      <w:r w:rsidRPr="00CD262D">
        <w:rPr>
          <w:rFonts w:asciiTheme="minorHAnsi" w:hAnsiTheme="minorHAnsi" w:cstheme="minorHAnsi"/>
          <w:iCs/>
          <w:sz w:val="22"/>
          <w:szCs w:val="22"/>
          <w:vertAlign w:val="superscript"/>
        </w:rPr>
        <w:t>ης</w:t>
      </w:r>
      <w:r w:rsidRPr="00CD262D">
        <w:rPr>
          <w:rFonts w:asciiTheme="minorHAnsi" w:hAnsiTheme="minorHAnsi" w:cstheme="minorHAnsi"/>
          <w:iCs/>
          <w:sz w:val="22"/>
          <w:szCs w:val="22"/>
        </w:rPr>
        <w:t xml:space="preserve"> εξειδίκευσης του ΕΠ-ΥΜΕΠΕΡΑΑ, καθώς επίσης της με αρ. </w:t>
      </w:r>
      <w:proofErr w:type="spellStart"/>
      <w:r w:rsidRPr="00CD262D">
        <w:rPr>
          <w:rFonts w:asciiTheme="minorHAnsi" w:hAnsiTheme="minorHAnsi" w:cstheme="minorHAnsi"/>
          <w:iCs/>
          <w:sz w:val="22"/>
          <w:szCs w:val="22"/>
        </w:rPr>
        <w:t>πρ</w:t>
      </w:r>
      <w:proofErr w:type="spellEnd"/>
      <w:r w:rsidRPr="00CD262D">
        <w:rPr>
          <w:rFonts w:asciiTheme="minorHAnsi" w:hAnsiTheme="minorHAnsi" w:cstheme="minorHAnsi"/>
          <w:iCs/>
          <w:sz w:val="22"/>
          <w:szCs w:val="22"/>
        </w:rPr>
        <w:t xml:space="preserve">. ΕΥΔ/ΕΠ ΥΜΕΠΕΡΑΑ 941/31.1.2020 (ΑΔΑ: ΩΦΖ746ΜΤΛΡ-ΟΡΡ) τροποποίησής της, και αφορά στην προμήθεια: </w:t>
      </w:r>
    </w:p>
    <w:p w:rsidR="00AD3FE9" w:rsidRPr="00CD262D" w:rsidRDefault="000648DD" w:rsidP="006E40F4">
      <w:pPr>
        <w:pStyle w:val="af5"/>
        <w:numPr>
          <w:ilvl w:val="0"/>
          <w:numId w:val="26"/>
        </w:numPr>
        <w:spacing w:after="0"/>
        <w:jc w:val="both"/>
        <w:rPr>
          <w:rFonts w:asciiTheme="minorHAnsi" w:hAnsiTheme="minorHAnsi"/>
          <w:sz w:val="22"/>
          <w:szCs w:val="22"/>
        </w:rPr>
      </w:pPr>
      <w:r w:rsidRPr="00CD262D">
        <w:rPr>
          <w:rFonts w:asciiTheme="minorHAnsi" w:hAnsiTheme="minorHAnsi" w:cs="Tahoma"/>
          <w:sz w:val="22"/>
          <w:szCs w:val="22"/>
        </w:rPr>
        <w:t>π</w:t>
      </w:r>
      <w:r w:rsidR="002A119C" w:rsidRPr="00CD262D">
        <w:rPr>
          <w:rFonts w:asciiTheme="minorHAnsi" w:hAnsiTheme="minorHAnsi" w:cs="Tahoma"/>
          <w:sz w:val="22"/>
          <w:szCs w:val="22"/>
        </w:rPr>
        <w:t>λαστικ</w:t>
      </w:r>
      <w:r w:rsidRPr="00CD262D">
        <w:rPr>
          <w:rFonts w:asciiTheme="minorHAnsi" w:hAnsiTheme="minorHAnsi" w:cs="Tahoma"/>
          <w:sz w:val="22"/>
          <w:szCs w:val="22"/>
        </w:rPr>
        <w:t xml:space="preserve">ών </w:t>
      </w:r>
      <w:r w:rsidR="002A119C" w:rsidRPr="00CD262D">
        <w:rPr>
          <w:rFonts w:asciiTheme="minorHAnsi" w:hAnsiTheme="minorHAnsi" w:cs="Tahoma"/>
          <w:sz w:val="22"/>
          <w:szCs w:val="22"/>
        </w:rPr>
        <w:t>κάδ</w:t>
      </w:r>
      <w:r w:rsidRPr="00CD262D">
        <w:rPr>
          <w:rFonts w:asciiTheme="minorHAnsi" w:hAnsiTheme="minorHAnsi" w:cs="Tahoma"/>
          <w:sz w:val="22"/>
          <w:szCs w:val="22"/>
        </w:rPr>
        <w:t>ων</w:t>
      </w:r>
      <w:r w:rsidR="002A119C" w:rsidRPr="00CD262D">
        <w:rPr>
          <w:rFonts w:asciiTheme="minorHAnsi" w:hAnsiTheme="minorHAnsi" w:cs="Tahoma"/>
          <w:sz w:val="22"/>
          <w:szCs w:val="22"/>
        </w:rPr>
        <w:t>βιοαποβλήτων</w:t>
      </w:r>
      <w:r w:rsidR="00C04D91" w:rsidRPr="00CD262D">
        <w:rPr>
          <w:rFonts w:asciiTheme="minorHAnsi" w:hAnsiTheme="minorHAnsi" w:cs="Tahoma"/>
          <w:sz w:val="22"/>
          <w:szCs w:val="22"/>
        </w:rPr>
        <w:t>χωρητικότητας</w:t>
      </w:r>
      <w:r w:rsidR="005D7751" w:rsidRPr="00CD262D">
        <w:rPr>
          <w:rFonts w:asciiTheme="minorHAnsi" w:hAnsiTheme="minorHAnsi" w:cs="Tahoma"/>
          <w:sz w:val="22"/>
          <w:szCs w:val="22"/>
        </w:rPr>
        <w:t>10,</w:t>
      </w:r>
      <w:r w:rsidR="002A119C" w:rsidRPr="00CD262D">
        <w:rPr>
          <w:rFonts w:asciiTheme="minorHAnsi" w:hAnsiTheme="minorHAnsi" w:cs="Tahoma"/>
          <w:sz w:val="22"/>
          <w:szCs w:val="22"/>
        </w:rPr>
        <w:t>240</w:t>
      </w:r>
      <w:r w:rsidR="00A74DE6" w:rsidRPr="00CD262D">
        <w:rPr>
          <w:rFonts w:asciiTheme="minorHAnsi" w:hAnsiTheme="minorHAnsi" w:cs="Tahoma"/>
          <w:sz w:val="22"/>
          <w:szCs w:val="22"/>
        </w:rPr>
        <w:t xml:space="preserve"> και </w:t>
      </w:r>
      <w:r w:rsidR="002A119C" w:rsidRPr="00CD262D">
        <w:rPr>
          <w:rFonts w:asciiTheme="minorHAnsi" w:hAnsiTheme="minorHAnsi" w:cs="Tahoma"/>
          <w:sz w:val="22"/>
          <w:szCs w:val="22"/>
        </w:rPr>
        <w:t>660 λίτρων</w:t>
      </w:r>
      <w:r w:rsidR="00D64C2C" w:rsidRPr="00CD262D">
        <w:rPr>
          <w:rFonts w:asciiTheme="minorHAnsi" w:hAnsiTheme="minorHAnsi" w:cs="Tahoma"/>
          <w:sz w:val="22"/>
          <w:szCs w:val="22"/>
        </w:rPr>
        <w:t>,</w:t>
      </w:r>
      <w:r w:rsidR="005B7943" w:rsidRPr="00CD262D">
        <w:rPr>
          <w:rFonts w:asciiTheme="minorHAnsi" w:hAnsiTheme="minorHAnsi" w:cs="Tahoma"/>
          <w:sz w:val="22"/>
          <w:szCs w:val="22"/>
        </w:rPr>
        <w:t xml:space="preserve"> και </w:t>
      </w:r>
    </w:p>
    <w:p w:rsidR="00AD3FE9" w:rsidRPr="00CD262D" w:rsidRDefault="00AD3FE9" w:rsidP="000648DD">
      <w:pPr>
        <w:pStyle w:val="af4"/>
        <w:numPr>
          <w:ilvl w:val="0"/>
          <w:numId w:val="26"/>
        </w:numPr>
        <w:contextualSpacing w:val="0"/>
        <w:jc w:val="both"/>
        <w:rPr>
          <w:rFonts w:asciiTheme="minorHAnsi" w:hAnsiTheme="minorHAnsi"/>
          <w:szCs w:val="22"/>
          <w:lang w:val="el-GR"/>
        </w:rPr>
      </w:pPr>
      <w:proofErr w:type="spellStart"/>
      <w:r w:rsidRPr="00CD262D">
        <w:rPr>
          <w:rFonts w:asciiTheme="minorHAnsi" w:hAnsiTheme="minorHAnsi" w:cs="Tahoma"/>
          <w:szCs w:val="22"/>
          <w:lang w:val="el-GR"/>
        </w:rPr>
        <w:t>πλαστικ</w:t>
      </w:r>
      <w:r w:rsidR="000648DD" w:rsidRPr="00CD262D">
        <w:rPr>
          <w:rFonts w:asciiTheme="minorHAnsi" w:hAnsiTheme="minorHAnsi" w:cs="Tahoma"/>
          <w:szCs w:val="22"/>
          <w:lang w:val="el-GR"/>
        </w:rPr>
        <w:t>ώνσάκων</w:t>
      </w:r>
      <w:proofErr w:type="spellEnd"/>
      <w:r w:rsidR="000648DD" w:rsidRPr="00CD262D">
        <w:rPr>
          <w:rFonts w:asciiTheme="minorHAnsi" w:hAnsiTheme="minorHAnsi" w:cs="Tahoma"/>
          <w:szCs w:val="22"/>
          <w:lang w:val="el-GR"/>
        </w:rPr>
        <w:t xml:space="preserve"> (</w:t>
      </w:r>
      <w:r w:rsidR="002A119C" w:rsidRPr="00CD262D">
        <w:rPr>
          <w:rFonts w:asciiTheme="minorHAnsi" w:hAnsiTheme="minorHAnsi" w:cs="Tahoma"/>
          <w:szCs w:val="22"/>
          <w:lang w:val="el-GR"/>
        </w:rPr>
        <w:t>σακούλες</w:t>
      </w:r>
      <w:r w:rsidR="000648DD" w:rsidRPr="00CD262D">
        <w:rPr>
          <w:rFonts w:asciiTheme="minorHAnsi" w:hAnsiTheme="minorHAnsi" w:cs="Tahoma"/>
          <w:szCs w:val="22"/>
          <w:lang w:val="el-GR"/>
        </w:rPr>
        <w:t xml:space="preserve">) για </w:t>
      </w:r>
      <w:r w:rsidR="002A119C" w:rsidRPr="00CD262D">
        <w:rPr>
          <w:rFonts w:asciiTheme="minorHAnsi" w:hAnsiTheme="minorHAnsi" w:cs="Tahoma"/>
          <w:szCs w:val="22"/>
          <w:lang w:val="el-GR"/>
        </w:rPr>
        <w:t xml:space="preserve">κάδους χωρητικότητας </w:t>
      </w:r>
      <w:r w:rsidR="00A74DE6" w:rsidRPr="00CD262D">
        <w:rPr>
          <w:rFonts w:asciiTheme="minorHAnsi" w:hAnsiTheme="minorHAnsi" w:cs="Tahoma"/>
          <w:szCs w:val="22"/>
          <w:lang w:val="el-GR"/>
        </w:rPr>
        <w:t xml:space="preserve">των </w:t>
      </w:r>
      <w:r w:rsidR="002A119C" w:rsidRPr="00CD262D">
        <w:rPr>
          <w:rFonts w:asciiTheme="minorHAnsi" w:hAnsiTheme="minorHAnsi" w:cs="Tahoma"/>
          <w:szCs w:val="22"/>
          <w:lang w:val="el-GR"/>
        </w:rPr>
        <w:t>10 λίτρων.</w:t>
      </w:r>
    </w:p>
    <w:p w:rsidR="00AD3FE9" w:rsidRPr="00CD262D" w:rsidRDefault="00AD3FE9" w:rsidP="000648DD">
      <w:pPr>
        <w:jc w:val="both"/>
        <w:rPr>
          <w:rFonts w:asciiTheme="minorHAnsi" w:hAnsiTheme="minorHAnsi" w:cs="Tahoma"/>
          <w:sz w:val="22"/>
          <w:szCs w:val="22"/>
        </w:rPr>
      </w:pPr>
    </w:p>
    <w:p w:rsidR="003964D4" w:rsidRPr="00CD262D" w:rsidRDefault="003964D4" w:rsidP="003964D4">
      <w:pPr>
        <w:jc w:val="both"/>
        <w:rPr>
          <w:rFonts w:asciiTheme="minorHAnsi" w:hAnsiTheme="minorHAnsi" w:cs="Tahoma"/>
          <w:sz w:val="22"/>
          <w:szCs w:val="22"/>
        </w:rPr>
      </w:pPr>
      <w:r w:rsidRPr="00CD262D">
        <w:rPr>
          <w:rFonts w:asciiTheme="minorHAnsi" w:hAnsiTheme="minorHAnsi" w:cs="Tahoma"/>
          <w:sz w:val="22"/>
          <w:szCs w:val="22"/>
        </w:rPr>
        <w:t xml:space="preserve">Στους κάδους </w:t>
      </w:r>
      <w:proofErr w:type="spellStart"/>
      <w:r w:rsidRPr="00CD262D">
        <w:rPr>
          <w:rFonts w:asciiTheme="minorHAnsi" w:hAnsiTheme="minorHAnsi" w:cs="Tahoma"/>
          <w:sz w:val="22"/>
          <w:szCs w:val="22"/>
        </w:rPr>
        <w:t>βιοαποβλήτων</w:t>
      </w:r>
      <w:proofErr w:type="spellEnd"/>
      <w:r w:rsidR="00B204E1" w:rsidRPr="00CD262D">
        <w:rPr>
          <w:rFonts w:asciiTheme="minorHAnsi" w:hAnsiTheme="minorHAnsi" w:cs="Tahoma"/>
          <w:sz w:val="22"/>
          <w:szCs w:val="22"/>
        </w:rPr>
        <w:t xml:space="preserve">(καφέ κάδοι) </w:t>
      </w:r>
      <w:r w:rsidRPr="00CD262D">
        <w:rPr>
          <w:rFonts w:asciiTheme="minorHAnsi" w:hAnsiTheme="minorHAnsi" w:cs="Tahoma"/>
          <w:sz w:val="22"/>
          <w:szCs w:val="22"/>
        </w:rPr>
        <w:t xml:space="preserve">απορρίπτονται απόβλητα τα οποία σύμφωνα με την Οδηγία 98/2008ΕΚ της Ευρωπαϊκής Ένωσης είναι τα απόβλητα κήπων και πάρκων, τα απορρίμματα τροφών και μαγειρείων </w:t>
      </w:r>
      <w:r w:rsidR="00A74DE6" w:rsidRPr="00CD262D">
        <w:rPr>
          <w:rFonts w:asciiTheme="minorHAnsi" w:hAnsiTheme="minorHAnsi" w:cs="Tahoma"/>
          <w:sz w:val="22"/>
          <w:szCs w:val="22"/>
        </w:rPr>
        <w:t>(</w:t>
      </w:r>
      <w:r w:rsidRPr="00CD262D">
        <w:rPr>
          <w:rFonts w:asciiTheme="minorHAnsi" w:hAnsiTheme="minorHAnsi" w:cs="Tahoma"/>
          <w:sz w:val="22"/>
          <w:szCs w:val="22"/>
        </w:rPr>
        <w:t xml:space="preserve">από σπίτια, εστιατόρια, </w:t>
      </w:r>
      <w:r w:rsidR="00A74DE6" w:rsidRPr="00CD262D">
        <w:rPr>
          <w:rFonts w:asciiTheme="minorHAnsi" w:hAnsiTheme="minorHAnsi" w:cs="Tahoma"/>
          <w:sz w:val="22"/>
          <w:szCs w:val="22"/>
        </w:rPr>
        <w:t xml:space="preserve">εγκαταστάσεις ομαδικής εστίασης, </w:t>
      </w:r>
      <w:r w:rsidRPr="00CD262D">
        <w:rPr>
          <w:rFonts w:asciiTheme="minorHAnsi" w:hAnsiTheme="minorHAnsi" w:cs="Tahoma"/>
          <w:sz w:val="22"/>
          <w:szCs w:val="22"/>
        </w:rPr>
        <w:t>χώρους πωλήσεων λιανικής</w:t>
      </w:r>
      <w:r w:rsidR="00A74DE6" w:rsidRPr="00CD262D">
        <w:rPr>
          <w:rFonts w:asciiTheme="minorHAnsi" w:hAnsiTheme="minorHAnsi" w:cs="Tahoma"/>
          <w:sz w:val="22"/>
          <w:szCs w:val="22"/>
        </w:rPr>
        <w:t xml:space="preserve">,  </w:t>
      </w:r>
      <w:proofErr w:type="spellStart"/>
      <w:r w:rsidR="00A74DE6" w:rsidRPr="00CD262D">
        <w:rPr>
          <w:rFonts w:asciiTheme="minorHAnsi" w:hAnsiTheme="minorHAnsi" w:cs="Tahoma"/>
          <w:sz w:val="22"/>
          <w:szCs w:val="22"/>
        </w:rPr>
        <w:t>κ.λ</w:t>
      </w:r>
      <w:r w:rsidR="006E40F4" w:rsidRPr="00CD262D">
        <w:rPr>
          <w:rFonts w:asciiTheme="minorHAnsi" w:hAnsiTheme="minorHAnsi" w:cs="Tahoma"/>
          <w:sz w:val="22"/>
          <w:szCs w:val="22"/>
        </w:rPr>
        <w:t>.</w:t>
      </w:r>
      <w:r w:rsidR="00A74DE6" w:rsidRPr="00CD262D">
        <w:rPr>
          <w:rFonts w:asciiTheme="minorHAnsi" w:hAnsiTheme="minorHAnsi" w:cs="Tahoma"/>
          <w:sz w:val="22"/>
          <w:szCs w:val="22"/>
        </w:rPr>
        <w:t>π</w:t>
      </w:r>
      <w:proofErr w:type="spellEnd"/>
      <w:r w:rsidR="00A74DE6" w:rsidRPr="00CD262D">
        <w:rPr>
          <w:rFonts w:asciiTheme="minorHAnsi" w:hAnsiTheme="minorHAnsi" w:cs="Tahoma"/>
          <w:sz w:val="22"/>
          <w:szCs w:val="22"/>
        </w:rPr>
        <w:t xml:space="preserve">) </w:t>
      </w:r>
      <w:r w:rsidRPr="00CD262D">
        <w:rPr>
          <w:rFonts w:asciiTheme="minorHAnsi" w:hAnsiTheme="minorHAnsi" w:cs="Tahoma"/>
          <w:sz w:val="22"/>
          <w:szCs w:val="22"/>
        </w:rPr>
        <w:t>και τα συναφή απόβλητα από εγκαταστάσεις μεταποίησης τροφίμων</w:t>
      </w:r>
      <w:r w:rsidR="00B204E1" w:rsidRPr="00CD262D">
        <w:rPr>
          <w:rFonts w:asciiTheme="minorHAnsi" w:hAnsiTheme="minorHAnsi" w:cs="Tahoma"/>
          <w:sz w:val="22"/>
          <w:szCs w:val="22"/>
        </w:rPr>
        <w:t>.</w:t>
      </w:r>
    </w:p>
    <w:p w:rsidR="003A6235" w:rsidRPr="00CD262D" w:rsidRDefault="003A6235" w:rsidP="003A6235">
      <w:pPr>
        <w:jc w:val="both"/>
        <w:rPr>
          <w:rFonts w:asciiTheme="minorHAnsi" w:eastAsia="Calibri" w:hAnsiTheme="minorHAnsi" w:cs="Calibri"/>
          <w:sz w:val="22"/>
          <w:szCs w:val="22"/>
        </w:rPr>
      </w:pPr>
    </w:p>
    <w:p w:rsidR="003964D4" w:rsidRPr="00CD262D" w:rsidRDefault="00B204E1" w:rsidP="00B204E1">
      <w:pPr>
        <w:jc w:val="both"/>
        <w:rPr>
          <w:rFonts w:asciiTheme="minorHAnsi" w:hAnsiTheme="minorHAnsi" w:cs="Tahoma"/>
          <w:sz w:val="22"/>
          <w:szCs w:val="22"/>
        </w:rPr>
      </w:pPr>
      <w:r w:rsidRPr="00CD262D">
        <w:rPr>
          <w:rFonts w:asciiTheme="minorHAnsi" w:hAnsiTheme="minorHAnsi" w:cs="Tahoma"/>
          <w:sz w:val="22"/>
          <w:szCs w:val="22"/>
        </w:rPr>
        <w:t xml:space="preserve">Οι κάδοι </w:t>
      </w:r>
      <w:r w:rsidR="0044337E" w:rsidRPr="00CD262D">
        <w:rPr>
          <w:rFonts w:asciiTheme="minorHAnsi" w:hAnsiTheme="minorHAnsi" w:cs="Tahoma"/>
          <w:sz w:val="22"/>
          <w:szCs w:val="22"/>
        </w:rPr>
        <w:t xml:space="preserve">των 240 και 660 λίτρων </w:t>
      </w:r>
      <w:r w:rsidRPr="00CD262D">
        <w:rPr>
          <w:rFonts w:asciiTheme="minorHAnsi" w:hAnsiTheme="minorHAnsi" w:cs="Tahoma"/>
          <w:sz w:val="22"/>
          <w:szCs w:val="22"/>
        </w:rPr>
        <w:t xml:space="preserve">θα </w:t>
      </w:r>
      <w:proofErr w:type="spellStart"/>
      <w:r w:rsidR="0044337E" w:rsidRPr="00CD262D">
        <w:rPr>
          <w:rFonts w:asciiTheme="minorHAnsi" w:hAnsiTheme="minorHAnsi" w:cs="Tahoma"/>
          <w:sz w:val="22"/>
          <w:szCs w:val="22"/>
        </w:rPr>
        <w:t>τοποθετηθούν</w:t>
      </w:r>
      <w:r w:rsidR="00AD3FE9" w:rsidRPr="00CD262D">
        <w:rPr>
          <w:rFonts w:asciiTheme="minorHAnsi" w:hAnsiTheme="minorHAnsi" w:cs="Tahoma"/>
          <w:sz w:val="22"/>
          <w:szCs w:val="22"/>
        </w:rPr>
        <w:t>στις</w:t>
      </w:r>
      <w:proofErr w:type="spellEnd"/>
      <w:r w:rsidR="00AD3FE9" w:rsidRPr="00CD262D">
        <w:rPr>
          <w:rFonts w:asciiTheme="minorHAnsi" w:hAnsiTheme="minorHAnsi" w:cs="Tahoma"/>
          <w:sz w:val="22"/>
          <w:szCs w:val="22"/>
        </w:rPr>
        <w:t xml:space="preserve"> οδούς και </w:t>
      </w:r>
      <w:r w:rsidRPr="00CD262D">
        <w:rPr>
          <w:rFonts w:asciiTheme="minorHAnsi" w:hAnsiTheme="minorHAnsi" w:cs="Tahoma"/>
          <w:sz w:val="22"/>
          <w:szCs w:val="22"/>
        </w:rPr>
        <w:t xml:space="preserve">σε </w:t>
      </w:r>
      <w:r w:rsidR="00AD3FE9" w:rsidRPr="00CD262D">
        <w:rPr>
          <w:rFonts w:asciiTheme="minorHAnsi" w:hAnsiTheme="minorHAnsi" w:cs="Tahoma"/>
          <w:sz w:val="22"/>
          <w:szCs w:val="22"/>
        </w:rPr>
        <w:t xml:space="preserve">κοινόχρηστους χώρους του Δήμου, σύμφωνα με τις ανάγκες, όπως αυτές κάθε φορά προκύπτουν, με σκοπό τη μηχανική αποκομιδή </w:t>
      </w:r>
      <w:r w:rsidR="0044337E" w:rsidRPr="00CD262D">
        <w:rPr>
          <w:rFonts w:asciiTheme="minorHAnsi" w:hAnsiTheme="minorHAnsi" w:cs="Tahoma"/>
          <w:sz w:val="22"/>
          <w:szCs w:val="22"/>
        </w:rPr>
        <w:t xml:space="preserve">των συλλεγόμενων </w:t>
      </w:r>
      <w:proofErr w:type="spellStart"/>
      <w:r w:rsidR="0044337E" w:rsidRPr="00CD262D">
        <w:rPr>
          <w:rFonts w:asciiTheme="minorHAnsi" w:hAnsiTheme="minorHAnsi" w:cs="Tahoma"/>
          <w:sz w:val="22"/>
          <w:szCs w:val="22"/>
        </w:rPr>
        <w:t>βιοαποβλήτων</w:t>
      </w:r>
      <w:proofErr w:type="spellEnd"/>
      <w:r w:rsidR="0044337E" w:rsidRPr="00CD262D">
        <w:rPr>
          <w:rFonts w:asciiTheme="minorHAnsi" w:hAnsiTheme="minorHAnsi" w:cs="Tahoma"/>
          <w:sz w:val="22"/>
          <w:szCs w:val="22"/>
        </w:rPr>
        <w:t xml:space="preserve"> ενώ οι κάδοι των 10 θα διανεμηθούν σε κατοικίες για τη ξεχωριστή απόρριψη (στην πηγή) των παραγόμενων </w:t>
      </w:r>
      <w:proofErr w:type="spellStart"/>
      <w:r w:rsidR="0044337E" w:rsidRPr="00CD262D">
        <w:rPr>
          <w:rFonts w:asciiTheme="minorHAnsi" w:hAnsiTheme="minorHAnsi" w:cs="Tahoma"/>
          <w:sz w:val="22"/>
          <w:szCs w:val="22"/>
        </w:rPr>
        <w:t>βιοαποβλήτων</w:t>
      </w:r>
      <w:proofErr w:type="spellEnd"/>
      <w:r w:rsidRPr="00CD262D">
        <w:rPr>
          <w:rFonts w:asciiTheme="minorHAnsi" w:hAnsiTheme="minorHAnsi" w:cs="Tahoma"/>
          <w:sz w:val="22"/>
          <w:szCs w:val="22"/>
        </w:rPr>
        <w:t>.</w:t>
      </w:r>
    </w:p>
    <w:p w:rsidR="003964D4" w:rsidRPr="00CD262D" w:rsidRDefault="003964D4">
      <w:pPr>
        <w:jc w:val="both"/>
        <w:rPr>
          <w:rFonts w:asciiTheme="minorHAnsi" w:hAnsiTheme="minorHAnsi" w:cs="Tahoma"/>
          <w:sz w:val="22"/>
          <w:szCs w:val="22"/>
        </w:rPr>
      </w:pPr>
    </w:p>
    <w:p w:rsidR="000648DD" w:rsidRPr="00CD262D" w:rsidRDefault="000648DD" w:rsidP="006E40F4">
      <w:pPr>
        <w:pStyle w:val="af5"/>
        <w:ind w:left="0"/>
        <w:jc w:val="both"/>
        <w:rPr>
          <w:rFonts w:asciiTheme="minorHAnsi" w:hAnsiTheme="minorHAnsi"/>
          <w:sz w:val="22"/>
          <w:szCs w:val="22"/>
        </w:rPr>
      </w:pPr>
      <w:r w:rsidRPr="00CD262D">
        <w:rPr>
          <w:rFonts w:asciiTheme="minorHAnsi" w:hAnsiTheme="minorHAnsi" w:cstheme="minorHAnsi"/>
          <w:iCs/>
          <w:sz w:val="22"/>
          <w:szCs w:val="22"/>
        </w:rPr>
        <w:t xml:space="preserve">Ο ενδεικτικός προϋπολογισμός της προμήθειας ανέρχεται σε </w:t>
      </w:r>
      <w:r w:rsidRPr="00CD262D">
        <w:rPr>
          <w:rFonts w:asciiTheme="minorHAnsi" w:hAnsiTheme="minorHAnsi" w:cstheme="minorHAnsi"/>
          <w:color w:val="000000"/>
          <w:sz w:val="22"/>
          <w:szCs w:val="22"/>
          <w:lang w:eastAsia="el-GR"/>
        </w:rPr>
        <w:t>162.0</w:t>
      </w:r>
      <w:r w:rsidR="00A55008" w:rsidRPr="00CD262D">
        <w:rPr>
          <w:rFonts w:asciiTheme="minorHAnsi" w:hAnsiTheme="minorHAnsi" w:cstheme="minorHAnsi"/>
          <w:color w:val="000000"/>
          <w:sz w:val="22"/>
          <w:szCs w:val="22"/>
          <w:lang w:eastAsia="el-GR"/>
        </w:rPr>
        <w:t>1</w:t>
      </w:r>
      <w:r w:rsidRPr="00CD262D">
        <w:rPr>
          <w:rFonts w:asciiTheme="minorHAnsi" w:hAnsiTheme="minorHAnsi" w:cstheme="minorHAnsi"/>
          <w:color w:val="000000"/>
          <w:sz w:val="22"/>
          <w:szCs w:val="22"/>
          <w:lang w:eastAsia="el-GR"/>
        </w:rPr>
        <w:t>0</w:t>
      </w:r>
      <w:r w:rsidR="00A55008" w:rsidRPr="00CD262D">
        <w:rPr>
          <w:rFonts w:asciiTheme="minorHAnsi" w:hAnsiTheme="minorHAnsi" w:cstheme="minorHAnsi"/>
          <w:color w:val="000000"/>
          <w:sz w:val="22"/>
          <w:szCs w:val="22"/>
          <w:lang w:eastAsia="el-GR"/>
        </w:rPr>
        <w:t>,00</w:t>
      </w:r>
      <w:r w:rsidRPr="00CD262D">
        <w:rPr>
          <w:rFonts w:asciiTheme="minorHAnsi" w:hAnsiTheme="minorHAnsi" w:cstheme="minorHAnsi"/>
          <w:iCs/>
          <w:sz w:val="22"/>
          <w:szCs w:val="22"/>
        </w:rPr>
        <w:t xml:space="preserve">€ πλέον ΦΠΑ 24%, δηλαδή </w:t>
      </w:r>
      <w:r w:rsidR="00A55008" w:rsidRPr="00CD262D">
        <w:rPr>
          <w:rFonts w:asciiTheme="minorHAnsi" w:hAnsiTheme="minorHAnsi" w:cs="Times New Roman"/>
          <w:color w:val="000000"/>
          <w:sz w:val="22"/>
          <w:szCs w:val="22"/>
          <w:u w:val="single"/>
          <w:lang w:eastAsia="en-US"/>
        </w:rPr>
        <w:t>200.892,40</w:t>
      </w:r>
      <w:r w:rsidRPr="00CD262D">
        <w:rPr>
          <w:rFonts w:asciiTheme="minorHAnsi" w:hAnsiTheme="minorHAnsi" w:cstheme="minorHAnsi"/>
          <w:iCs/>
          <w:sz w:val="22"/>
          <w:szCs w:val="22"/>
          <w:u w:val="single"/>
        </w:rPr>
        <w:t>€ συνολικά</w:t>
      </w:r>
      <w:r w:rsidRPr="00CD262D">
        <w:rPr>
          <w:rFonts w:asciiTheme="minorHAnsi" w:hAnsiTheme="minorHAnsi" w:cstheme="minorHAnsi"/>
          <w:iCs/>
          <w:sz w:val="22"/>
          <w:szCs w:val="22"/>
        </w:rPr>
        <w:t xml:space="preserve">, σύμφωνα με το με αρ. </w:t>
      </w:r>
      <w:proofErr w:type="spellStart"/>
      <w:r w:rsidRPr="00CD262D">
        <w:rPr>
          <w:rFonts w:asciiTheme="minorHAnsi" w:hAnsiTheme="minorHAnsi" w:cstheme="minorHAnsi"/>
          <w:iCs/>
          <w:sz w:val="22"/>
          <w:szCs w:val="22"/>
        </w:rPr>
        <w:t>πρωτ</w:t>
      </w:r>
      <w:proofErr w:type="spellEnd"/>
      <w:r w:rsidRPr="00CD262D">
        <w:rPr>
          <w:rFonts w:asciiTheme="minorHAnsi" w:hAnsiTheme="minorHAnsi" w:cstheme="minorHAnsi"/>
          <w:iCs/>
          <w:sz w:val="22"/>
          <w:szCs w:val="22"/>
        </w:rPr>
        <w:t xml:space="preserve">. 12700/4.6.2020 </w:t>
      </w:r>
      <w:r w:rsidRPr="00CD262D">
        <w:rPr>
          <w:rFonts w:asciiTheme="minorHAnsi" w:hAnsiTheme="minorHAnsi"/>
          <w:sz w:val="22"/>
          <w:szCs w:val="22"/>
        </w:rPr>
        <w:t>«</w:t>
      </w:r>
      <w:r w:rsidRPr="00CD262D">
        <w:rPr>
          <w:rFonts w:asciiTheme="minorHAnsi" w:hAnsiTheme="minorHAnsi"/>
          <w:i/>
          <w:sz w:val="22"/>
          <w:szCs w:val="22"/>
        </w:rPr>
        <w:t xml:space="preserve">Πρακτικό Διερεύνησης Τιμών για την Προμήθεια της προτεινόμενης Πράξης (Υποέργα 1,2) με Τίτλο: </w:t>
      </w:r>
      <w:bookmarkStart w:id="0" w:name="_Hlk40214164"/>
      <w:r w:rsidRPr="00CD262D">
        <w:rPr>
          <w:rFonts w:asciiTheme="minorHAnsi" w:hAnsiTheme="minorHAnsi"/>
          <w:i/>
          <w:sz w:val="22"/>
          <w:szCs w:val="22"/>
        </w:rPr>
        <w:t xml:space="preserve">«Ανάπτυξη Δικτύου Χωριστής Συλλογής </w:t>
      </w:r>
      <w:proofErr w:type="spellStart"/>
      <w:r w:rsidRPr="00CD262D">
        <w:rPr>
          <w:rFonts w:asciiTheme="minorHAnsi" w:hAnsiTheme="minorHAnsi"/>
          <w:i/>
          <w:sz w:val="22"/>
          <w:szCs w:val="22"/>
        </w:rPr>
        <w:t>Βιοαποβλήτων</w:t>
      </w:r>
      <w:proofErr w:type="spellEnd"/>
      <w:r w:rsidRPr="00CD262D">
        <w:rPr>
          <w:rFonts w:asciiTheme="minorHAnsi" w:hAnsiTheme="minorHAnsi"/>
          <w:i/>
          <w:sz w:val="22"/>
          <w:szCs w:val="22"/>
        </w:rPr>
        <w:t xml:space="preserve"> Δήμου Διονύσου» </w:t>
      </w:r>
      <w:bookmarkEnd w:id="0"/>
      <w:r w:rsidRPr="00CD262D">
        <w:rPr>
          <w:rFonts w:asciiTheme="minorHAnsi" w:hAnsiTheme="minorHAnsi"/>
          <w:sz w:val="22"/>
          <w:szCs w:val="22"/>
        </w:rPr>
        <w:t xml:space="preserve">της Επιτροπής του Δήμου που συγκροτήθηκε με την </w:t>
      </w:r>
      <w:r w:rsidRPr="00CD262D">
        <w:rPr>
          <w:rFonts w:asciiTheme="minorHAnsi" w:hAnsiTheme="minorHAnsi" w:cs="Tahoma"/>
          <w:sz w:val="22"/>
          <w:szCs w:val="22"/>
        </w:rPr>
        <w:t>1489/11266/20.5.2020 Απόφαση  Δημάρχου</w:t>
      </w:r>
      <w:r w:rsidRPr="00CD262D">
        <w:rPr>
          <w:rFonts w:asciiTheme="minorHAnsi" w:hAnsiTheme="minorHAnsi"/>
          <w:sz w:val="22"/>
          <w:szCs w:val="22"/>
        </w:rPr>
        <w:t>.</w:t>
      </w:r>
    </w:p>
    <w:p w:rsidR="00AD3FE9" w:rsidRPr="00CD262D" w:rsidRDefault="00AD3FE9">
      <w:pPr>
        <w:jc w:val="both"/>
        <w:rPr>
          <w:rFonts w:asciiTheme="minorHAnsi" w:hAnsiTheme="minorHAnsi" w:cs="Tahoma"/>
          <w:sz w:val="22"/>
          <w:szCs w:val="22"/>
        </w:rPr>
      </w:pPr>
    </w:p>
    <w:p w:rsidR="00AD3FE9" w:rsidRPr="00CD262D" w:rsidRDefault="00AD3FE9">
      <w:pPr>
        <w:jc w:val="both"/>
        <w:rPr>
          <w:rFonts w:asciiTheme="minorHAnsi" w:hAnsiTheme="minorHAnsi" w:cs="Tahoma"/>
          <w:spacing w:val="-3"/>
          <w:sz w:val="22"/>
          <w:szCs w:val="22"/>
        </w:rPr>
      </w:pPr>
      <w:r w:rsidRPr="00CD262D">
        <w:rPr>
          <w:rFonts w:asciiTheme="minorHAnsi" w:hAnsiTheme="minorHAnsi" w:cs="Tahoma"/>
          <w:spacing w:val="-3"/>
          <w:sz w:val="22"/>
          <w:szCs w:val="22"/>
        </w:rPr>
        <w:t xml:space="preserve">Η εν λόγω προμήθεια θα διενεργηθεί σύμφωνα με τις διατάξεις </w:t>
      </w:r>
    </w:p>
    <w:p w:rsidR="006E40F4" w:rsidRPr="00CD262D" w:rsidRDefault="006E40F4">
      <w:pPr>
        <w:jc w:val="both"/>
        <w:rPr>
          <w:rFonts w:asciiTheme="minorHAnsi" w:hAnsiTheme="minorHAnsi"/>
          <w:sz w:val="22"/>
          <w:szCs w:val="22"/>
        </w:rPr>
      </w:pPr>
    </w:p>
    <w:p w:rsidR="00AD3FE9" w:rsidRPr="00CD262D" w:rsidRDefault="00AD3FE9" w:rsidP="009F3EE3">
      <w:pPr>
        <w:pStyle w:val="af4"/>
        <w:numPr>
          <w:ilvl w:val="0"/>
          <w:numId w:val="27"/>
        </w:numPr>
        <w:jc w:val="both"/>
        <w:rPr>
          <w:rFonts w:asciiTheme="minorHAnsi" w:hAnsiTheme="minorHAnsi" w:cs="Tahoma"/>
          <w:spacing w:val="-3"/>
          <w:szCs w:val="22"/>
          <w:lang w:val="el-GR"/>
        </w:rPr>
      </w:pPr>
      <w:r w:rsidRPr="00CD262D">
        <w:rPr>
          <w:rFonts w:asciiTheme="minorHAnsi" w:hAnsiTheme="minorHAnsi" w:cs="Tahoma"/>
          <w:spacing w:val="-3"/>
          <w:szCs w:val="22"/>
          <w:lang w:val="el-GR"/>
        </w:rPr>
        <w:t>του Ν. 3463/2006 «</w:t>
      </w:r>
      <w:r w:rsidRPr="00CD262D">
        <w:rPr>
          <w:rFonts w:asciiTheme="minorHAnsi" w:hAnsiTheme="minorHAnsi" w:cs="Tahoma"/>
          <w:i/>
          <w:spacing w:val="-3"/>
          <w:szCs w:val="22"/>
          <w:lang w:val="el-GR"/>
        </w:rPr>
        <w:t>Κύρωση του Κώδικα Δήμων &amp; Κοινοτήτων</w:t>
      </w:r>
      <w:r w:rsidRPr="00CD262D">
        <w:rPr>
          <w:rFonts w:asciiTheme="minorHAnsi" w:hAnsiTheme="minorHAnsi" w:cs="Tahoma"/>
          <w:spacing w:val="-3"/>
          <w:szCs w:val="22"/>
          <w:lang w:val="el-GR"/>
        </w:rPr>
        <w:t xml:space="preserve">», Φ.Ε.Κ. 114/Α’/8.6.2006, </w:t>
      </w:r>
    </w:p>
    <w:p w:rsidR="006E40F4" w:rsidRPr="00CD262D" w:rsidRDefault="006E40F4">
      <w:pPr>
        <w:jc w:val="both"/>
        <w:rPr>
          <w:rFonts w:asciiTheme="minorHAnsi" w:hAnsiTheme="minorHAnsi"/>
          <w:sz w:val="22"/>
          <w:szCs w:val="22"/>
        </w:rPr>
      </w:pPr>
    </w:p>
    <w:p w:rsidR="00AD3FE9" w:rsidRPr="00CD262D" w:rsidRDefault="00AD3FE9" w:rsidP="009F3EE3">
      <w:pPr>
        <w:pStyle w:val="Standard"/>
        <w:widowControl w:val="0"/>
        <w:numPr>
          <w:ilvl w:val="0"/>
          <w:numId w:val="27"/>
        </w:numPr>
        <w:jc w:val="both"/>
        <w:rPr>
          <w:rFonts w:asciiTheme="minorHAnsi" w:eastAsia="Times New Roman" w:hAnsiTheme="minorHAnsi" w:cs="Tahoma"/>
          <w:spacing w:val="-3"/>
          <w:sz w:val="22"/>
          <w:szCs w:val="22"/>
          <w:lang w:bidi="ar-SA"/>
        </w:rPr>
      </w:pPr>
      <w:r w:rsidRPr="00CD262D">
        <w:rPr>
          <w:rFonts w:asciiTheme="minorHAnsi" w:eastAsia="Times New Roman" w:hAnsiTheme="minorHAnsi" w:cs="Tahoma"/>
          <w:spacing w:val="-3"/>
          <w:sz w:val="22"/>
          <w:szCs w:val="22"/>
          <w:lang w:bidi="ar-SA"/>
        </w:rPr>
        <w:t>Ν. 3852/2010 (ΦΕΚ 87 Α) «</w:t>
      </w:r>
      <w:r w:rsidRPr="00CD262D">
        <w:rPr>
          <w:rFonts w:asciiTheme="minorHAnsi" w:eastAsia="Times New Roman" w:hAnsiTheme="minorHAnsi" w:cs="Tahoma"/>
          <w:i/>
          <w:spacing w:val="-3"/>
          <w:sz w:val="22"/>
          <w:szCs w:val="22"/>
          <w:lang w:bidi="ar-SA"/>
        </w:rPr>
        <w:t xml:space="preserve">Νέα Αρχιτεκτονική της Αυτοδιοίκησης και της </w:t>
      </w:r>
      <w:proofErr w:type="spellStart"/>
      <w:r w:rsidRPr="00CD262D">
        <w:rPr>
          <w:rFonts w:asciiTheme="minorHAnsi" w:eastAsia="Times New Roman" w:hAnsiTheme="minorHAnsi" w:cs="Tahoma"/>
          <w:i/>
          <w:spacing w:val="-3"/>
          <w:sz w:val="22"/>
          <w:szCs w:val="22"/>
          <w:lang w:bidi="ar-SA"/>
        </w:rPr>
        <w:t>ΑποκεντρωμένηςΔιοίκησης</w:t>
      </w:r>
      <w:proofErr w:type="spellEnd"/>
      <w:r w:rsidRPr="00CD262D">
        <w:rPr>
          <w:rFonts w:asciiTheme="minorHAnsi" w:eastAsia="Times New Roman" w:hAnsiTheme="minorHAnsi" w:cs="Tahoma"/>
          <w:i/>
          <w:spacing w:val="-3"/>
          <w:sz w:val="22"/>
          <w:szCs w:val="22"/>
          <w:lang w:bidi="ar-SA"/>
        </w:rPr>
        <w:t xml:space="preserve"> – Πρόγραμμα Καλλικράτης</w:t>
      </w:r>
      <w:r w:rsidRPr="00CD262D">
        <w:rPr>
          <w:rFonts w:asciiTheme="minorHAnsi" w:eastAsia="Times New Roman" w:hAnsiTheme="minorHAnsi" w:cs="Tahoma"/>
          <w:spacing w:val="-3"/>
          <w:sz w:val="22"/>
          <w:szCs w:val="22"/>
          <w:lang w:bidi="ar-SA"/>
        </w:rPr>
        <w:t>», όπως ισχύει σήμερα,</w:t>
      </w:r>
    </w:p>
    <w:p w:rsidR="006E40F4" w:rsidRPr="00CD262D" w:rsidRDefault="006E40F4">
      <w:pPr>
        <w:pStyle w:val="Standard"/>
        <w:widowControl w:val="0"/>
        <w:jc w:val="both"/>
        <w:rPr>
          <w:rFonts w:asciiTheme="minorHAnsi" w:hAnsiTheme="minorHAnsi"/>
          <w:sz w:val="22"/>
          <w:szCs w:val="22"/>
        </w:rPr>
      </w:pPr>
    </w:p>
    <w:p w:rsidR="00AD3FE9" w:rsidRPr="00CD262D" w:rsidRDefault="00AD3FE9" w:rsidP="009F3EE3">
      <w:pPr>
        <w:pStyle w:val="Standard"/>
        <w:widowControl w:val="0"/>
        <w:numPr>
          <w:ilvl w:val="0"/>
          <w:numId w:val="27"/>
        </w:numPr>
        <w:jc w:val="both"/>
        <w:rPr>
          <w:rFonts w:asciiTheme="minorHAnsi" w:hAnsiTheme="minorHAnsi" w:cs="Tahoma"/>
          <w:spacing w:val="-3"/>
          <w:sz w:val="22"/>
          <w:szCs w:val="22"/>
        </w:rPr>
      </w:pPr>
      <w:r w:rsidRPr="00CD262D">
        <w:rPr>
          <w:rFonts w:asciiTheme="minorHAnsi" w:hAnsiTheme="minorHAnsi" w:cs="Tahoma"/>
          <w:spacing w:val="-3"/>
          <w:sz w:val="22"/>
          <w:szCs w:val="22"/>
        </w:rPr>
        <w:t xml:space="preserve">Ν. 4555/2018 </w:t>
      </w:r>
      <w:r w:rsidRPr="00CD262D">
        <w:rPr>
          <w:rFonts w:asciiTheme="minorHAnsi" w:hAnsiTheme="minorHAnsi" w:cs="Tahoma"/>
          <w:sz w:val="22"/>
          <w:szCs w:val="22"/>
        </w:rPr>
        <w:t>«</w:t>
      </w:r>
      <w:r w:rsidRPr="00CD262D">
        <w:rPr>
          <w:rFonts w:asciiTheme="minorHAnsi" w:hAnsiTheme="minorHAnsi" w:cs="Tahoma"/>
          <w:i/>
          <w:sz w:val="22"/>
          <w:szCs w:val="22"/>
        </w:rPr>
        <w:t>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r w:rsidRPr="00CD262D">
        <w:rPr>
          <w:rFonts w:asciiTheme="minorHAnsi" w:hAnsiTheme="minorHAnsi" w:cs="Tahoma"/>
          <w:sz w:val="22"/>
          <w:szCs w:val="22"/>
        </w:rPr>
        <w:t xml:space="preserve">» (ΦΕΚ Α’ 133/19.7.2018), </w:t>
      </w:r>
      <w:r w:rsidRPr="00CD262D">
        <w:rPr>
          <w:rFonts w:asciiTheme="minorHAnsi" w:hAnsiTheme="minorHAnsi" w:cs="Tahoma"/>
          <w:spacing w:val="-3"/>
          <w:sz w:val="22"/>
          <w:szCs w:val="22"/>
        </w:rPr>
        <w:t>άρθρο 203 «</w:t>
      </w:r>
      <w:proofErr w:type="spellStart"/>
      <w:r w:rsidRPr="00CD262D">
        <w:rPr>
          <w:rFonts w:asciiTheme="minorHAnsi" w:hAnsiTheme="minorHAnsi" w:cs="Tahoma"/>
          <w:i/>
          <w:spacing w:val="-3"/>
          <w:sz w:val="22"/>
          <w:szCs w:val="22"/>
        </w:rPr>
        <w:t>Διατάκτης</w:t>
      </w:r>
      <w:proofErr w:type="spellEnd"/>
      <w:r w:rsidRPr="00CD262D">
        <w:rPr>
          <w:rFonts w:asciiTheme="minorHAnsi" w:hAnsiTheme="minorHAnsi" w:cs="Tahoma"/>
          <w:i/>
          <w:spacing w:val="-3"/>
          <w:sz w:val="22"/>
          <w:szCs w:val="22"/>
        </w:rPr>
        <w:t xml:space="preserve"> στους ΟΤΑ α’ βαθμού</w:t>
      </w:r>
      <w:r w:rsidRPr="00CD262D">
        <w:rPr>
          <w:rFonts w:asciiTheme="minorHAnsi" w:hAnsiTheme="minorHAnsi" w:cs="Tahoma"/>
          <w:spacing w:val="-3"/>
          <w:sz w:val="22"/>
          <w:szCs w:val="22"/>
        </w:rPr>
        <w:t>», και</w:t>
      </w:r>
    </w:p>
    <w:p w:rsidR="006E40F4" w:rsidRPr="00CD262D" w:rsidRDefault="006E40F4">
      <w:pPr>
        <w:pStyle w:val="Standard"/>
        <w:widowControl w:val="0"/>
        <w:jc w:val="both"/>
        <w:rPr>
          <w:rFonts w:asciiTheme="minorHAnsi" w:hAnsiTheme="minorHAnsi"/>
          <w:sz w:val="22"/>
          <w:szCs w:val="22"/>
        </w:rPr>
      </w:pPr>
    </w:p>
    <w:p w:rsidR="00AD3FE9" w:rsidRPr="00CD262D" w:rsidRDefault="00AD3FE9" w:rsidP="009F3EE3">
      <w:pPr>
        <w:pStyle w:val="af4"/>
        <w:numPr>
          <w:ilvl w:val="0"/>
          <w:numId w:val="27"/>
        </w:numPr>
        <w:jc w:val="both"/>
        <w:rPr>
          <w:rFonts w:asciiTheme="minorHAnsi" w:hAnsiTheme="minorHAnsi" w:cs="Tahoma"/>
          <w:color w:val="000000"/>
          <w:szCs w:val="22"/>
          <w:lang w:val="el-GR"/>
        </w:rPr>
      </w:pPr>
      <w:r w:rsidRPr="00CD262D">
        <w:rPr>
          <w:rFonts w:asciiTheme="minorHAnsi" w:hAnsiTheme="minorHAnsi" w:cs="Tahoma"/>
          <w:spacing w:val="-3"/>
          <w:szCs w:val="22"/>
          <w:lang w:val="el-GR"/>
        </w:rPr>
        <w:t>Ν. 4412/2016 “</w:t>
      </w:r>
      <w:r w:rsidRPr="00CD262D">
        <w:rPr>
          <w:rFonts w:asciiTheme="minorHAnsi" w:hAnsiTheme="minorHAnsi" w:cs="Tahoma"/>
          <w:i/>
          <w:spacing w:val="-3"/>
          <w:szCs w:val="22"/>
          <w:lang w:val="el-GR"/>
        </w:rPr>
        <w:t>Δημόσιες Συμβάσεις Έργων, Προμηθειών και Υπηρεσιών (προσαρμογή στις Οδηγίες 2014/24/ΕΕ και 2014/25/ΕΕ)»</w:t>
      </w:r>
      <w:r w:rsidRPr="00CD262D">
        <w:rPr>
          <w:rFonts w:asciiTheme="minorHAnsi" w:hAnsiTheme="minorHAnsi" w:cs="Tahoma"/>
          <w:spacing w:val="-3"/>
          <w:szCs w:val="22"/>
          <w:lang w:val="el-GR"/>
        </w:rPr>
        <w:t xml:space="preserve">, </w:t>
      </w:r>
      <w:r w:rsidR="0044337E" w:rsidRPr="00CD262D">
        <w:rPr>
          <w:rFonts w:asciiTheme="minorHAnsi" w:hAnsiTheme="minorHAnsi" w:cs="Calibri"/>
          <w:iCs/>
          <w:szCs w:val="22"/>
          <w:lang w:val="el-GR"/>
        </w:rPr>
        <w:t xml:space="preserve">με κριτήριο κατακύρωσης την πλέον συμφέρουσα από οικονομική άποψη προσφορά βάσει του κόστους (άρθρο 86), με </w:t>
      </w:r>
      <w:r w:rsidR="0044337E" w:rsidRPr="00CD262D">
        <w:rPr>
          <w:rFonts w:asciiTheme="minorHAnsi" w:hAnsiTheme="minorHAnsi" w:cs="Calibri"/>
          <w:iCs/>
          <w:szCs w:val="22"/>
          <w:u w:val="single"/>
          <w:lang w:val="el-GR"/>
        </w:rPr>
        <w:t xml:space="preserve">χρήση προσέγγισης κόστους – </w:t>
      </w:r>
      <w:r w:rsidR="0044337E" w:rsidRPr="00CD262D">
        <w:rPr>
          <w:rFonts w:asciiTheme="minorHAnsi" w:hAnsiTheme="minorHAnsi" w:cs="Calibri"/>
          <w:iCs/>
          <w:szCs w:val="22"/>
          <w:u w:val="single"/>
          <w:lang w:val="el-GR"/>
        </w:rPr>
        <w:lastRenderedPageBreak/>
        <w:t>αποτελεσματικότητας</w:t>
      </w:r>
      <w:r w:rsidR="0044337E" w:rsidRPr="00CD262D">
        <w:rPr>
          <w:rFonts w:asciiTheme="minorHAnsi" w:hAnsiTheme="minorHAnsi" w:cs="Calibri"/>
          <w:iCs/>
          <w:szCs w:val="22"/>
          <w:lang w:val="el-GR"/>
        </w:rPr>
        <w:t xml:space="preserve">, η οποία περιλαμβάνει τη βέλτιστη σχέση ποιότητας – τιμής, η οποία εκτιμάται βάσει ποιοτικών, λειτουργικών, τεχνικών και επιπέδου εξυπηρέτησης κριτηρίων, τα οποία συνδέονται με το αντικείμενο της προμήθειας και τα οποία περιγράφονται αναλυτικά </w:t>
      </w:r>
      <w:r w:rsidR="00A74DE6" w:rsidRPr="00CD262D">
        <w:rPr>
          <w:rFonts w:asciiTheme="minorHAnsi" w:hAnsiTheme="minorHAnsi" w:cs="Calibri"/>
          <w:iCs/>
          <w:szCs w:val="22"/>
          <w:lang w:val="el-GR"/>
        </w:rPr>
        <w:t>στην Ειδική Συγγραφή Υποχρεώσεων</w:t>
      </w:r>
      <w:r w:rsidR="0044337E" w:rsidRPr="00CD262D">
        <w:rPr>
          <w:rFonts w:asciiTheme="minorHAnsi" w:hAnsiTheme="minorHAnsi" w:cs="Calibri"/>
          <w:iCs/>
          <w:szCs w:val="22"/>
          <w:lang w:val="el-GR"/>
        </w:rPr>
        <w:t xml:space="preserve"> της παρούσας.</w:t>
      </w:r>
    </w:p>
    <w:p w:rsidR="004D46B0" w:rsidRPr="00CD262D" w:rsidRDefault="004D46B0" w:rsidP="004D46B0">
      <w:pPr>
        <w:pStyle w:val="af4"/>
        <w:rPr>
          <w:rFonts w:asciiTheme="minorHAnsi" w:hAnsiTheme="minorHAnsi" w:cs="Tahoma"/>
          <w:color w:val="000000"/>
          <w:szCs w:val="22"/>
          <w:lang w:val="el-GR"/>
        </w:rPr>
      </w:pPr>
    </w:p>
    <w:p w:rsidR="009F3EE3" w:rsidRPr="00CD262D" w:rsidRDefault="009F3EE3">
      <w:pPr>
        <w:jc w:val="both"/>
        <w:rPr>
          <w:rFonts w:asciiTheme="minorHAnsi" w:hAnsiTheme="minorHAnsi" w:cs="Tahoma"/>
          <w:sz w:val="22"/>
          <w:szCs w:val="22"/>
        </w:rPr>
      </w:pPr>
    </w:p>
    <w:p w:rsidR="00AD3FE9" w:rsidRPr="00CD262D" w:rsidRDefault="00AD3FE9">
      <w:pPr>
        <w:jc w:val="both"/>
        <w:rPr>
          <w:rFonts w:asciiTheme="minorHAnsi" w:hAnsiTheme="minorHAnsi"/>
          <w:sz w:val="22"/>
          <w:szCs w:val="22"/>
        </w:rPr>
      </w:pPr>
      <w:r w:rsidRPr="00CD262D">
        <w:rPr>
          <w:rFonts w:asciiTheme="minorHAnsi" w:hAnsiTheme="minorHAnsi" w:cs="Tahoma"/>
          <w:sz w:val="22"/>
          <w:szCs w:val="22"/>
        </w:rPr>
        <w:t xml:space="preserve">Το </w:t>
      </w:r>
      <w:r w:rsidRPr="00CD262D">
        <w:rPr>
          <w:rFonts w:asciiTheme="minorHAnsi" w:hAnsiTheme="minorHAnsi" w:cs="Tahoma"/>
          <w:sz w:val="22"/>
          <w:szCs w:val="22"/>
          <w:lang w:val="en-US"/>
        </w:rPr>
        <w:t>CPV</w:t>
      </w:r>
      <w:r w:rsidRPr="00CD262D">
        <w:rPr>
          <w:rFonts w:asciiTheme="minorHAnsi" w:hAnsiTheme="minorHAnsi" w:cs="Tahoma"/>
          <w:sz w:val="22"/>
          <w:szCs w:val="22"/>
        </w:rPr>
        <w:t xml:space="preserve"> της προμήθειας είναι </w:t>
      </w:r>
      <w:r w:rsidRPr="00CD262D">
        <w:rPr>
          <w:rFonts w:asciiTheme="minorHAnsi" w:eastAsia="Arial" w:hAnsiTheme="minorHAnsi" w:cs="Tahoma"/>
          <w:sz w:val="22"/>
          <w:szCs w:val="22"/>
        </w:rPr>
        <w:t>34928480-6</w:t>
      </w:r>
      <w:r w:rsidRPr="00CD262D">
        <w:rPr>
          <w:rFonts w:asciiTheme="minorHAnsi" w:hAnsiTheme="minorHAnsi" w:cs="Tahoma"/>
          <w:sz w:val="22"/>
          <w:szCs w:val="22"/>
        </w:rPr>
        <w:t xml:space="preserve"> με τίτλο «</w:t>
      </w:r>
      <w:r w:rsidRPr="00CD262D">
        <w:rPr>
          <w:rFonts w:asciiTheme="minorHAnsi" w:eastAsia="Arial" w:hAnsiTheme="minorHAnsi" w:cs="Tahoma"/>
          <w:i/>
          <w:sz w:val="22"/>
          <w:szCs w:val="22"/>
        </w:rPr>
        <w:t>Δοχεία και Κάδοι Απορριμμάτων</w:t>
      </w:r>
      <w:r w:rsidRPr="00CD262D">
        <w:rPr>
          <w:rFonts w:asciiTheme="minorHAnsi" w:hAnsiTheme="minorHAnsi" w:cs="Tahoma"/>
          <w:sz w:val="22"/>
          <w:szCs w:val="22"/>
        </w:rPr>
        <w:t>».</w:t>
      </w:r>
    </w:p>
    <w:p w:rsidR="00682A1A" w:rsidRPr="00CD262D" w:rsidRDefault="00682A1A" w:rsidP="00747B6E">
      <w:pPr>
        <w:jc w:val="right"/>
        <w:rPr>
          <w:rFonts w:asciiTheme="minorHAnsi" w:hAnsiTheme="minorHAnsi" w:cs="Tahoma"/>
          <w:spacing w:val="-3"/>
          <w:sz w:val="22"/>
          <w:szCs w:val="22"/>
        </w:rPr>
      </w:pPr>
    </w:p>
    <w:p w:rsidR="00747B6E" w:rsidRPr="00CD262D" w:rsidRDefault="00747B6E" w:rsidP="00747B6E">
      <w:pPr>
        <w:jc w:val="right"/>
        <w:rPr>
          <w:rFonts w:asciiTheme="minorHAnsi" w:hAnsiTheme="minorHAnsi" w:cs="Tahoma"/>
          <w:spacing w:val="-3"/>
          <w:sz w:val="22"/>
          <w:szCs w:val="22"/>
        </w:rPr>
      </w:pPr>
      <w:r w:rsidRPr="00CD262D">
        <w:rPr>
          <w:rFonts w:asciiTheme="minorHAnsi" w:hAnsiTheme="minorHAnsi" w:cs="Tahoma"/>
          <w:spacing w:val="-3"/>
          <w:sz w:val="22"/>
          <w:szCs w:val="22"/>
        </w:rPr>
        <w:t>ΑΓΙΟΣ ΣΤΕΦΑΝΟΣ  20/04/2021</w:t>
      </w:r>
    </w:p>
    <w:p w:rsidR="00AD3FE9" w:rsidRPr="00CD262D" w:rsidRDefault="00AD3FE9">
      <w:pPr>
        <w:tabs>
          <w:tab w:val="left" w:pos="-720"/>
        </w:tabs>
        <w:jc w:val="both"/>
        <w:rPr>
          <w:rFonts w:asciiTheme="minorHAnsi" w:hAnsiTheme="minorHAnsi" w:cs="Tahoma"/>
          <w:sz w:val="22"/>
          <w:szCs w:val="22"/>
        </w:rPr>
      </w:pPr>
    </w:p>
    <w:p w:rsidR="0044337E" w:rsidRPr="00CD262D" w:rsidRDefault="0044337E" w:rsidP="0044337E">
      <w:pPr>
        <w:ind w:left="425" w:hanging="425"/>
        <w:jc w:val="both"/>
        <w:rPr>
          <w:rFonts w:asciiTheme="minorHAnsi" w:hAnsiTheme="minorHAnsi" w:cs="Calibri"/>
          <w:sz w:val="22"/>
          <w:szCs w:val="22"/>
        </w:rPr>
      </w:pPr>
      <w:r w:rsidRPr="00CD262D">
        <w:rPr>
          <w:rFonts w:asciiTheme="minorHAnsi" w:hAnsiTheme="minorHAnsi" w:cs="Calibri"/>
          <w:sz w:val="22"/>
          <w:szCs w:val="22"/>
        </w:rPr>
        <w:t xml:space="preserve">Ο </w:t>
      </w:r>
      <w:proofErr w:type="spellStart"/>
      <w:r w:rsidRPr="00CD262D">
        <w:rPr>
          <w:rFonts w:asciiTheme="minorHAnsi" w:hAnsiTheme="minorHAnsi" w:cs="Calibri"/>
          <w:sz w:val="22"/>
          <w:szCs w:val="22"/>
        </w:rPr>
        <w:t>Συντάξας</w:t>
      </w:r>
      <w:proofErr w:type="spellEnd"/>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t>Εγκρίθηκε</w:t>
      </w:r>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t>Θεωρήθηκε</w:t>
      </w:r>
    </w:p>
    <w:p w:rsidR="0044337E" w:rsidRPr="00CD262D" w:rsidRDefault="0044337E" w:rsidP="0044337E">
      <w:pPr>
        <w:ind w:left="425" w:hanging="425"/>
        <w:jc w:val="both"/>
        <w:rPr>
          <w:rFonts w:asciiTheme="minorHAnsi" w:hAnsiTheme="minorHAnsi" w:cs="Calibri"/>
          <w:sz w:val="22"/>
          <w:szCs w:val="22"/>
        </w:rPr>
      </w:pPr>
    </w:p>
    <w:p w:rsidR="006E40F4" w:rsidRPr="00CD262D" w:rsidRDefault="006E40F4" w:rsidP="0044337E">
      <w:pPr>
        <w:ind w:left="425" w:hanging="425"/>
        <w:jc w:val="both"/>
        <w:rPr>
          <w:rFonts w:asciiTheme="minorHAnsi" w:hAnsiTheme="minorHAnsi" w:cs="Calibri"/>
          <w:sz w:val="22"/>
          <w:szCs w:val="22"/>
        </w:rPr>
      </w:pPr>
    </w:p>
    <w:p w:rsidR="0044337E" w:rsidRPr="00CD262D" w:rsidRDefault="0044337E" w:rsidP="0044337E">
      <w:pPr>
        <w:ind w:left="425" w:hanging="425"/>
        <w:jc w:val="both"/>
        <w:rPr>
          <w:rFonts w:asciiTheme="minorHAnsi" w:hAnsiTheme="minorHAnsi" w:cs="Calibri"/>
          <w:sz w:val="22"/>
          <w:szCs w:val="22"/>
        </w:rPr>
      </w:pPr>
      <w:r w:rsidRPr="00CD262D">
        <w:rPr>
          <w:rFonts w:asciiTheme="minorHAnsi" w:hAnsiTheme="minorHAnsi" w:cs="Calibri"/>
          <w:sz w:val="22"/>
          <w:szCs w:val="22"/>
        </w:rPr>
        <w:t>Παπαδόπουλος Απόστολος</w:t>
      </w:r>
      <w:r w:rsidRPr="00CD262D">
        <w:rPr>
          <w:rFonts w:asciiTheme="minorHAnsi" w:hAnsiTheme="minorHAnsi" w:cs="Calibri"/>
          <w:sz w:val="22"/>
          <w:szCs w:val="22"/>
        </w:rPr>
        <w:tab/>
      </w:r>
      <w:r w:rsidRPr="00CD262D">
        <w:rPr>
          <w:rFonts w:asciiTheme="minorHAnsi" w:hAnsiTheme="minorHAnsi" w:cs="Calibri"/>
          <w:sz w:val="22"/>
          <w:szCs w:val="22"/>
        </w:rPr>
        <w:tab/>
        <w:t>Κουρουπάκη Αγγελική</w:t>
      </w:r>
      <w:r w:rsidRPr="00CD262D">
        <w:rPr>
          <w:rFonts w:asciiTheme="minorHAnsi" w:hAnsiTheme="minorHAnsi" w:cs="Calibri"/>
          <w:sz w:val="22"/>
          <w:szCs w:val="22"/>
        </w:rPr>
        <w:tab/>
      </w:r>
      <w:r w:rsidRPr="00CD262D">
        <w:rPr>
          <w:rFonts w:asciiTheme="minorHAnsi" w:hAnsiTheme="minorHAnsi" w:cs="Calibri"/>
          <w:sz w:val="22"/>
          <w:szCs w:val="22"/>
        </w:rPr>
        <w:tab/>
        <w:t>Αγγελίνα Άννα</w:t>
      </w:r>
    </w:p>
    <w:p w:rsidR="0044337E" w:rsidRPr="00CD262D" w:rsidRDefault="0044337E" w:rsidP="0044337E">
      <w:pPr>
        <w:ind w:left="425" w:hanging="425"/>
        <w:jc w:val="both"/>
        <w:rPr>
          <w:rFonts w:asciiTheme="minorHAnsi" w:hAnsiTheme="minorHAnsi" w:cs="Calibri"/>
          <w:sz w:val="22"/>
          <w:szCs w:val="22"/>
        </w:rPr>
      </w:pPr>
      <w:r w:rsidRPr="00CD262D">
        <w:rPr>
          <w:rFonts w:asciiTheme="minorHAnsi" w:hAnsiTheme="minorHAnsi" w:cs="Calibri"/>
          <w:sz w:val="22"/>
          <w:szCs w:val="22"/>
        </w:rPr>
        <w:t>Μηχανολόγος Μηχανικός ΠΕ5</w:t>
      </w:r>
      <w:r w:rsidRPr="00CD262D">
        <w:rPr>
          <w:rFonts w:asciiTheme="minorHAnsi" w:hAnsiTheme="minorHAnsi" w:cs="Calibri"/>
          <w:sz w:val="22"/>
          <w:szCs w:val="22"/>
        </w:rPr>
        <w:tab/>
      </w:r>
      <w:r w:rsidRPr="00CD262D">
        <w:rPr>
          <w:rFonts w:asciiTheme="minorHAnsi" w:hAnsiTheme="minorHAnsi" w:cs="Calibri"/>
          <w:sz w:val="22"/>
          <w:szCs w:val="22"/>
        </w:rPr>
        <w:tab/>
        <w:t>Τοπογράφος Μηχανικός ΠΕ6</w:t>
      </w:r>
      <w:r w:rsidRPr="00CD262D">
        <w:rPr>
          <w:rFonts w:asciiTheme="minorHAnsi" w:hAnsiTheme="minorHAnsi" w:cs="Calibri"/>
          <w:sz w:val="22"/>
          <w:szCs w:val="22"/>
        </w:rPr>
        <w:tab/>
        <w:t>Πολιτικός Μηχανικός ΠΕ3</w:t>
      </w:r>
    </w:p>
    <w:p w:rsidR="0044337E" w:rsidRPr="00CD262D" w:rsidRDefault="0044337E" w:rsidP="0044337E">
      <w:pPr>
        <w:ind w:left="425" w:hanging="425"/>
        <w:jc w:val="both"/>
        <w:rPr>
          <w:rFonts w:asciiTheme="minorHAnsi" w:hAnsiTheme="minorHAnsi" w:cs="Calibri"/>
          <w:sz w:val="22"/>
          <w:szCs w:val="22"/>
        </w:rPr>
      </w:pPr>
      <w:r w:rsidRPr="00CD262D">
        <w:rPr>
          <w:rFonts w:asciiTheme="minorHAnsi" w:hAnsiTheme="minorHAnsi" w:cs="Calibri"/>
          <w:sz w:val="22"/>
          <w:szCs w:val="22"/>
        </w:rPr>
        <w:t xml:space="preserve">Προϊστάμενος Διεύθυνσης </w:t>
      </w:r>
      <w:r w:rsidRPr="00CD262D">
        <w:rPr>
          <w:rFonts w:asciiTheme="minorHAnsi" w:hAnsiTheme="minorHAnsi" w:cs="Calibri"/>
          <w:sz w:val="22"/>
          <w:szCs w:val="22"/>
        </w:rPr>
        <w:tab/>
      </w:r>
      <w:r w:rsidRPr="00CD262D">
        <w:rPr>
          <w:rFonts w:asciiTheme="minorHAnsi" w:hAnsiTheme="minorHAnsi" w:cs="Calibri"/>
          <w:sz w:val="22"/>
          <w:szCs w:val="22"/>
        </w:rPr>
        <w:tab/>
        <w:t>Προϊστάμενη Έργων &amp;</w:t>
      </w:r>
      <w:r w:rsidRPr="00CD262D">
        <w:rPr>
          <w:rFonts w:asciiTheme="minorHAnsi" w:hAnsiTheme="minorHAnsi" w:cs="Calibri"/>
          <w:sz w:val="22"/>
          <w:szCs w:val="22"/>
        </w:rPr>
        <w:tab/>
      </w:r>
      <w:r w:rsidRPr="00CD262D">
        <w:rPr>
          <w:rFonts w:asciiTheme="minorHAnsi" w:hAnsiTheme="minorHAnsi" w:cs="Calibri"/>
          <w:sz w:val="22"/>
          <w:szCs w:val="22"/>
        </w:rPr>
        <w:tab/>
        <w:t>Προϊσταμένη Τεχνικής Υπηρεσίας</w:t>
      </w:r>
    </w:p>
    <w:p w:rsidR="0044337E" w:rsidRPr="00CD262D" w:rsidRDefault="0044337E" w:rsidP="0044337E">
      <w:pPr>
        <w:ind w:left="425" w:hanging="425"/>
        <w:jc w:val="both"/>
        <w:rPr>
          <w:rFonts w:asciiTheme="minorHAnsi" w:hAnsiTheme="minorHAnsi" w:cs="Calibri"/>
          <w:sz w:val="22"/>
          <w:szCs w:val="22"/>
        </w:rPr>
      </w:pPr>
      <w:r w:rsidRPr="00CD262D">
        <w:rPr>
          <w:rFonts w:asciiTheme="minorHAnsi" w:hAnsiTheme="minorHAnsi" w:cs="Calibri"/>
          <w:sz w:val="22"/>
          <w:szCs w:val="22"/>
        </w:rPr>
        <w:t xml:space="preserve">Περιβάλλοντος, </w:t>
      </w:r>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t>Μελετών Τεχνικής Υπηρεσίας</w:t>
      </w:r>
      <w:r w:rsidRPr="00CD262D">
        <w:rPr>
          <w:rFonts w:asciiTheme="minorHAnsi" w:hAnsiTheme="minorHAnsi" w:cs="Calibri"/>
          <w:sz w:val="22"/>
          <w:szCs w:val="22"/>
        </w:rPr>
        <w:tab/>
      </w:r>
      <w:r w:rsidRPr="00CD262D">
        <w:rPr>
          <w:rFonts w:asciiTheme="minorHAnsi" w:hAnsiTheme="minorHAnsi" w:cs="Calibri"/>
          <w:sz w:val="22"/>
          <w:szCs w:val="22"/>
        </w:rPr>
        <w:tab/>
      </w:r>
    </w:p>
    <w:p w:rsidR="0044337E" w:rsidRPr="00CD262D" w:rsidRDefault="0044337E" w:rsidP="0044337E">
      <w:pPr>
        <w:ind w:left="425" w:hanging="425"/>
        <w:jc w:val="both"/>
        <w:rPr>
          <w:rFonts w:asciiTheme="minorHAnsi" w:hAnsiTheme="minorHAnsi" w:cs="Calibri"/>
          <w:sz w:val="22"/>
          <w:szCs w:val="22"/>
        </w:rPr>
      </w:pPr>
      <w:r w:rsidRPr="00CD262D">
        <w:rPr>
          <w:rFonts w:asciiTheme="minorHAnsi" w:hAnsiTheme="minorHAnsi" w:cs="Calibri"/>
          <w:sz w:val="22"/>
          <w:szCs w:val="22"/>
        </w:rPr>
        <w:t>Καθαριότητας &amp; Πρασίνου</w:t>
      </w:r>
      <w:r w:rsidRPr="00CD262D">
        <w:rPr>
          <w:rFonts w:asciiTheme="minorHAnsi" w:hAnsiTheme="minorHAnsi" w:cs="Calibri"/>
          <w:sz w:val="22"/>
          <w:szCs w:val="22"/>
        </w:rPr>
        <w:tab/>
      </w:r>
      <w:r w:rsidRPr="00CD262D">
        <w:rPr>
          <w:rFonts w:asciiTheme="minorHAnsi" w:hAnsiTheme="minorHAnsi" w:cs="Calibri"/>
          <w:sz w:val="22"/>
          <w:szCs w:val="22"/>
        </w:rPr>
        <w:tab/>
      </w: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6E40F4" w:rsidRPr="00CD262D" w:rsidRDefault="006E40F4" w:rsidP="00CD2651">
      <w:pPr>
        <w:rPr>
          <w:rFonts w:asciiTheme="minorHAnsi" w:hAnsiTheme="minorHAnsi" w:cs="Tahoma"/>
          <w:spacing w:val="-3"/>
          <w:sz w:val="22"/>
          <w:szCs w:val="22"/>
        </w:rPr>
      </w:pPr>
    </w:p>
    <w:p w:rsidR="00CD2651" w:rsidRPr="00CD262D" w:rsidRDefault="00CD2651" w:rsidP="00CD2651">
      <w:pPr>
        <w:rPr>
          <w:rFonts w:asciiTheme="minorHAnsi" w:hAnsiTheme="minorHAnsi"/>
          <w:sz w:val="22"/>
          <w:szCs w:val="22"/>
        </w:rPr>
      </w:pPr>
      <w:r w:rsidRPr="00CD262D">
        <w:rPr>
          <w:rFonts w:asciiTheme="minorHAnsi" w:hAnsiTheme="minorHAnsi" w:cs="Tahoma"/>
          <w:spacing w:val="-3"/>
          <w:sz w:val="22"/>
          <w:szCs w:val="22"/>
        </w:rPr>
        <w:t>ΕΛΛΗΝΙΚΗ ΔΗΜΟΚΡΑΤΙΑ</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z w:val="22"/>
          <w:szCs w:val="22"/>
        </w:rPr>
        <w:t>ΜΕΛΕΤΗ ΠΡΟΜΗΘΕΙΑΣ ΕΞΟΠΛΙΣΜΟΥ</w:t>
      </w:r>
    </w:p>
    <w:p w:rsidR="00CD2651" w:rsidRPr="00CD262D" w:rsidRDefault="00CD2651" w:rsidP="00CD2651">
      <w:pPr>
        <w:jc w:val="center"/>
        <w:rPr>
          <w:rFonts w:asciiTheme="minorHAnsi" w:hAnsiTheme="minorHAnsi" w:cs="Tahoma"/>
          <w:spacing w:val="-3"/>
          <w:sz w:val="22"/>
          <w:szCs w:val="22"/>
        </w:rPr>
      </w:pPr>
      <w:r w:rsidRPr="00CD262D">
        <w:rPr>
          <w:rFonts w:asciiTheme="minorHAnsi" w:hAnsiTheme="minorHAnsi" w:cs="Tahoma"/>
          <w:spacing w:val="-3"/>
          <w:sz w:val="22"/>
          <w:szCs w:val="22"/>
        </w:rPr>
        <w:t xml:space="preserve">ΝΟΜΟΣ ΑΤΤΙΚΗΣ </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z w:val="22"/>
          <w:szCs w:val="22"/>
        </w:rPr>
        <w:t xml:space="preserve">(ΚΑΦΕ </w:t>
      </w:r>
      <w:r w:rsidRPr="00CD262D">
        <w:rPr>
          <w:rFonts w:asciiTheme="minorHAnsi" w:hAnsiTheme="minorHAnsi" w:cs="Tahoma"/>
          <w:spacing w:val="-3"/>
          <w:sz w:val="22"/>
          <w:szCs w:val="22"/>
        </w:rPr>
        <w:t>ΚΑΔΩΝ – ΣΑΚΩΝ)  ΑΠΟΡΡΙΜΜΑΤΩΝ</w:t>
      </w:r>
    </w:p>
    <w:p w:rsidR="00CD2651" w:rsidRPr="00CD262D" w:rsidRDefault="00CD2651" w:rsidP="00CD2651">
      <w:pPr>
        <w:ind w:left="5040" w:hanging="5040"/>
        <w:rPr>
          <w:rFonts w:asciiTheme="minorHAnsi" w:hAnsiTheme="minorHAnsi" w:cs="Tahoma"/>
          <w:spacing w:val="-3"/>
          <w:sz w:val="22"/>
          <w:szCs w:val="22"/>
        </w:rPr>
      </w:pPr>
      <w:r w:rsidRPr="00CD262D">
        <w:rPr>
          <w:rFonts w:asciiTheme="minorHAnsi" w:hAnsiTheme="minorHAnsi" w:cs="Tahoma"/>
          <w:spacing w:val="-3"/>
          <w:sz w:val="22"/>
          <w:szCs w:val="22"/>
        </w:rPr>
        <w:t xml:space="preserve">ΔΗΜΟΣ ΔΙΟΝΥΣΟ </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t>ΓΙΑ ΤΗ ΣΥΛΛΟΓΗ</w:t>
      </w:r>
      <w:r w:rsidRPr="00CD262D">
        <w:rPr>
          <w:rFonts w:asciiTheme="minorHAnsi" w:hAnsiTheme="minorHAnsi" w:cs="Tahoma"/>
          <w:spacing w:val="-3"/>
          <w:sz w:val="22"/>
          <w:szCs w:val="22"/>
        </w:rPr>
        <w:tab/>
        <w:t>ΒΙΟΑΠΟΒΛΗΤΩΝ</w:t>
      </w:r>
      <w:r w:rsidRPr="00CD262D">
        <w:rPr>
          <w:rFonts w:asciiTheme="minorHAnsi" w:hAnsiTheme="minorHAnsi" w:cs="Tahoma"/>
          <w:spacing w:val="-3"/>
          <w:sz w:val="22"/>
          <w:szCs w:val="22"/>
        </w:rPr>
        <w:tab/>
      </w:r>
    </w:p>
    <w:p w:rsidR="00CD2651" w:rsidRPr="00CD262D" w:rsidRDefault="00CD2651" w:rsidP="00CD2651">
      <w:pPr>
        <w:ind w:left="5040" w:hanging="5040"/>
        <w:rPr>
          <w:rFonts w:asciiTheme="minorHAnsi" w:hAnsiTheme="minorHAnsi" w:cs="Tahoma"/>
          <w:spacing w:val="-3"/>
          <w:sz w:val="22"/>
          <w:szCs w:val="22"/>
        </w:rPr>
      </w:pPr>
      <w:r w:rsidRPr="00CD262D">
        <w:rPr>
          <w:rFonts w:asciiTheme="minorHAnsi" w:hAnsiTheme="minorHAnsi" w:cs="Tahoma"/>
          <w:spacing w:val="-3"/>
          <w:sz w:val="22"/>
          <w:szCs w:val="22"/>
        </w:rPr>
        <w:t xml:space="preserve">ΔΙΕΥΘΥΝΣΗ ΠΕΡΙΒΑΛΛΟΝΤΟΣ </w:t>
      </w:r>
    </w:p>
    <w:p w:rsidR="00D64C2C" w:rsidRPr="00CD262D" w:rsidRDefault="00260BB5" w:rsidP="000D29D5">
      <w:pPr>
        <w:rPr>
          <w:rFonts w:asciiTheme="minorHAnsi" w:hAnsiTheme="minorHAnsi" w:cs="Tahoma"/>
          <w:spacing w:val="-3"/>
          <w:sz w:val="22"/>
          <w:szCs w:val="22"/>
        </w:rPr>
      </w:pP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p>
    <w:p w:rsidR="00AD3FE9" w:rsidRPr="00CD262D" w:rsidRDefault="00AD3FE9" w:rsidP="000D29D5">
      <w:pPr>
        <w:rPr>
          <w:rFonts w:asciiTheme="minorHAnsi" w:hAnsiTheme="minorHAnsi" w:cs="Tahoma"/>
          <w:spacing w:val="-3"/>
          <w:sz w:val="22"/>
          <w:szCs w:val="22"/>
        </w:rPr>
      </w:pPr>
    </w:p>
    <w:p w:rsidR="00AD3FE9" w:rsidRPr="00CD262D" w:rsidRDefault="0044337E">
      <w:pPr>
        <w:jc w:val="center"/>
        <w:rPr>
          <w:rFonts w:asciiTheme="minorHAnsi" w:hAnsiTheme="minorHAnsi"/>
          <w:sz w:val="22"/>
          <w:szCs w:val="22"/>
        </w:rPr>
      </w:pPr>
      <w:r w:rsidRPr="00CD262D">
        <w:rPr>
          <w:rFonts w:asciiTheme="minorHAnsi" w:hAnsiTheme="minorHAnsi" w:cs="Tahoma"/>
          <w:sz w:val="22"/>
          <w:szCs w:val="22"/>
          <w:u w:val="single"/>
        </w:rPr>
        <w:t xml:space="preserve">Β. </w:t>
      </w:r>
      <w:r w:rsidR="00AD3FE9" w:rsidRPr="00CD262D">
        <w:rPr>
          <w:rFonts w:asciiTheme="minorHAnsi" w:hAnsiTheme="minorHAnsi" w:cs="Tahoma"/>
          <w:sz w:val="22"/>
          <w:szCs w:val="22"/>
          <w:u w:val="single"/>
        </w:rPr>
        <w:t>ΕΝΔΕΙΚΤΙΚΟΣ ΠΡΟΫΠΟΛΟΓΙΣΜΟΣ (€)</w:t>
      </w:r>
    </w:p>
    <w:p w:rsidR="00AD3FE9" w:rsidRPr="00CD262D" w:rsidRDefault="00AD3FE9">
      <w:pPr>
        <w:jc w:val="both"/>
        <w:rPr>
          <w:rFonts w:asciiTheme="minorHAnsi" w:hAnsiTheme="minorHAnsi" w:cs="Tahoma"/>
          <w:spacing w:val="-3"/>
          <w:sz w:val="22"/>
          <w:szCs w:val="22"/>
        </w:rPr>
      </w:pPr>
    </w:p>
    <w:p w:rsidR="00D64C2C" w:rsidRPr="00CD262D" w:rsidRDefault="00D64C2C">
      <w:pPr>
        <w:jc w:val="both"/>
        <w:rPr>
          <w:rFonts w:asciiTheme="minorHAnsi" w:hAnsiTheme="minorHAnsi" w:cs="Tahoma"/>
          <w:spacing w:val="-3"/>
          <w:sz w:val="22"/>
          <w:szCs w:val="22"/>
        </w:rPr>
      </w:pPr>
    </w:p>
    <w:tbl>
      <w:tblPr>
        <w:tblW w:w="5000" w:type="pct"/>
        <w:tblLook w:val="04A0"/>
      </w:tblPr>
      <w:tblGrid>
        <w:gridCol w:w="599"/>
        <w:gridCol w:w="3977"/>
        <w:gridCol w:w="1315"/>
        <w:gridCol w:w="1348"/>
        <w:gridCol w:w="1293"/>
        <w:gridCol w:w="1322"/>
      </w:tblGrid>
      <w:tr w:rsidR="00B7701B" w:rsidRPr="00CD262D" w:rsidTr="00B7701B">
        <w:trPr>
          <w:trHeight w:val="900"/>
        </w:trPr>
        <w:tc>
          <w:tcPr>
            <w:tcW w:w="304" w:type="pct"/>
            <w:tcBorders>
              <w:top w:val="single" w:sz="4" w:space="0" w:color="auto"/>
              <w:left w:val="single" w:sz="4" w:space="0" w:color="auto"/>
              <w:bottom w:val="single" w:sz="4" w:space="0" w:color="auto"/>
              <w:right w:val="single" w:sz="4" w:space="0" w:color="auto"/>
            </w:tcBorders>
            <w:shd w:val="clear" w:color="auto" w:fill="auto"/>
            <w:noWrap/>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bookmarkStart w:id="1" w:name="OLE_LINK3"/>
            <w:r w:rsidRPr="00CD262D">
              <w:rPr>
                <w:rFonts w:asciiTheme="minorHAnsi" w:hAnsiTheme="minorHAnsi" w:cs="Times New Roman"/>
                <w:color w:val="000000"/>
                <w:sz w:val="22"/>
                <w:szCs w:val="22"/>
                <w:lang w:val="en-US" w:eastAsia="en-US"/>
              </w:rPr>
              <w:t>α/α</w:t>
            </w:r>
          </w:p>
        </w:tc>
        <w:tc>
          <w:tcPr>
            <w:tcW w:w="2018" w:type="pct"/>
            <w:tcBorders>
              <w:top w:val="single" w:sz="4" w:space="0" w:color="auto"/>
              <w:left w:val="nil"/>
              <w:bottom w:val="single" w:sz="4" w:space="0" w:color="auto"/>
              <w:right w:val="single" w:sz="4" w:space="0" w:color="auto"/>
            </w:tcBorders>
            <w:shd w:val="clear" w:color="auto" w:fill="auto"/>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ΕΙΔΟΣ</w:t>
            </w:r>
          </w:p>
        </w:tc>
        <w:tc>
          <w:tcPr>
            <w:tcW w:w="667" w:type="pct"/>
            <w:tcBorders>
              <w:top w:val="single" w:sz="4" w:space="0" w:color="auto"/>
              <w:left w:val="nil"/>
              <w:bottom w:val="single" w:sz="4" w:space="0" w:color="auto"/>
              <w:right w:val="single" w:sz="4" w:space="0" w:color="auto"/>
            </w:tcBorders>
            <w:shd w:val="clear" w:color="auto" w:fill="auto"/>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ΜΟΝΑΔΑ ΜΕΤΡΗΣΗΣ</w:t>
            </w:r>
          </w:p>
        </w:tc>
        <w:tc>
          <w:tcPr>
            <w:tcW w:w="684" w:type="pct"/>
            <w:tcBorders>
              <w:top w:val="single" w:sz="4" w:space="0" w:color="auto"/>
              <w:left w:val="nil"/>
              <w:bottom w:val="single" w:sz="4" w:space="0" w:color="auto"/>
              <w:right w:val="single" w:sz="4" w:space="0" w:color="auto"/>
            </w:tcBorders>
            <w:shd w:val="clear" w:color="auto" w:fill="auto"/>
            <w:noWrap/>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ΠΟΣΟΤΗΤΑ</w:t>
            </w:r>
          </w:p>
        </w:tc>
        <w:tc>
          <w:tcPr>
            <w:tcW w:w="656" w:type="pct"/>
            <w:tcBorders>
              <w:top w:val="single" w:sz="4" w:space="0" w:color="auto"/>
              <w:left w:val="nil"/>
              <w:bottom w:val="single" w:sz="4" w:space="0" w:color="auto"/>
              <w:right w:val="single" w:sz="4" w:space="0" w:color="auto"/>
            </w:tcBorders>
            <w:shd w:val="clear" w:color="auto" w:fill="auto"/>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ΤΙΜΗ ΜΟΝΑΔΟΣ (€)</w:t>
            </w:r>
          </w:p>
        </w:tc>
        <w:tc>
          <w:tcPr>
            <w:tcW w:w="671" w:type="pct"/>
            <w:tcBorders>
              <w:top w:val="single" w:sz="4" w:space="0" w:color="auto"/>
              <w:left w:val="nil"/>
              <w:bottom w:val="single" w:sz="4" w:space="0" w:color="auto"/>
              <w:right w:val="single" w:sz="4" w:space="0" w:color="auto"/>
            </w:tcBorders>
            <w:shd w:val="clear" w:color="auto" w:fill="auto"/>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ΣΥΝΟΛΟ (€)</w:t>
            </w:r>
          </w:p>
        </w:tc>
      </w:tr>
      <w:tr w:rsidR="00B7701B" w:rsidRPr="00CD262D" w:rsidTr="00B7701B">
        <w:trPr>
          <w:trHeight w:val="315"/>
        </w:trPr>
        <w:tc>
          <w:tcPr>
            <w:tcW w:w="304" w:type="pct"/>
            <w:tcBorders>
              <w:top w:val="nil"/>
              <w:left w:val="single" w:sz="4" w:space="0" w:color="auto"/>
              <w:bottom w:val="single" w:sz="4" w:space="0" w:color="auto"/>
              <w:right w:val="single" w:sz="4" w:space="0" w:color="auto"/>
            </w:tcBorders>
            <w:shd w:val="clear" w:color="auto" w:fill="auto"/>
            <w:noWrap/>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 </w:t>
            </w:r>
          </w:p>
        </w:tc>
        <w:tc>
          <w:tcPr>
            <w:tcW w:w="4696" w:type="pct"/>
            <w:gridSpan w:val="5"/>
            <w:tcBorders>
              <w:top w:val="single" w:sz="4" w:space="0" w:color="auto"/>
              <w:left w:val="nil"/>
              <w:bottom w:val="single" w:sz="4" w:space="0" w:color="auto"/>
              <w:right w:val="single" w:sz="4" w:space="0" w:color="auto"/>
            </w:tcBorders>
            <w:shd w:val="clear" w:color="auto" w:fill="auto"/>
            <w:vAlign w:val="center"/>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ΤΜΗΜΑ Α</w:t>
            </w:r>
          </w:p>
        </w:tc>
      </w:tr>
      <w:tr w:rsidR="00B7701B" w:rsidRPr="00CD262D" w:rsidTr="00B7701B">
        <w:trPr>
          <w:trHeight w:val="705"/>
        </w:trPr>
        <w:tc>
          <w:tcPr>
            <w:tcW w:w="304" w:type="pct"/>
            <w:tcBorders>
              <w:top w:val="nil"/>
              <w:left w:val="single" w:sz="4" w:space="0" w:color="auto"/>
              <w:bottom w:val="single" w:sz="4" w:space="0" w:color="auto"/>
              <w:right w:val="single" w:sz="4" w:space="0" w:color="auto"/>
            </w:tcBorders>
            <w:shd w:val="clear" w:color="auto" w:fill="auto"/>
            <w:noWrap/>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1</w:t>
            </w:r>
          </w:p>
        </w:tc>
        <w:tc>
          <w:tcPr>
            <w:tcW w:w="2018" w:type="pct"/>
            <w:tcBorders>
              <w:top w:val="nil"/>
              <w:left w:val="nil"/>
              <w:bottom w:val="single" w:sz="4" w:space="0" w:color="auto"/>
              <w:right w:val="single" w:sz="4" w:space="0" w:color="auto"/>
            </w:tcBorders>
            <w:shd w:val="clear" w:color="auto" w:fill="auto"/>
            <w:hideMark/>
          </w:tcPr>
          <w:p w:rsidR="00B7701B" w:rsidRPr="00CD262D" w:rsidRDefault="00B7701B" w:rsidP="00B7701B">
            <w:pPr>
              <w:widowControl/>
              <w:suppressAutoHyphens w:val="0"/>
              <w:rPr>
                <w:rFonts w:asciiTheme="minorHAnsi" w:hAnsiTheme="minorHAnsi" w:cs="Times New Roman"/>
                <w:color w:val="000000"/>
                <w:sz w:val="22"/>
                <w:szCs w:val="22"/>
                <w:lang w:val="en-US" w:eastAsia="en-US"/>
              </w:rPr>
            </w:pPr>
            <w:proofErr w:type="spellStart"/>
            <w:r w:rsidRPr="00CD262D">
              <w:rPr>
                <w:rFonts w:asciiTheme="minorHAnsi" w:hAnsiTheme="minorHAnsi" w:cs="Times New Roman"/>
                <w:color w:val="000000"/>
                <w:sz w:val="22"/>
                <w:szCs w:val="22"/>
                <w:lang w:val="en-US" w:eastAsia="en-US"/>
              </w:rPr>
              <w:t>Πλαστικός</w:t>
            </w:r>
            <w:proofErr w:type="spellEnd"/>
            <w:r w:rsidRPr="00CD262D">
              <w:rPr>
                <w:rFonts w:asciiTheme="minorHAnsi" w:hAnsiTheme="minorHAnsi" w:cs="Times New Roman"/>
                <w:color w:val="000000"/>
                <w:sz w:val="22"/>
                <w:szCs w:val="22"/>
                <w:lang w:val="en-US" w:eastAsia="en-US"/>
              </w:rPr>
              <w:t xml:space="preserve"> </w:t>
            </w:r>
            <w:proofErr w:type="spellStart"/>
            <w:r w:rsidRPr="00CD262D">
              <w:rPr>
                <w:rFonts w:asciiTheme="minorHAnsi" w:hAnsiTheme="minorHAnsi" w:cs="Times New Roman"/>
                <w:color w:val="000000"/>
                <w:sz w:val="22"/>
                <w:szCs w:val="22"/>
                <w:lang w:val="en-US" w:eastAsia="en-US"/>
              </w:rPr>
              <w:t>ΚάδοςΒιοαποβλήτων</w:t>
            </w:r>
            <w:proofErr w:type="spellEnd"/>
            <w:r w:rsidRPr="00CD262D">
              <w:rPr>
                <w:rFonts w:asciiTheme="minorHAnsi" w:hAnsiTheme="minorHAnsi" w:cs="Times New Roman"/>
                <w:color w:val="000000"/>
                <w:sz w:val="22"/>
                <w:szCs w:val="22"/>
                <w:lang w:val="en-US" w:eastAsia="en-US"/>
              </w:rPr>
              <w:t xml:space="preserve"> 10lt</w:t>
            </w:r>
          </w:p>
        </w:tc>
        <w:tc>
          <w:tcPr>
            <w:tcW w:w="667" w:type="pct"/>
            <w:tcBorders>
              <w:top w:val="nil"/>
              <w:left w:val="nil"/>
              <w:bottom w:val="single" w:sz="4" w:space="0" w:color="auto"/>
              <w:right w:val="single" w:sz="4" w:space="0" w:color="auto"/>
            </w:tcBorders>
            <w:shd w:val="clear" w:color="auto" w:fill="auto"/>
            <w:noWrap/>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ΤΕΜΑΧΙΟ</w:t>
            </w:r>
          </w:p>
        </w:tc>
        <w:tc>
          <w:tcPr>
            <w:tcW w:w="684" w:type="pct"/>
            <w:tcBorders>
              <w:top w:val="nil"/>
              <w:left w:val="nil"/>
              <w:bottom w:val="single" w:sz="4" w:space="0" w:color="auto"/>
              <w:right w:val="single" w:sz="4" w:space="0" w:color="auto"/>
            </w:tcBorders>
            <w:shd w:val="clear" w:color="auto" w:fill="auto"/>
            <w:noWrap/>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7.000</w:t>
            </w:r>
          </w:p>
        </w:tc>
        <w:tc>
          <w:tcPr>
            <w:tcW w:w="656" w:type="pct"/>
            <w:tcBorders>
              <w:top w:val="nil"/>
              <w:left w:val="nil"/>
              <w:bottom w:val="single" w:sz="4" w:space="0" w:color="auto"/>
              <w:right w:val="single" w:sz="4" w:space="0" w:color="auto"/>
            </w:tcBorders>
            <w:shd w:val="clear" w:color="auto" w:fill="auto"/>
            <w:noWrap/>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13,5</w:t>
            </w:r>
          </w:p>
        </w:tc>
        <w:tc>
          <w:tcPr>
            <w:tcW w:w="671" w:type="pct"/>
            <w:tcBorders>
              <w:top w:val="nil"/>
              <w:left w:val="nil"/>
              <w:bottom w:val="single" w:sz="4" w:space="0" w:color="auto"/>
              <w:right w:val="single" w:sz="4" w:space="0" w:color="auto"/>
            </w:tcBorders>
            <w:shd w:val="clear" w:color="auto" w:fill="auto"/>
            <w:noWrap/>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94.500</w:t>
            </w:r>
          </w:p>
        </w:tc>
      </w:tr>
      <w:tr w:rsidR="00B7701B" w:rsidRPr="00CD262D" w:rsidTr="00B7701B">
        <w:trPr>
          <w:trHeight w:val="399"/>
        </w:trPr>
        <w:tc>
          <w:tcPr>
            <w:tcW w:w="304" w:type="pct"/>
            <w:tcBorders>
              <w:top w:val="nil"/>
              <w:left w:val="single" w:sz="4" w:space="0" w:color="auto"/>
              <w:bottom w:val="single" w:sz="4" w:space="0" w:color="auto"/>
              <w:right w:val="single" w:sz="4" w:space="0" w:color="auto"/>
            </w:tcBorders>
            <w:shd w:val="clear" w:color="auto" w:fill="auto"/>
            <w:noWrap/>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 </w:t>
            </w:r>
          </w:p>
        </w:tc>
        <w:tc>
          <w:tcPr>
            <w:tcW w:w="4696" w:type="pct"/>
            <w:gridSpan w:val="5"/>
            <w:tcBorders>
              <w:top w:val="single" w:sz="4" w:space="0" w:color="auto"/>
              <w:left w:val="nil"/>
              <w:bottom w:val="single" w:sz="4" w:space="0" w:color="auto"/>
              <w:right w:val="single" w:sz="4" w:space="0" w:color="auto"/>
            </w:tcBorders>
            <w:shd w:val="clear" w:color="auto" w:fill="auto"/>
            <w:vAlign w:val="center"/>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ΤΜΗΜΑ Β</w:t>
            </w:r>
          </w:p>
        </w:tc>
      </w:tr>
      <w:tr w:rsidR="00B7701B" w:rsidRPr="00CD262D" w:rsidTr="00B7701B">
        <w:trPr>
          <w:trHeight w:val="600"/>
        </w:trPr>
        <w:tc>
          <w:tcPr>
            <w:tcW w:w="304" w:type="pct"/>
            <w:tcBorders>
              <w:top w:val="nil"/>
              <w:left w:val="single" w:sz="4" w:space="0" w:color="auto"/>
              <w:bottom w:val="single" w:sz="4" w:space="0" w:color="auto"/>
              <w:right w:val="single" w:sz="4" w:space="0" w:color="auto"/>
            </w:tcBorders>
            <w:shd w:val="clear" w:color="auto" w:fill="auto"/>
            <w:noWrap/>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1</w:t>
            </w:r>
          </w:p>
        </w:tc>
        <w:tc>
          <w:tcPr>
            <w:tcW w:w="2018" w:type="pct"/>
            <w:tcBorders>
              <w:top w:val="nil"/>
              <w:left w:val="nil"/>
              <w:bottom w:val="single" w:sz="4" w:space="0" w:color="auto"/>
              <w:right w:val="single" w:sz="4" w:space="0" w:color="auto"/>
            </w:tcBorders>
            <w:shd w:val="clear" w:color="auto" w:fill="auto"/>
            <w:hideMark/>
          </w:tcPr>
          <w:p w:rsidR="00B7701B" w:rsidRPr="00CD262D" w:rsidRDefault="00B7701B" w:rsidP="00B7701B">
            <w:pPr>
              <w:widowControl/>
              <w:suppressAutoHyphens w:val="0"/>
              <w:rPr>
                <w:rFonts w:asciiTheme="minorHAnsi" w:hAnsiTheme="minorHAnsi" w:cs="Times New Roman"/>
                <w:color w:val="000000"/>
                <w:sz w:val="22"/>
                <w:szCs w:val="22"/>
                <w:lang w:val="en-US" w:eastAsia="en-US"/>
              </w:rPr>
            </w:pPr>
            <w:proofErr w:type="spellStart"/>
            <w:r w:rsidRPr="00CD262D">
              <w:rPr>
                <w:rFonts w:asciiTheme="minorHAnsi" w:hAnsiTheme="minorHAnsi" w:cs="Times New Roman"/>
                <w:color w:val="000000"/>
                <w:sz w:val="22"/>
                <w:szCs w:val="22"/>
                <w:lang w:val="en-US" w:eastAsia="en-US"/>
              </w:rPr>
              <w:t>Πλαστικός</w:t>
            </w:r>
            <w:proofErr w:type="spellEnd"/>
            <w:r w:rsidRPr="00CD262D">
              <w:rPr>
                <w:rFonts w:asciiTheme="minorHAnsi" w:hAnsiTheme="minorHAnsi" w:cs="Times New Roman"/>
                <w:color w:val="000000"/>
                <w:sz w:val="22"/>
                <w:szCs w:val="22"/>
                <w:lang w:val="en-US" w:eastAsia="en-US"/>
              </w:rPr>
              <w:t xml:space="preserve"> </w:t>
            </w:r>
            <w:proofErr w:type="spellStart"/>
            <w:r w:rsidRPr="00CD262D">
              <w:rPr>
                <w:rFonts w:asciiTheme="minorHAnsi" w:hAnsiTheme="minorHAnsi" w:cs="Times New Roman"/>
                <w:color w:val="000000"/>
                <w:sz w:val="22"/>
                <w:szCs w:val="22"/>
                <w:lang w:val="en-US" w:eastAsia="en-US"/>
              </w:rPr>
              <w:t>ΚάδοςΒιοαποβλήτων</w:t>
            </w:r>
            <w:proofErr w:type="spellEnd"/>
            <w:r w:rsidRPr="00CD262D">
              <w:rPr>
                <w:rFonts w:asciiTheme="minorHAnsi" w:hAnsiTheme="minorHAnsi" w:cs="Times New Roman"/>
                <w:color w:val="000000"/>
                <w:sz w:val="22"/>
                <w:szCs w:val="22"/>
                <w:lang w:val="en-US" w:eastAsia="en-US"/>
              </w:rPr>
              <w:t xml:space="preserve"> 240lt</w:t>
            </w:r>
          </w:p>
        </w:tc>
        <w:tc>
          <w:tcPr>
            <w:tcW w:w="667" w:type="pct"/>
            <w:tcBorders>
              <w:top w:val="nil"/>
              <w:left w:val="nil"/>
              <w:bottom w:val="single" w:sz="4" w:space="0" w:color="auto"/>
              <w:right w:val="single" w:sz="4" w:space="0" w:color="auto"/>
            </w:tcBorders>
            <w:shd w:val="clear" w:color="auto" w:fill="auto"/>
            <w:noWrap/>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ΤΕΜΑΧΙΟ</w:t>
            </w:r>
          </w:p>
        </w:tc>
        <w:tc>
          <w:tcPr>
            <w:tcW w:w="684" w:type="pct"/>
            <w:tcBorders>
              <w:top w:val="nil"/>
              <w:left w:val="nil"/>
              <w:bottom w:val="single" w:sz="4" w:space="0" w:color="auto"/>
              <w:right w:val="single" w:sz="4" w:space="0" w:color="auto"/>
            </w:tcBorders>
            <w:shd w:val="clear" w:color="auto" w:fill="auto"/>
            <w:noWrap/>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450</w:t>
            </w:r>
          </w:p>
        </w:tc>
        <w:tc>
          <w:tcPr>
            <w:tcW w:w="656" w:type="pct"/>
            <w:tcBorders>
              <w:top w:val="nil"/>
              <w:left w:val="nil"/>
              <w:bottom w:val="single" w:sz="4" w:space="0" w:color="auto"/>
              <w:right w:val="single" w:sz="4" w:space="0" w:color="auto"/>
            </w:tcBorders>
            <w:shd w:val="clear" w:color="auto" w:fill="auto"/>
            <w:noWrap/>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62</w:t>
            </w:r>
          </w:p>
        </w:tc>
        <w:tc>
          <w:tcPr>
            <w:tcW w:w="671" w:type="pct"/>
            <w:tcBorders>
              <w:top w:val="nil"/>
              <w:left w:val="nil"/>
              <w:bottom w:val="single" w:sz="4" w:space="0" w:color="auto"/>
              <w:right w:val="single" w:sz="4" w:space="0" w:color="auto"/>
            </w:tcBorders>
            <w:shd w:val="clear" w:color="auto" w:fill="auto"/>
            <w:noWrap/>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27.900</w:t>
            </w:r>
          </w:p>
        </w:tc>
      </w:tr>
      <w:tr w:rsidR="00B7701B" w:rsidRPr="00CD262D" w:rsidTr="00B7701B">
        <w:trPr>
          <w:trHeight w:val="600"/>
        </w:trPr>
        <w:tc>
          <w:tcPr>
            <w:tcW w:w="304" w:type="pct"/>
            <w:tcBorders>
              <w:top w:val="nil"/>
              <w:left w:val="single" w:sz="4" w:space="0" w:color="auto"/>
              <w:bottom w:val="single" w:sz="4" w:space="0" w:color="auto"/>
              <w:right w:val="single" w:sz="4" w:space="0" w:color="auto"/>
            </w:tcBorders>
            <w:shd w:val="clear" w:color="auto" w:fill="auto"/>
            <w:noWrap/>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2</w:t>
            </w:r>
          </w:p>
        </w:tc>
        <w:tc>
          <w:tcPr>
            <w:tcW w:w="2018" w:type="pct"/>
            <w:tcBorders>
              <w:top w:val="nil"/>
              <w:left w:val="nil"/>
              <w:bottom w:val="single" w:sz="4" w:space="0" w:color="auto"/>
              <w:right w:val="single" w:sz="4" w:space="0" w:color="auto"/>
            </w:tcBorders>
            <w:shd w:val="clear" w:color="auto" w:fill="auto"/>
            <w:hideMark/>
          </w:tcPr>
          <w:p w:rsidR="00B7701B" w:rsidRPr="00CD262D" w:rsidRDefault="00B7701B" w:rsidP="00B7701B">
            <w:pPr>
              <w:widowControl/>
              <w:suppressAutoHyphens w:val="0"/>
              <w:rPr>
                <w:rFonts w:asciiTheme="minorHAnsi" w:hAnsiTheme="minorHAnsi" w:cs="Times New Roman"/>
                <w:color w:val="000000"/>
                <w:sz w:val="22"/>
                <w:szCs w:val="22"/>
                <w:lang w:val="en-US" w:eastAsia="en-US"/>
              </w:rPr>
            </w:pPr>
            <w:proofErr w:type="spellStart"/>
            <w:r w:rsidRPr="00CD262D">
              <w:rPr>
                <w:rFonts w:asciiTheme="minorHAnsi" w:hAnsiTheme="minorHAnsi" w:cs="Times New Roman"/>
                <w:color w:val="000000"/>
                <w:sz w:val="22"/>
                <w:szCs w:val="22"/>
                <w:lang w:val="en-US" w:eastAsia="en-US"/>
              </w:rPr>
              <w:t>Πλαστικός</w:t>
            </w:r>
            <w:proofErr w:type="spellEnd"/>
            <w:r w:rsidRPr="00CD262D">
              <w:rPr>
                <w:rFonts w:asciiTheme="minorHAnsi" w:hAnsiTheme="minorHAnsi" w:cs="Times New Roman"/>
                <w:color w:val="000000"/>
                <w:sz w:val="22"/>
                <w:szCs w:val="22"/>
                <w:lang w:val="en-US" w:eastAsia="en-US"/>
              </w:rPr>
              <w:t xml:space="preserve"> </w:t>
            </w:r>
            <w:proofErr w:type="spellStart"/>
            <w:r w:rsidRPr="00CD262D">
              <w:rPr>
                <w:rFonts w:asciiTheme="minorHAnsi" w:hAnsiTheme="minorHAnsi" w:cs="Times New Roman"/>
                <w:color w:val="000000"/>
                <w:sz w:val="22"/>
                <w:szCs w:val="22"/>
                <w:lang w:val="en-US" w:eastAsia="en-US"/>
              </w:rPr>
              <w:t>ΚάδοςΒιοαποβλήτων</w:t>
            </w:r>
            <w:proofErr w:type="spellEnd"/>
            <w:r w:rsidRPr="00CD262D">
              <w:rPr>
                <w:rFonts w:asciiTheme="minorHAnsi" w:hAnsiTheme="minorHAnsi" w:cs="Times New Roman"/>
                <w:color w:val="000000"/>
                <w:sz w:val="22"/>
                <w:szCs w:val="22"/>
                <w:lang w:val="en-US" w:eastAsia="en-US"/>
              </w:rPr>
              <w:t xml:space="preserve"> 660lt</w:t>
            </w:r>
          </w:p>
        </w:tc>
        <w:tc>
          <w:tcPr>
            <w:tcW w:w="667" w:type="pct"/>
            <w:tcBorders>
              <w:top w:val="nil"/>
              <w:left w:val="nil"/>
              <w:bottom w:val="single" w:sz="4" w:space="0" w:color="auto"/>
              <w:right w:val="single" w:sz="4" w:space="0" w:color="auto"/>
            </w:tcBorders>
            <w:shd w:val="clear" w:color="auto" w:fill="auto"/>
            <w:noWrap/>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ΤΕΜΑΧΙΟ</w:t>
            </w:r>
          </w:p>
        </w:tc>
        <w:tc>
          <w:tcPr>
            <w:tcW w:w="684" w:type="pct"/>
            <w:tcBorders>
              <w:top w:val="nil"/>
              <w:left w:val="nil"/>
              <w:bottom w:val="single" w:sz="4" w:space="0" w:color="auto"/>
              <w:right w:val="single" w:sz="4" w:space="0" w:color="auto"/>
            </w:tcBorders>
            <w:shd w:val="clear" w:color="auto" w:fill="auto"/>
            <w:noWrap/>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80</w:t>
            </w:r>
          </w:p>
        </w:tc>
        <w:tc>
          <w:tcPr>
            <w:tcW w:w="656" w:type="pct"/>
            <w:tcBorders>
              <w:top w:val="nil"/>
              <w:left w:val="nil"/>
              <w:bottom w:val="single" w:sz="4" w:space="0" w:color="auto"/>
              <w:right w:val="single" w:sz="4" w:space="0" w:color="auto"/>
            </w:tcBorders>
            <w:shd w:val="clear" w:color="auto" w:fill="auto"/>
            <w:noWrap/>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242</w:t>
            </w:r>
          </w:p>
        </w:tc>
        <w:tc>
          <w:tcPr>
            <w:tcW w:w="671" w:type="pct"/>
            <w:tcBorders>
              <w:top w:val="nil"/>
              <w:left w:val="nil"/>
              <w:bottom w:val="single" w:sz="4" w:space="0" w:color="auto"/>
              <w:right w:val="single" w:sz="4" w:space="0" w:color="auto"/>
            </w:tcBorders>
            <w:shd w:val="clear" w:color="auto" w:fill="auto"/>
            <w:noWrap/>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19.360</w:t>
            </w:r>
          </w:p>
        </w:tc>
      </w:tr>
      <w:tr w:rsidR="00B7701B" w:rsidRPr="00CD262D" w:rsidTr="00B7701B">
        <w:trPr>
          <w:trHeight w:val="390"/>
        </w:trPr>
        <w:tc>
          <w:tcPr>
            <w:tcW w:w="304" w:type="pct"/>
            <w:tcBorders>
              <w:top w:val="nil"/>
              <w:left w:val="single" w:sz="4" w:space="0" w:color="auto"/>
              <w:bottom w:val="single" w:sz="4" w:space="0" w:color="auto"/>
              <w:right w:val="single" w:sz="4" w:space="0" w:color="auto"/>
            </w:tcBorders>
            <w:shd w:val="clear" w:color="auto" w:fill="auto"/>
            <w:noWrap/>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 </w:t>
            </w:r>
          </w:p>
        </w:tc>
        <w:tc>
          <w:tcPr>
            <w:tcW w:w="4696" w:type="pct"/>
            <w:gridSpan w:val="5"/>
            <w:tcBorders>
              <w:top w:val="single" w:sz="4" w:space="0" w:color="auto"/>
              <w:left w:val="nil"/>
              <w:bottom w:val="single" w:sz="4" w:space="0" w:color="auto"/>
              <w:right w:val="single" w:sz="4" w:space="0" w:color="auto"/>
            </w:tcBorders>
            <w:shd w:val="clear" w:color="auto" w:fill="auto"/>
            <w:vAlign w:val="center"/>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ΤΜΗΜΑ Γ</w:t>
            </w:r>
          </w:p>
        </w:tc>
      </w:tr>
      <w:tr w:rsidR="00B7701B" w:rsidRPr="00CD262D" w:rsidTr="00395BA8">
        <w:trPr>
          <w:trHeight w:val="600"/>
        </w:trPr>
        <w:tc>
          <w:tcPr>
            <w:tcW w:w="304" w:type="pct"/>
            <w:tcBorders>
              <w:top w:val="nil"/>
              <w:left w:val="single" w:sz="4" w:space="0" w:color="auto"/>
              <w:bottom w:val="single" w:sz="4" w:space="0" w:color="auto"/>
              <w:right w:val="single" w:sz="4" w:space="0" w:color="auto"/>
            </w:tcBorders>
            <w:shd w:val="clear" w:color="auto" w:fill="auto"/>
            <w:noWrap/>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1</w:t>
            </w:r>
          </w:p>
        </w:tc>
        <w:tc>
          <w:tcPr>
            <w:tcW w:w="2018" w:type="pct"/>
            <w:tcBorders>
              <w:top w:val="nil"/>
              <w:left w:val="nil"/>
              <w:bottom w:val="single" w:sz="4" w:space="0" w:color="auto"/>
              <w:right w:val="single" w:sz="4" w:space="0" w:color="auto"/>
            </w:tcBorders>
            <w:shd w:val="clear" w:color="auto" w:fill="auto"/>
            <w:hideMark/>
          </w:tcPr>
          <w:p w:rsidR="00B7701B" w:rsidRPr="00CD262D" w:rsidRDefault="00B7701B" w:rsidP="005D7751">
            <w:pPr>
              <w:widowControl/>
              <w:suppressAutoHyphens w:val="0"/>
              <w:jc w:val="center"/>
              <w:rPr>
                <w:rFonts w:asciiTheme="minorHAnsi" w:hAnsiTheme="minorHAnsi" w:cs="Times New Roman"/>
                <w:color w:val="000000"/>
                <w:sz w:val="22"/>
                <w:szCs w:val="22"/>
                <w:lang w:eastAsia="en-US"/>
              </w:rPr>
            </w:pPr>
            <w:r w:rsidRPr="00CD262D">
              <w:rPr>
                <w:rFonts w:asciiTheme="minorHAnsi" w:hAnsiTheme="minorHAnsi" w:cs="Times New Roman"/>
                <w:color w:val="000000"/>
                <w:sz w:val="22"/>
                <w:szCs w:val="22"/>
                <w:lang w:eastAsia="en-US"/>
              </w:rPr>
              <w:t xml:space="preserve">Πλαστικός Σάκος για Κάδους </w:t>
            </w:r>
            <w:proofErr w:type="spellStart"/>
            <w:r w:rsidRPr="00CD262D">
              <w:rPr>
                <w:rFonts w:asciiTheme="minorHAnsi" w:hAnsiTheme="minorHAnsi" w:cs="Times New Roman"/>
                <w:color w:val="000000"/>
                <w:sz w:val="22"/>
                <w:szCs w:val="22"/>
                <w:lang w:eastAsia="en-US"/>
              </w:rPr>
              <w:t>Βιοαποβλήτων</w:t>
            </w:r>
            <w:proofErr w:type="spellEnd"/>
            <w:r w:rsidRPr="00CD262D">
              <w:rPr>
                <w:rFonts w:asciiTheme="minorHAnsi" w:hAnsiTheme="minorHAnsi" w:cs="Times New Roman"/>
                <w:color w:val="000000"/>
                <w:sz w:val="22"/>
                <w:szCs w:val="22"/>
                <w:lang w:eastAsia="en-US"/>
              </w:rPr>
              <w:t xml:space="preserve"> 10</w:t>
            </w:r>
            <w:proofErr w:type="spellStart"/>
            <w:r w:rsidRPr="00CD262D">
              <w:rPr>
                <w:rFonts w:asciiTheme="minorHAnsi" w:hAnsiTheme="minorHAnsi" w:cs="Times New Roman"/>
                <w:color w:val="000000"/>
                <w:sz w:val="22"/>
                <w:szCs w:val="22"/>
                <w:lang w:val="en-US" w:eastAsia="en-US"/>
              </w:rPr>
              <w:t>lt</w:t>
            </w:r>
            <w:proofErr w:type="spellEnd"/>
          </w:p>
        </w:tc>
        <w:tc>
          <w:tcPr>
            <w:tcW w:w="667" w:type="pct"/>
            <w:tcBorders>
              <w:top w:val="nil"/>
              <w:left w:val="nil"/>
              <w:bottom w:val="single" w:sz="4" w:space="0" w:color="auto"/>
              <w:right w:val="single" w:sz="4" w:space="0" w:color="auto"/>
            </w:tcBorders>
            <w:shd w:val="clear" w:color="auto" w:fill="auto"/>
            <w:noWrap/>
            <w:hideMark/>
          </w:tcPr>
          <w:p w:rsidR="00B7701B" w:rsidRPr="00CD262D" w:rsidRDefault="00B7701B" w:rsidP="005D7751">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ΤΕΜΑΧΙΟ</w:t>
            </w:r>
          </w:p>
        </w:tc>
        <w:tc>
          <w:tcPr>
            <w:tcW w:w="684" w:type="pct"/>
            <w:tcBorders>
              <w:top w:val="nil"/>
              <w:left w:val="nil"/>
              <w:bottom w:val="single" w:sz="4" w:space="0" w:color="auto"/>
              <w:right w:val="single" w:sz="4" w:space="0" w:color="auto"/>
            </w:tcBorders>
            <w:shd w:val="clear" w:color="auto" w:fill="auto"/>
            <w:noWrap/>
            <w:vAlign w:val="center"/>
            <w:hideMark/>
          </w:tcPr>
          <w:p w:rsidR="00B7701B" w:rsidRPr="00CD262D" w:rsidRDefault="00B546B8" w:rsidP="00395BA8">
            <w:pPr>
              <w:widowControl/>
              <w:suppressAutoHyphens w:val="0"/>
              <w:jc w:val="center"/>
              <w:rPr>
                <w:rFonts w:asciiTheme="minorHAnsi" w:hAnsiTheme="minorHAnsi" w:cs="Times New Roman"/>
                <w:color w:val="000000"/>
                <w:sz w:val="22"/>
                <w:szCs w:val="22"/>
                <w:lang w:eastAsia="en-US"/>
              </w:rPr>
            </w:pPr>
            <w:r w:rsidRPr="00CD262D">
              <w:rPr>
                <w:rFonts w:asciiTheme="minorHAnsi" w:hAnsiTheme="minorHAnsi" w:cs="Times New Roman"/>
                <w:color w:val="000000"/>
                <w:sz w:val="22"/>
                <w:szCs w:val="22"/>
                <w:lang w:eastAsia="en-US"/>
              </w:rPr>
              <w:t>135.000</w:t>
            </w:r>
          </w:p>
        </w:tc>
        <w:tc>
          <w:tcPr>
            <w:tcW w:w="656" w:type="pct"/>
            <w:tcBorders>
              <w:top w:val="nil"/>
              <w:left w:val="nil"/>
              <w:bottom w:val="single" w:sz="4" w:space="0" w:color="auto"/>
              <w:right w:val="single" w:sz="4" w:space="0" w:color="auto"/>
            </w:tcBorders>
            <w:shd w:val="clear" w:color="auto" w:fill="auto"/>
            <w:noWrap/>
            <w:vAlign w:val="center"/>
            <w:hideMark/>
          </w:tcPr>
          <w:p w:rsidR="00B7701B" w:rsidRPr="00CD262D" w:rsidRDefault="00B7701B" w:rsidP="00395BA8">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0,15</w:t>
            </w:r>
          </w:p>
        </w:tc>
        <w:tc>
          <w:tcPr>
            <w:tcW w:w="671" w:type="pct"/>
            <w:tcBorders>
              <w:top w:val="nil"/>
              <w:left w:val="nil"/>
              <w:bottom w:val="single" w:sz="4" w:space="0" w:color="auto"/>
              <w:right w:val="single" w:sz="4" w:space="0" w:color="auto"/>
            </w:tcBorders>
            <w:shd w:val="clear" w:color="auto" w:fill="auto"/>
            <w:noWrap/>
            <w:vAlign w:val="center"/>
            <w:hideMark/>
          </w:tcPr>
          <w:p w:rsidR="004A132C" w:rsidRPr="00CD262D" w:rsidRDefault="00657225" w:rsidP="00395BA8">
            <w:pPr>
              <w:widowControl/>
              <w:suppressAutoHyphens w:val="0"/>
              <w:jc w:val="center"/>
              <w:rPr>
                <w:rFonts w:ascii="Calibri" w:hAnsi="Calibri" w:cs="Calibri"/>
                <w:color w:val="000000"/>
                <w:sz w:val="22"/>
                <w:szCs w:val="22"/>
                <w:lang w:eastAsia="el-GR"/>
              </w:rPr>
            </w:pPr>
            <w:r w:rsidRPr="00CD262D">
              <w:rPr>
                <w:rFonts w:ascii="Calibri" w:hAnsi="Calibri" w:cs="Calibri"/>
                <w:color w:val="000000"/>
                <w:sz w:val="22"/>
                <w:szCs w:val="22"/>
              </w:rPr>
              <w:t>20.250,00</w:t>
            </w:r>
          </w:p>
          <w:p w:rsidR="00B7701B" w:rsidRPr="00CD262D" w:rsidRDefault="00B7701B" w:rsidP="00395BA8">
            <w:pPr>
              <w:widowControl/>
              <w:suppressAutoHyphens w:val="0"/>
              <w:jc w:val="center"/>
              <w:rPr>
                <w:rFonts w:asciiTheme="minorHAnsi" w:hAnsiTheme="minorHAnsi" w:cs="Times New Roman"/>
                <w:color w:val="000000"/>
                <w:sz w:val="22"/>
                <w:szCs w:val="22"/>
                <w:lang w:val="en-US" w:eastAsia="en-US"/>
              </w:rPr>
            </w:pPr>
          </w:p>
        </w:tc>
      </w:tr>
      <w:tr w:rsidR="00B7701B" w:rsidRPr="00CD262D" w:rsidTr="00B7701B">
        <w:trPr>
          <w:trHeight w:val="300"/>
        </w:trPr>
        <w:tc>
          <w:tcPr>
            <w:tcW w:w="304" w:type="pct"/>
            <w:tcBorders>
              <w:top w:val="nil"/>
              <w:left w:val="nil"/>
              <w:bottom w:val="nil"/>
              <w:right w:val="nil"/>
            </w:tcBorders>
            <w:shd w:val="clear" w:color="auto" w:fill="auto"/>
            <w:noWrap/>
            <w:hideMark/>
          </w:tcPr>
          <w:p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2018" w:type="pct"/>
            <w:tcBorders>
              <w:top w:val="nil"/>
              <w:left w:val="nil"/>
              <w:bottom w:val="nil"/>
              <w:right w:val="nil"/>
            </w:tcBorders>
            <w:shd w:val="clear" w:color="auto" w:fill="auto"/>
            <w:noWrap/>
            <w:hideMark/>
          </w:tcPr>
          <w:p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667" w:type="pct"/>
            <w:tcBorders>
              <w:top w:val="nil"/>
              <w:left w:val="nil"/>
              <w:bottom w:val="nil"/>
              <w:right w:val="nil"/>
            </w:tcBorders>
            <w:shd w:val="clear" w:color="auto" w:fill="auto"/>
            <w:noWrap/>
            <w:hideMark/>
          </w:tcPr>
          <w:p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684" w:type="pct"/>
            <w:tcBorders>
              <w:top w:val="nil"/>
              <w:left w:val="nil"/>
              <w:bottom w:val="nil"/>
              <w:right w:val="nil"/>
            </w:tcBorders>
            <w:shd w:val="clear" w:color="auto" w:fill="auto"/>
            <w:noWrap/>
            <w:hideMark/>
          </w:tcPr>
          <w:p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656" w:type="pct"/>
            <w:tcBorders>
              <w:top w:val="nil"/>
              <w:left w:val="nil"/>
              <w:bottom w:val="nil"/>
              <w:right w:val="nil"/>
            </w:tcBorders>
            <w:shd w:val="clear" w:color="auto" w:fill="auto"/>
            <w:noWrap/>
            <w:hideMark/>
          </w:tcPr>
          <w:p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671" w:type="pct"/>
            <w:tcBorders>
              <w:top w:val="nil"/>
              <w:left w:val="nil"/>
              <w:bottom w:val="nil"/>
              <w:right w:val="nil"/>
            </w:tcBorders>
            <w:shd w:val="clear" w:color="auto" w:fill="auto"/>
            <w:noWrap/>
            <w:hideMark/>
          </w:tcPr>
          <w:p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r>
      <w:tr w:rsidR="00B7701B" w:rsidRPr="00CD262D" w:rsidTr="00B7701B">
        <w:trPr>
          <w:trHeight w:val="300"/>
        </w:trPr>
        <w:tc>
          <w:tcPr>
            <w:tcW w:w="304" w:type="pct"/>
            <w:tcBorders>
              <w:top w:val="nil"/>
              <w:left w:val="nil"/>
              <w:bottom w:val="nil"/>
              <w:right w:val="nil"/>
            </w:tcBorders>
            <w:shd w:val="clear" w:color="auto" w:fill="auto"/>
            <w:noWrap/>
            <w:hideMark/>
          </w:tcPr>
          <w:p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2018" w:type="pct"/>
            <w:tcBorders>
              <w:top w:val="nil"/>
              <w:left w:val="nil"/>
              <w:bottom w:val="nil"/>
              <w:right w:val="nil"/>
            </w:tcBorders>
            <w:shd w:val="clear" w:color="auto" w:fill="auto"/>
            <w:noWrap/>
            <w:hideMark/>
          </w:tcPr>
          <w:p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667" w:type="pct"/>
            <w:tcBorders>
              <w:top w:val="nil"/>
              <w:left w:val="nil"/>
              <w:bottom w:val="nil"/>
              <w:right w:val="nil"/>
            </w:tcBorders>
            <w:shd w:val="clear" w:color="auto" w:fill="auto"/>
            <w:noWrap/>
            <w:hideMark/>
          </w:tcPr>
          <w:p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134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ΣΥΝΟΛΟ</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B7701B" w:rsidRPr="00CD262D" w:rsidRDefault="00B7701B" w:rsidP="00B7701B">
            <w:pPr>
              <w:widowControl/>
              <w:suppressAutoHyphens w:val="0"/>
              <w:jc w:val="center"/>
              <w:rPr>
                <w:rFonts w:asciiTheme="minorHAnsi" w:hAnsiTheme="minorHAnsi" w:cs="Times New Roman"/>
                <w:color w:val="000000"/>
                <w:sz w:val="22"/>
                <w:szCs w:val="22"/>
                <w:lang w:eastAsia="en-US"/>
              </w:rPr>
            </w:pPr>
            <w:r w:rsidRPr="00CD262D">
              <w:rPr>
                <w:rFonts w:asciiTheme="minorHAnsi" w:hAnsiTheme="minorHAnsi" w:cs="Times New Roman"/>
                <w:color w:val="000000"/>
                <w:sz w:val="22"/>
                <w:szCs w:val="22"/>
                <w:lang w:val="en-US" w:eastAsia="en-US"/>
              </w:rPr>
              <w:t>162.0</w:t>
            </w:r>
            <w:r w:rsidR="00657225" w:rsidRPr="00CD262D">
              <w:rPr>
                <w:rFonts w:asciiTheme="minorHAnsi" w:hAnsiTheme="minorHAnsi" w:cs="Times New Roman"/>
                <w:color w:val="000000"/>
                <w:sz w:val="22"/>
                <w:szCs w:val="22"/>
                <w:lang w:eastAsia="en-US"/>
              </w:rPr>
              <w:t>1</w:t>
            </w:r>
            <w:r w:rsidRPr="00CD262D">
              <w:rPr>
                <w:rFonts w:asciiTheme="minorHAnsi" w:hAnsiTheme="minorHAnsi" w:cs="Times New Roman"/>
                <w:color w:val="000000"/>
                <w:sz w:val="22"/>
                <w:szCs w:val="22"/>
                <w:lang w:val="en-US" w:eastAsia="en-US"/>
              </w:rPr>
              <w:t>0</w:t>
            </w:r>
            <w:r w:rsidR="00657225" w:rsidRPr="00CD262D">
              <w:rPr>
                <w:rFonts w:asciiTheme="minorHAnsi" w:hAnsiTheme="minorHAnsi" w:cs="Times New Roman"/>
                <w:color w:val="000000"/>
                <w:sz w:val="22"/>
                <w:szCs w:val="22"/>
                <w:lang w:eastAsia="en-US"/>
              </w:rPr>
              <w:t>,00</w:t>
            </w:r>
          </w:p>
        </w:tc>
      </w:tr>
      <w:tr w:rsidR="00B7701B" w:rsidRPr="00CD262D" w:rsidTr="00B7701B">
        <w:trPr>
          <w:trHeight w:val="300"/>
        </w:trPr>
        <w:tc>
          <w:tcPr>
            <w:tcW w:w="304" w:type="pct"/>
            <w:tcBorders>
              <w:top w:val="nil"/>
              <w:left w:val="nil"/>
              <w:bottom w:val="nil"/>
              <w:right w:val="nil"/>
            </w:tcBorders>
            <w:shd w:val="clear" w:color="auto" w:fill="auto"/>
            <w:noWrap/>
            <w:hideMark/>
          </w:tcPr>
          <w:p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2018" w:type="pct"/>
            <w:tcBorders>
              <w:top w:val="nil"/>
              <w:left w:val="nil"/>
              <w:bottom w:val="nil"/>
              <w:right w:val="nil"/>
            </w:tcBorders>
            <w:shd w:val="clear" w:color="auto" w:fill="auto"/>
            <w:noWrap/>
            <w:hideMark/>
          </w:tcPr>
          <w:p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667" w:type="pct"/>
            <w:tcBorders>
              <w:top w:val="nil"/>
              <w:left w:val="nil"/>
              <w:bottom w:val="nil"/>
              <w:right w:val="nil"/>
            </w:tcBorders>
            <w:shd w:val="clear" w:color="auto" w:fill="auto"/>
            <w:noWrap/>
            <w:hideMark/>
          </w:tcPr>
          <w:p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134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Φ.Π.Α 24%</w:t>
            </w:r>
          </w:p>
        </w:tc>
        <w:tc>
          <w:tcPr>
            <w:tcW w:w="671" w:type="pct"/>
            <w:tcBorders>
              <w:top w:val="nil"/>
              <w:left w:val="nil"/>
              <w:bottom w:val="single" w:sz="4" w:space="0" w:color="auto"/>
              <w:right w:val="single" w:sz="4" w:space="0" w:color="auto"/>
            </w:tcBorders>
            <w:shd w:val="clear" w:color="auto" w:fill="auto"/>
            <w:noWrap/>
            <w:vAlign w:val="center"/>
            <w:hideMark/>
          </w:tcPr>
          <w:p w:rsidR="00B7701B" w:rsidRPr="00CD262D" w:rsidRDefault="00B7701B" w:rsidP="00B7701B">
            <w:pPr>
              <w:widowControl/>
              <w:suppressAutoHyphens w:val="0"/>
              <w:jc w:val="center"/>
              <w:rPr>
                <w:rFonts w:asciiTheme="minorHAnsi" w:hAnsiTheme="minorHAnsi" w:cs="Times New Roman"/>
                <w:color w:val="000000"/>
                <w:sz w:val="22"/>
                <w:szCs w:val="22"/>
                <w:lang w:eastAsia="en-US"/>
              </w:rPr>
            </w:pPr>
            <w:r w:rsidRPr="00CD262D">
              <w:rPr>
                <w:rFonts w:asciiTheme="minorHAnsi" w:hAnsiTheme="minorHAnsi" w:cs="Times New Roman"/>
                <w:color w:val="000000"/>
                <w:sz w:val="22"/>
                <w:szCs w:val="22"/>
                <w:lang w:val="en-US" w:eastAsia="en-US"/>
              </w:rPr>
              <w:t>38.88</w:t>
            </w:r>
            <w:r w:rsidR="00657225" w:rsidRPr="00CD262D">
              <w:rPr>
                <w:rFonts w:asciiTheme="minorHAnsi" w:hAnsiTheme="minorHAnsi" w:cs="Times New Roman"/>
                <w:color w:val="000000"/>
                <w:sz w:val="22"/>
                <w:szCs w:val="22"/>
                <w:lang w:eastAsia="en-US"/>
              </w:rPr>
              <w:t>2</w:t>
            </w:r>
            <w:r w:rsidRPr="00CD262D">
              <w:rPr>
                <w:rFonts w:asciiTheme="minorHAnsi" w:hAnsiTheme="minorHAnsi" w:cs="Times New Roman"/>
                <w:color w:val="000000"/>
                <w:sz w:val="22"/>
                <w:szCs w:val="22"/>
                <w:lang w:val="en-US" w:eastAsia="en-US"/>
              </w:rPr>
              <w:t>,</w:t>
            </w:r>
            <w:r w:rsidR="00657225" w:rsidRPr="00CD262D">
              <w:rPr>
                <w:rFonts w:asciiTheme="minorHAnsi" w:hAnsiTheme="minorHAnsi" w:cs="Times New Roman"/>
                <w:color w:val="000000"/>
                <w:sz w:val="22"/>
                <w:szCs w:val="22"/>
                <w:lang w:eastAsia="en-US"/>
              </w:rPr>
              <w:t>40</w:t>
            </w:r>
          </w:p>
        </w:tc>
      </w:tr>
      <w:tr w:rsidR="00B7701B" w:rsidRPr="00CD262D" w:rsidTr="00B7701B">
        <w:trPr>
          <w:trHeight w:val="600"/>
        </w:trPr>
        <w:tc>
          <w:tcPr>
            <w:tcW w:w="304" w:type="pct"/>
            <w:tcBorders>
              <w:top w:val="nil"/>
              <w:left w:val="nil"/>
              <w:bottom w:val="nil"/>
              <w:right w:val="nil"/>
            </w:tcBorders>
            <w:shd w:val="clear" w:color="auto" w:fill="auto"/>
            <w:noWrap/>
            <w:hideMark/>
          </w:tcPr>
          <w:p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2018" w:type="pct"/>
            <w:tcBorders>
              <w:top w:val="nil"/>
              <w:left w:val="nil"/>
              <w:bottom w:val="nil"/>
              <w:right w:val="nil"/>
            </w:tcBorders>
            <w:shd w:val="clear" w:color="auto" w:fill="auto"/>
            <w:noWrap/>
            <w:hideMark/>
          </w:tcPr>
          <w:p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667" w:type="pct"/>
            <w:tcBorders>
              <w:top w:val="nil"/>
              <w:left w:val="nil"/>
              <w:bottom w:val="nil"/>
              <w:right w:val="nil"/>
            </w:tcBorders>
            <w:shd w:val="clear" w:color="auto" w:fill="auto"/>
            <w:noWrap/>
            <w:hideMark/>
          </w:tcPr>
          <w:p w:rsidR="00B7701B" w:rsidRPr="00CD262D" w:rsidRDefault="00B7701B" w:rsidP="00B7701B">
            <w:pPr>
              <w:widowControl/>
              <w:suppressAutoHyphens w:val="0"/>
              <w:rPr>
                <w:rFonts w:asciiTheme="minorHAnsi" w:hAnsiTheme="minorHAnsi" w:cs="Times New Roman"/>
                <w:color w:val="000000"/>
                <w:sz w:val="22"/>
                <w:szCs w:val="22"/>
                <w:lang w:val="en-US" w:eastAsia="en-US"/>
              </w:rPr>
            </w:pPr>
          </w:p>
        </w:tc>
        <w:tc>
          <w:tcPr>
            <w:tcW w:w="13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701B" w:rsidRPr="00CD262D" w:rsidRDefault="00B7701B" w:rsidP="00B7701B">
            <w:pPr>
              <w:widowControl/>
              <w:suppressAutoHyphens w:val="0"/>
              <w:jc w:val="center"/>
              <w:rPr>
                <w:rFonts w:asciiTheme="minorHAnsi" w:hAnsiTheme="minorHAnsi" w:cs="Times New Roman"/>
                <w:color w:val="000000"/>
                <w:sz w:val="22"/>
                <w:szCs w:val="22"/>
                <w:lang w:val="en-US" w:eastAsia="en-US"/>
              </w:rPr>
            </w:pPr>
            <w:r w:rsidRPr="00CD262D">
              <w:rPr>
                <w:rFonts w:asciiTheme="minorHAnsi" w:hAnsiTheme="minorHAnsi" w:cs="Times New Roman"/>
                <w:color w:val="000000"/>
                <w:sz w:val="22"/>
                <w:szCs w:val="22"/>
                <w:lang w:val="en-US" w:eastAsia="en-US"/>
              </w:rPr>
              <w:t>ΤΕΛΙΚΟ ΣΥΝΟΛΟ</w:t>
            </w:r>
          </w:p>
        </w:tc>
        <w:tc>
          <w:tcPr>
            <w:tcW w:w="671" w:type="pct"/>
            <w:tcBorders>
              <w:top w:val="nil"/>
              <w:left w:val="nil"/>
              <w:bottom w:val="single" w:sz="4" w:space="0" w:color="auto"/>
              <w:right w:val="single" w:sz="4" w:space="0" w:color="auto"/>
            </w:tcBorders>
            <w:shd w:val="clear" w:color="auto" w:fill="auto"/>
            <w:noWrap/>
            <w:vAlign w:val="center"/>
            <w:hideMark/>
          </w:tcPr>
          <w:p w:rsidR="00B7701B" w:rsidRPr="00CD262D" w:rsidRDefault="00B7701B" w:rsidP="00B7701B">
            <w:pPr>
              <w:widowControl/>
              <w:suppressAutoHyphens w:val="0"/>
              <w:jc w:val="center"/>
              <w:rPr>
                <w:rFonts w:asciiTheme="minorHAnsi" w:hAnsiTheme="minorHAnsi" w:cs="Times New Roman"/>
                <w:color w:val="000000"/>
                <w:sz w:val="22"/>
                <w:szCs w:val="22"/>
                <w:lang w:eastAsia="en-US"/>
              </w:rPr>
            </w:pPr>
            <w:r w:rsidRPr="00CD262D">
              <w:rPr>
                <w:rFonts w:asciiTheme="minorHAnsi" w:hAnsiTheme="minorHAnsi" w:cs="Times New Roman"/>
                <w:color w:val="000000"/>
                <w:sz w:val="22"/>
                <w:szCs w:val="22"/>
                <w:lang w:val="en-US" w:eastAsia="en-US"/>
              </w:rPr>
              <w:t>200.</w:t>
            </w:r>
            <w:r w:rsidR="00F92A8F" w:rsidRPr="00CD262D">
              <w:rPr>
                <w:rFonts w:asciiTheme="minorHAnsi" w:hAnsiTheme="minorHAnsi" w:cs="Times New Roman"/>
                <w:color w:val="000000"/>
                <w:sz w:val="22"/>
                <w:szCs w:val="22"/>
                <w:lang w:eastAsia="en-US"/>
              </w:rPr>
              <w:t>892,40</w:t>
            </w:r>
          </w:p>
        </w:tc>
      </w:tr>
      <w:bookmarkEnd w:id="1"/>
    </w:tbl>
    <w:p w:rsidR="00B7451C" w:rsidRPr="00CD262D" w:rsidRDefault="00B7451C">
      <w:pPr>
        <w:jc w:val="both"/>
        <w:rPr>
          <w:rFonts w:asciiTheme="minorHAnsi" w:hAnsiTheme="minorHAnsi" w:cs="Tahoma"/>
          <w:spacing w:val="-3"/>
          <w:sz w:val="22"/>
          <w:szCs w:val="22"/>
        </w:rPr>
      </w:pPr>
    </w:p>
    <w:p w:rsidR="00762C8F" w:rsidRPr="00CD262D" w:rsidRDefault="00762C8F">
      <w:pPr>
        <w:jc w:val="both"/>
        <w:rPr>
          <w:rFonts w:asciiTheme="minorHAnsi" w:hAnsiTheme="minorHAnsi" w:cs="Tahoma"/>
          <w:spacing w:val="-3"/>
          <w:sz w:val="22"/>
          <w:szCs w:val="22"/>
        </w:rPr>
      </w:pPr>
    </w:p>
    <w:p w:rsidR="00AD3FE9" w:rsidRPr="00CD262D" w:rsidRDefault="00AD3FE9">
      <w:pPr>
        <w:jc w:val="both"/>
        <w:rPr>
          <w:rFonts w:asciiTheme="minorHAnsi" w:hAnsiTheme="minorHAnsi"/>
          <w:sz w:val="22"/>
          <w:szCs w:val="22"/>
        </w:rPr>
      </w:pPr>
      <w:r w:rsidRPr="00CD262D">
        <w:rPr>
          <w:rFonts w:asciiTheme="minorHAnsi" w:hAnsiTheme="minorHAnsi" w:cs="Tahoma"/>
          <w:spacing w:val="-3"/>
          <w:sz w:val="22"/>
          <w:szCs w:val="22"/>
        </w:rPr>
        <w:t xml:space="preserve">Ολογράφως: Διακόσιες </w:t>
      </w:r>
      <w:r w:rsidR="00B7451C" w:rsidRPr="00CD262D">
        <w:rPr>
          <w:rFonts w:asciiTheme="minorHAnsi" w:hAnsiTheme="minorHAnsi" w:cs="Tahoma"/>
          <w:spacing w:val="-3"/>
          <w:sz w:val="22"/>
          <w:szCs w:val="22"/>
        </w:rPr>
        <w:t xml:space="preserve">Χιλιάδες </w:t>
      </w:r>
      <w:r w:rsidR="00395BA8" w:rsidRPr="00CD262D">
        <w:rPr>
          <w:rFonts w:asciiTheme="minorHAnsi" w:hAnsiTheme="minorHAnsi" w:cs="Tahoma"/>
          <w:spacing w:val="-3"/>
          <w:sz w:val="22"/>
          <w:szCs w:val="22"/>
        </w:rPr>
        <w:t xml:space="preserve">Οχτακόσια Ενενήντα Δύο </w:t>
      </w:r>
      <w:r w:rsidR="00B7451C" w:rsidRPr="00CD262D">
        <w:rPr>
          <w:rFonts w:asciiTheme="minorHAnsi" w:hAnsiTheme="minorHAnsi" w:cs="Tahoma"/>
          <w:spacing w:val="-3"/>
          <w:sz w:val="22"/>
          <w:szCs w:val="22"/>
        </w:rPr>
        <w:t xml:space="preserve"> Ευρώ και </w:t>
      </w:r>
      <w:r w:rsidR="00395BA8" w:rsidRPr="00CD262D">
        <w:rPr>
          <w:rFonts w:asciiTheme="minorHAnsi" w:hAnsiTheme="minorHAnsi" w:cs="Tahoma"/>
          <w:spacing w:val="-3"/>
          <w:sz w:val="22"/>
          <w:szCs w:val="22"/>
        </w:rPr>
        <w:t xml:space="preserve">Σαράντα </w:t>
      </w:r>
      <w:r w:rsidR="00B7451C" w:rsidRPr="00CD262D">
        <w:rPr>
          <w:rFonts w:asciiTheme="minorHAnsi" w:hAnsiTheme="minorHAnsi" w:cs="Tahoma"/>
          <w:spacing w:val="-3"/>
          <w:sz w:val="22"/>
          <w:szCs w:val="22"/>
        </w:rPr>
        <w:t>Λεπτά</w:t>
      </w:r>
      <w:r w:rsidRPr="00CD262D">
        <w:rPr>
          <w:rFonts w:asciiTheme="minorHAnsi" w:hAnsiTheme="minorHAnsi" w:cs="Tahoma"/>
          <w:spacing w:val="-3"/>
          <w:sz w:val="22"/>
          <w:szCs w:val="22"/>
        </w:rPr>
        <w:t xml:space="preserve"> συμπεριλαμβανομένου του ΦΠΑ.</w:t>
      </w:r>
    </w:p>
    <w:p w:rsidR="00AD3FE9" w:rsidRPr="00CD262D" w:rsidRDefault="00AD3FE9">
      <w:pPr>
        <w:jc w:val="both"/>
        <w:rPr>
          <w:rFonts w:asciiTheme="minorHAnsi" w:hAnsiTheme="minorHAnsi" w:cs="Tahoma"/>
          <w:spacing w:val="-3"/>
          <w:sz w:val="22"/>
          <w:szCs w:val="22"/>
        </w:rPr>
      </w:pPr>
    </w:p>
    <w:p w:rsidR="00AD3FE9" w:rsidRPr="00CD262D" w:rsidRDefault="00D77073" w:rsidP="00B511B3">
      <w:pPr>
        <w:jc w:val="right"/>
        <w:rPr>
          <w:rFonts w:asciiTheme="minorHAnsi" w:hAnsiTheme="minorHAnsi" w:cs="Tahoma"/>
          <w:spacing w:val="-3"/>
          <w:sz w:val="22"/>
          <w:szCs w:val="22"/>
        </w:rPr>
      </w:pPr>
      <w:bookmarkStart w:id="2" w:name="_Hlk69822911"/>
      <w:r w:rsidRPr="00CD262D">
        <w:rPr>
          <w:rFonts w:asciiTheme="minorHAnsi" w:hAnsiTheme="minorHAnsi" w:cs="Tahoma"/>
          <w:spacing w:val="-3"/>
          <w:sz w:val="22"/>
          <w:szCs w:val="22"/>
        </w:rPr>
        <w:t>ΑΓΙΟΣ ΣΤΕΦΑΝΟΣ  20/04/2021</w:t>
      </w:r>
    </w:p>
    <w:bookmarkEnd w:id="2"/>
    <w:p w:rsidR="00B7451C" w:rsidRPr="00CD262D" w:rsidRDefault="00B7451C" w:rsidP="00B7451C">
      <w:pPr>
        <w:ind w:left="425" w:hanging="425"/>
        <w:jc w:val="both"/>
        <w:rPr>
          <w:rFonts w:asciiTheme="minorHAnsi" w:hAnsiTheme="minorHAnsi" w:cs="Calibri"/>
          <w:sz w:val="22"/>
          <w:szCs w:val="22"/>
        </w:rPr>
      </w:pPr>
      <w:r w:rsidRPr="00CD262D">
        <w:rPr>
          <w:rFonts w:asciiTheme="minorHAnsi" w:hAnsiTheme="minorHAnsi" w:cs="Calibri"/>
          <w:sz w:val="22"/>
          <w:szCs w:val="22"/>
        </w:rPr>
        <w:t xml:space="preserve">Ο </w:t>
      </w:r>
      <w:proofErr w:type="spellStart"/>
      <w:r w:rsidRPr="00CD262D">
        <w:rPr>
          <w:rFonts w:asciiTheme="minorHAnsi" w:hAnsiTheme="minorHAnsi" w:cs="Calibri"/>
          <w:sz w:val="22"/>
          <w:szCs w:val="22"/>
        </w:rPr>
        <w:t>Συντάξας</w:t>
      </w:r>
      <w:proofErr w:type="spellEnd"/>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t>Εγκρίθηκε</w:t>
      </w:r>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t>Θεωρήθηκε</w:t>
      </w:r>
    </w:p>
    <w:p w:rsidR="00B7451C" w:rsidRPr="00CD262D" w:rsidRDefault="00B7451C" w:rsidP="00B7451C">
      <w:pPr>
        <w:ind w:left="425" w:hanging="425"/>
        <w:jc w:val="both"/>
        <w:rPr>
          <w:rFonts w:asciiTheme="minorHAnsi" w:hAnsiTheme="minorHAnsi" w:cs="Calibri"/>
          <w:sz w:val="22"/>
          <w:szCs w:val="22"/>
        </w:rPr>
      </w:pPr>
    </w:p>
    <w:p w:rsidR="00B7451C" w:rsidRPr="00CD262D" w:rsidRDefault="00B7451C" w:rsidP="00B7451C">
      <w:pPr>
        <w:ind w:left="425" w:hanging="425"/>
        <w:jc w:val="both"/>
        <w:rPr>
          <w:rFonts w:asciiTheme="minorHAnsi" w:hAnsiTheme="minorHAnsi" w:cs="Calibri"/>
          <w:sz w:val="22"/>
          <w:szCs w:val="22"/>
        </w:rPr>
      </w:pPr>
    </w:p>
    <w:p w:rsidR="00B7451C" w:rsidRPr="00CD262D" w:rsidRDefault="00B7451C" w:rsidP="00B7451C">
      <w:pPr>
        <w:ind w:left="425" w:hanging="425"/>
        <w:jc w:val="both"/>
        <w:rPr>
          <w:rFonts w:asciiTheme="minorHAnsi" w:hAnsiTheme="minorHAnsi" w:cs="Calibri"/>
          <w:sz w:val="22"/>
          <w:szCs w:val="22"/>
        </w:rPr>
      </w:pPr>
      <w:r w:rsidRPr="00CD262D">
        <w:rPr>
          <w:rFonts w:asciiTheme="minorHAnsi" w:hAnsiTheme="minorHAnsi" w:cs="Calibri"/>
          <w:sz w:val="22"/>
          <w:szCs w:val="22"/>
        </w:rPr>
        <w:t>Παπαδόπουλος Απόστολος</w:t>
      </w:r>
      <w:r w:rsidRPr="00CD262D">
        <w:rPr>
          <w:rFonts w:asciiTheme="minorHAnsi" w:hAnsiTheme="minorHAnsi" w:cs="Calibri"/>
          <w:sz w:val="22"/>
          <w:szCs w:val="22"/>
        </w:rPr>
        <w:tab/>
      </w:r>
      <w:r w:rsidRPr="00CD262D">
        <w:rPr>
          <w:rFonts w:asciiTheme="minorHAnsi" w:hAnsiTheme="minorHAnsi" w:cs="Calibri"/>
          <w:sz w:val="22"/>
          <w:szCs w:val="22"/>
        </w:rPr>
        <w:tab/>
        <w:t>Κουρουπάκη Αγγελική</w:t>
      </w:r>
      <w:r w:rsidRPr="00CD262D">
        <w:rPr>
          <w:rFonts w:asciiTheme="minorHAnsi" w:hAnsiTheme="minorHAnsi" w:cs="Calibri"/>
          <w:sz w:val="22"/>
          <w:szCs w:val="22"/>
        </w:rPr>
        <w:tab/>
      </w:r>
      <w:r w:rsidRPr="00CD262D">
        <w:rPr>
          <w:rFonts w:asciiTheme="minorHAnsi" w:hAnsiTheme="minorHAnsi" w:cs="Calibri"/>
          <w:sz w:val="22"/>
          <w:szCs w:val="22"/>
        </w:rPr>
        <w:tab/>
        <w:t>Αγγελίνα Άννα</w:t>
      </w:r>
    </w:p>
    <w:p w:rsidR="00B7451C" w:rsidRPr="00CD262D" w:rsidRDefault="00B7451C" w:rsidP="00B7451C">
      <w:pPr>
        <w:ind w:left="425" w:hanging="425"/>
        <w:jc w:val="both"/>
        <w:rPr>
          <w:rFonts w:asciiTheme="minorHAnsi" w:hAnsiTheme="minorHAnsi" w:cs="Calibri"/>
          <w:sz w:val="22"/>
          <w:szCs w:val="22"/>
        </w:rPr>
      </w:pPr>
      <w:r w:rsidRPr="00CD262D">
        <w:rPr>
          <w:rFonts w:asciiTheme="minorHAnsi" w:hAnsiTheme="minorHAnsi" w:cs="Calibri"/>
          <w:sz w:val="22"/>
          <w:szCs w:val="22"/>
        </w:rPr>
        <w:t>Μηχανολόγος Μηχανικός ΠΕ5</w:t>
      </w:r>
      <w:r w:rsidRPr="00CD262D">
        <w:rPr>
          <w:rFonts w:asciiTheme="minorHAnsi" w:hAnsiTheme="minorHAnsi" w:cs="Calibri"/>
          <w:sz w:val="22"/>
          <w:szCs w:val="22"/>
        </w:rPr>
        <w:tab/>
      </w:r>
      <w:r w:rsidRPr="00CD262D">
        <w:rPr>
          <w:rFonts w:asciiTheme="minorHAnsi" w:hAnsiTheme="minorHAnsi" w:cs="Calibri"/>
          <w:sz w:val="22"/>
          <w:szCs w:val="22"/>
        </w:rPr>
        <w:tab/>
        <w:t>Τοπογράφος Μηχανικός ΠΕ6</w:t>
      </w:r>
      <w:r w:rsidRPr="00CD262D">
        <w:rPr>
          <w:rFonts w:asciiTheme="minorHAnsi" w:hAnsiTheme="minorHAnsi" w:cs="Calibri"/>
          <w:sz w:val="22"/>
          <w:szCs w:val="22"/>
        </w:rPr>
        <w:tab/>
        <w:t>Πολιτικός Μηχανικός ΠΕ3</w:t>
      </w:r>
    </w:p>
    <w:p w:rsidR="00B7451C" w:rsidRPr="00CD262D" w:rsidRDefault="00B7451C" w:rsidP="00B7451C">
      <w:pPr>
        <w:ind w:left="425" w:hanging="425"/>
        <w:jc w:val="both"/>
        <w:rPr>
          <w:rFonts w:asciiTheme="minorHAnsi" w:hAnsiTheme="minorHAnsi" w:cs="Calibri"/>
          <w:sz w:val="22"/>
          <w:szCs w:val="22"/>
        </w:rPr>
      </w:pPr>
      <w:r w:rsidRPr="00CD262D">
        <w:rPr>
          <w:rFonts w:asciiTheme="minorHAnsi" w:hAnsiTheme="minorHAnsi" w:cs="Calibri"/>
          <w:sz w:val="22"/>
          <w:szCs w:val="22"/>
        </w:rPr>
        <w:t xml:space="preserve">Προϊστάμενος Διεύθυνσης </w:t>
      </w:r>
      <w:r w:rsidRPr="00CD262D">
        <w:rPr>
          <w:rFonts w:asciiTheme="minorHAnsi" w:hAnsiTheme="minorHAnsi" w:cs="Calibri"/>
          <w:sz w:val="22"/>
          <w:szCs w:val="22"/>
        </w:rPr>
        <w:tab/>
      </w:r>
      <w:r w:rsidRPr="00CD262D">
        <w:rPr>
          <w:rFonts w:asciiTheme="minorHAnsi" w:hAnsiTheme="minorHAnsi" w:cs="Calibri"/>
          <w:sz w:val="22"/>
          <w:szCs w:val="22"/>
        </w:rPr>
        <w:tab/>
        <w:t>Προϊστάμενη Έργων &amp;</w:t>
      </w:r>
      <w:r w:rsidRPr="00CD262D">
        <w:rPr>
          <w:rFonts w:asciiTheme="minorHAnsi" w:hAnsiTheme="minorHAnsi" w:cs="Calibri"/>
          <w:sz w:val="22"/>
          <w:szCs w:val="22"/>
        </w:rPr>
        <w:tab/>
      </w:r>
      <w:r w:rsidRPr="00CD262D">
        <w:rPr>
          <w:rFonts w:asciiTheme="minorHAnsi" w:hAnsiTheme="minorHAnsi" w:cs="Calibri"/>
          <w:sz w:val="22"/>
          <w:szCs w:val="22"/>
        </w:rPr>
        <w:tab/>
        <w:t>Προϊσταμένη Τεχνικής Υπηρεσίας</w:t>
      </w:r>
    </w:p>
    <w:p w:rsidR="00B7451C" w:rsidRPr="00CD262D" w:rsidRDefault="00B7451C" w:rsidP="00B7451C">
      <w:pPr>
        <w:ind w:left="425" w:hanging="425"/>
        <w:jc w:val="both"/>
        <w:rPr>
          <w:rFonts w:asciiTheme="minorHAnsi" w:hAnsiTheme="minorHAnsi" w:cs="Calibri"/>
          <w:sz w:val="22"/>
          <w:szCs w:val="22"/>
        </w:rPr>
      </w:pPr>
      <w:r w:rsidRPr="00CD262D">
        <w:rPr>
          <w:rFonts w:asciiTheme="minorHAnsi" w:hAnsiTheme="minorHAnsi" w:cs="Calibri"/>
          <w:sz w:val="22"/>
          <w:szCs w:val="22"/>
        </w:rPr>
        <w:t xml:space="preserve">Περιβάλλοντος, </w:t>
      </w:r>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t>Μελετών Τεχνικής Υπηρεσίας</w:t>
      </w:r>
      <w:r w:rsidRPr="00CD262D">
        <w:rPr>
          <w:rFonts w:asciiTheme="minorHAnsi" w:hAnsiTheme="minorHAnsi" w:cs="Calibri"/>
          <w:sz w:val="22"/>
          <w:szCs w:val="22"/>
        </w:rPr>
        <w:tab/>
      </w:r>
      <w:r w:rsidRPr="00CD262D">
        <w:rPr>
          <w:rFonts w:asciiTheme="minorHAnsi" w:hAnsiTheme="minorHAnsi" w:cs="Calibri"/>
          <w:sz w:val="22"/>
          <w:szCs w:val="22"/>
        </w:rPr>
        <w:tab/>
      </w:r>
    </w:p>
    <w:p w:rsidR="00B7451C" w:rsidRPr="00CD262D" w:rsidRDefault="00B7451C" w:rsidP="00B7451C">
      <w:pPr>
        <w:ind w:left="425" w:hanging="425"/>
        <w:jc w:val="both"/>
        <w:rPr>
          <w:rFonts w:asciiTheme="minorHAnsi" w:hAnsiTheme="minorHAnsi" w:cs="Calibri"/>
          <w:sz w:val="22"/>
          <w:szCs w:val="22"/>
        </w:rPr>
      </w:pPr>
      <w:r w:rsidRPr="00CD262D">
        <w:rPr>
          <w:rFonts w:asciiTheme="minorHAnsi" w:hAnsiTheme="minorHAnsi" w:cs="Calibri"/>
          <w:sz w:val="22"/>
          <w:szCs w:val="22"/>
        </w:rPr>
        <w:t>Καθαριότητας &amp; Πρασίνου</w:t>
      </w:r>
      <w:r w:rsidRPr="00CD262D">
        <w:rPr>
          <w:rFonts w:asciiTheme="minorHAnsi" w:hAnsiTheme="minorHAnsi" w:cs="Calibri"/>
          <w:sz w:val="22"/>
          <w:szCs w:val="22"/>
        </w:rPr>
        <w:tab/>
      </w:r>
      <w:r w:rsidRPr="00CD262D">
        <w:rPr>
          <w:rFonts w:asciiTheme="minorHAnsi" w:hAnsiTheme="minorHAnsi" w:cs="Calibri"/>
          <w:sz w:val="22"/>
          <w:szCs w:val="22"/>
        </w:rPr>
        <w:tab/>
      </w:r>
    </w:p>
    <w:p w:rsidR="00C33EF1" w:rsidRPr="00CD262D" w:rsidRDefault="00C33EF1" w:rsidP="00C33EF1">
      <w:pPr>
        <w:rPr>
          <w:rFonts w:asciiTheme="minorHAnsi" w:hAnsiTheme="minorHAnsi" w:cs="Tahoma"/>
          <w:spacing w:val="-3"/>
          <w:sz w:val="22"/>
          <w:szCs w:val="22"/>
        </w:rPr>
      </w:pPr>
    </w:p>
    <w:p w:rsidR="00C33EF1" w:rsidRPr="00CD262D" w:rsidRDefault="00C33EF1" w:rsidP="00C33EF1">
      <w:pPr>
        <w:rPr>
          <w:rFonts w:asciiTheme="minorHAnsi" w:hAnsiTheme="minorHAnsi" w:cs="Tahoma"/>
          <w:spacing w:val="-3"/>
          <w:sz w:val="22"/>
          <w:szCs w:val="22"/>
        </w:rPr>
      </w:pPr>
    </w:p>
    <w:p w:rsidR="005D7751" w:rsidRPr="00CD262D" w:rsidRDefault="005D7751" w:rsidP="00CD2651">
      <w:pPr>
        <w:rPr>
          <w:rFonts w:asciiTheme="minorHAnsi" w:hAnsiTheme="minorHAnsi" w:cs="Tahoma"/>
          <w:spacing w:val="-3"/>
          <w:sz w:val="22"/>
          <w:szCs w:val="22"/>
        </w:rPr>
      </w:pPr>
    </w:p>
    <w:p w:rsidR="005D7751" w:rsidRPr="00CD262D" w:rsidRDefault="005D7751" w:rsidP="00CD2651">
      <w:pPr>
        <w:rPr>
          <w:rFonts w:asciiTheme="minorHAnsi" w:hAnsiTheme="minorHAnsi" w:cs="Tahoma"/>
          <w:spacing w:val="-3"/>
          <w:sz w:val="22"/>
          <w:szCs w:val="22"/>
        </w:rPr>
      </w:pPr>
    </w:p>
    <w:p w:rsidR="005D7751" w:rsidRPr="00CD262D" w:rsidRDefault="005D7751" w:rsidP="00CD2651">
      <w:pPr>
        <w:rPr>
          <w:rFonts w:asciiTheme="minorHAnsi" w:hAnsiTheme="minorHAnsi" w:cs="Tahoma"/>
          <w:spacing w:val="-3"/>
          <w:sz w:val="22"/>
          <w:szCs w:val="22"/>
        </w:rPr>
      </w:pPr>
    </w:p>
    <w:p w:rsidR="005D7751" w:rsidRPr="00CD262D" w:rsidRDefault="005D7751" w:rsidP="00CD2651">
      <w:pPr>
        <w:rPr>
          <w:rFonts w:asciiTheme="minorHAnsi" w:hAnsiTheme="minorHAnsi" w:cs="Tahoma"/>
          <w:spacing w:val="-3"/>
          <w:sz w:val="22"/>
          <w:szCs w:val="22"/>
        </w:rPr>
      </w:pPr>
    </w:p>
    <w:p w:rsidR="005D7751" w:rsidRPr="00CD262D" w:rsidRDefault="005D7751" w:rsidP="00CD2651">
      <w:pPr>
        <w:rPr>
          <w:rFonts w:asciiTheme="minorHAnsi" w:hAnsiTheme="minorHAnsi" w:cs="Tahoma"/>
          <w:spacing w:val="-3"/>
          <w:sz w:val="22"/>
          <w:szCs w:val="22"/>
        </w:rPr>
      </w:pPr>
    </w:p>
    <w:p w:rsidR="00CD2651" w:rsidRPr="00CD262D" w:rsidRDefault="00CD2651" w:rsidP="00CD2651">
      <w:pPr>
        <w:rPr>
          <w:rFonts w:asciiTheme="minorHAnsi" w:hAnsiTheme="minorHAnsi"/>
          <w:sz w:val="22"/>
          <w:szCs w:val="22"/>
        </w:rPr>
      </w:pPr>
      <w:r w:rsidRPr="00CD262D">
        <w:rPr>
          <w:rFonts w:asciiTheme="minorHAnsi" w:hAnsiTheme="minorHAnsi" w:cs="Tahoma"/>
          <w:spacing w:val="-3"/>
          <w:sz w:val="22"/>
          <w:szCs w:val="22"/>
        </w:rPr>
        <w:t>ΕΛΛΗΝΙΚΗ ΔΗΜΟΚΡΑΤΙΑ</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z w:val="22"/>
          <w:szCs w:val="22"/>
        </w:rPr>
        <w:t>ΜΕΛΕΤΗ ΠΡΟΜΗΘΕΙΑΣ ΕΞΟΠΛΙΣΜΟΥ</w:t>
      </w:r>
    </w:p>
    <w:p w:rsidR="00CD2651" w:rsidRPr="00CD262D" w:rsidRDefault="00CD2651" w:rsidP="00CD2651">
      <w:pPr>
        <w:jc w:val="center"/>
        <w:rPr>
          <w:rFonts w:asciiTheme="minorHAnsi" w:hAnsiTheme="minorHAnsi" w:cs="Tahoma"/>
          <w:spacing w:val="-3"/>
          <w:sz w:val="22"/>
          <w:szCs w:val="22"/>
        </w:rPr>
      </w:pPr>
      <w:r w:rsidRPr="00CD262D">
        <w:rPr>
          <w:rFonts w:asciiTheme="minorHAnsi" w:hAnsiTheme="minorHAnsi" w:cs="Tahoma"/>
          <w:spacing w:val="-3"/>
          <w:sz w:val="22"/>
          <w:szCs w:val="22"/>
        </w:rPr>
        <w:t xml:space="preserve">ΝΟΜΟΣ ΑΤΤΙΚΗΣ </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z w:val="22"/>
          <w:szCs w:val="22"/>
        </w:rPr>
        <w:t xml:space="preserve">(ΚΑΦΕ </w:t>
      </w:r>
      <w:r w:rsidRPr="00CD262D">
        <w:rPr>
          <w:rFonts w:asciiTheme="minorHAnsi" w:hAnsiTheme="minorHAnsi" w:cs="Tahoma"/>
          <w:spacing w:val="-3"/>
          <w:sz w:val="22"/>
          <w:szCs w:val="22"/>
        </w:rPr>
        <w:t>ΚΑΔΩΝ – ΣΑΚΩΝ)  ΑΠΟΡΡΙΜΜΑΤΩΝ</w:t>
      </w:r>
    </w:p>
    <w:p w:rsidR="00CD2651" w:rsidRPr="00CD262D" w:rsidRDefault="00CD2651" w:rsidP="00CD2651">
      <w:pPr>
        <w:ind w:left="5040" w:hanging="5040"/>
        <w:rPr>
          <w:rFonts w:asciiTheme="minorHAnsi" w:hAnsiTheme="minorHAnsi" w:cs="Tahoma"/>
          <w:spacing w:val="-3"/>
          <w:sz w:val="22"/>
          <w:szCs w:val="22"/>
        </w:rPr>
      </w:pPr>
      <w:r w:rsidRPr="00CD262D">
        <w:rPr>
          <w:rFonts w:asciiTheme="minorHAnsi" w:hAnsiTheme="minorHAnsi" w:cs="Tahoma"/>
          <w:spacing w:val="-3"/>
          <w:sz w:val="22"/>
          <w:szCs w:val="22"/>
        </w:rPr>
        <w:t xml:space="preserve">ΔΗΜΟΣ ΔΙΟΝΥΣΟ </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t>ΓΙΑ ΤΗ ΣΥΛΛΟΓΗ</w:t>
      </w:r>
      <w:r w:rsidRPr="00CD262D">
        <w:rPr>
          <w:rFonts w:asciiTheme="minorHAnsi" w:hAnsiTheme="minorHAnsi" w:cs="Tahoma"/>
          <w:spacing w:val="-3"/>
          <w:sz w:val="22"/>
          <w:szCs w:val="22"/>
        </w:rPr>
        <w:tab/>
        <w:t>ΒΙΟΑΠΟΒΛΗΤΩΝ</w:t>
      </w:r>
      <w:r w:rsidRPr="00CD262D">
        <w:rPr>
          <w:rFonts w:asciiTheme="minorHAnsi" w:hAnsiTheme="minorHAnsi" w:cs="Tahoma"/>
          <w:spacing w:val="-3"/>
          <w:sz w:val="22"/>
          <w:szCs w:val="22"/>
        </w:rPr>
        <w:tab/>
      </w:r>
    </w:p>
    <w:p w:rsidR="00CD2651" w:rsidRPr="00CD262D" w:rsidRDefault="00CD2651" w:rsidP="00CD2651">
      <w:pPr>
        <w:ind w:left="5040" w:hanging="5040"/>
        <w:rPr>
          <w:rFonts w:asciiTheme="minorHAnsi" w:hAnsiTheme="minorHAnsi" w:cs="Tahoma"/>
          <w:spacing w:val="-3"/>
          <w:sz w:val="22"/>
          <w:szCs w:val="22"/>
        </w:rPr>
      </w:pPr>
      <w:r w:rsidRPr="00CD262D">
        <w:rPr>
          <w:rFonts w:asciiTheme="minorHAnsi" w:hAnsiTheme="minorHAnsi" w:cs="Tahoma"/>
          <w:spacing w:val="-3"/>
          <w:sz w:val="22"/>
          <w:szCs w:val="22"/>
        </w:rPr>
        <w:t xml:space="preserve">ΔΙΕΥΘΥΝΣΗ ΠΕΡΙΒΑΛΛΟΝΤΟΣ </w:t>
      </w:r>
    </w:p>
    <w:p w:rsidR="006C01A2" w:rsidRPr="00CD262D" w:rsidRDefault="006C01A2" w:rsidP="006C01A2">
      <w:pPr>
        <w:ind w:left="5040" w:hanging="5040"/>
        <w:rPr>
          <w:rFonts w:asciiTheme="minorHAnsi" w:hAnsiTheme="minorHAnsi"/>
          <w:sz w:val="22"/>
          <w:szCs w:val="22"/>
        </w:rPr>
      </w:pP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p>
    <w:p w:rsidR="00260BB5" w:rsidRPr="00CD262D" w:rsidRDefault="00260BB5" w:rsidP="00260BB5">
      <w:pPr>
        <w:rPr>
          <w:rFonts w:asciiTheme="minorHAnsi" w:hAnsiTheme="minorHAnsi"/>
          <w:sz w:val="22"/>
          <w:szCs w:val="22"/>
        </w:rPr>
      </w:pP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p>
    <w:p w:rsidR="00AD3FE9" w:rsidRPr="00CD262D" w:rsidRDefault="00B7451C">
      <w:pPr>
        <w:jc w:val="center"/>
        <w:rPr>
          <w:rFonts w:asciiTheme="minorHAnsi" w:hAnsiTheme="minorHAnsi"/>
          <w:sz w:val="22"/>
          <w:szCs w:val="22"/>
        </w:rPr>
      </w:pPr>
      <w:r w:rsidRPr="00CD262D">
        <w:rPr>
          <w:rFonts w:asciiTheme="minorHAnsi" w:hAnsiTheme="minorHAnsi" w:cs="Tahoma"/>
          <w:sz w:val="22"/>
          <w:szCs w:val="22"/>
          <w:u w:val="single"/>
        </w:rPr>
        <w:t xml:space="preserve">Γ. </w:t>
      </w:r>
      <w:r w:rsidR="00AD3FE9" w:rsidRPr="00CD262D">
        <w:rPr>
          <w:rFonts w:asciiTheme="minorHAnsi" w:hAnsiTheme="minorHAnsi" w:cs="Tahoma"/>
          <w:sz w:val="22"/>
          <w:szCs w:val="22"/>
          <w:u w:val="single"/>
        </w:rPr>
        <w:t>ΤΕΧΝΙΚΕΣ ΠΡΟΔΙΑΓΡΑΦΕΣ</w:t>
      </w:r>
    </w:p>
    <w:p w:rsidR="00AD3FE9" w:rsidRPr="00CD262D" w:rsidRDefault="00AD3FE9">
      <w:pPr>
        <w:jc w:val="both"/>
        <w:rPr>
          <w:rFonts w:asciiTheme="minorHAnsi" w:hAnsiTheme="minorHAnsi" w:cs="Tahoma"/>
          <w:spacing w:val="-3"/>
          <w:sz w:val="22"/>
          <w:szCs w:val="22"/>
          <w:u w:val="single"/>
        </w:rPr>
      </w:pPr>
    </w:p>
    <w:p w:rsidR="00AD3FE9" w:rsidRPr="00CD262D" w:rsidRDefault="00AD3FE9" w:rsidP="00D5089D">
      <w:pPr>
        <w:rPr>
          <w:rFonts w:asciiTheme="minorHAnsi" w:hAnsiTheme="minorHAnsi"/>
          <w:sz w:val="22"/>
          <w:szCs w:val="22"/>
        </w:rPr>
      </w:pPr>
      <w:r w:rsidRPr="00CD262D">
        <w:rPr>
          <w:rFonts w:asciiTheme="minorHAnsi" w:hAnsiTheme="minorHAnsi" w:cs="Tahoma"/>
          <w:spacing w:val="-3"/>
          <w:sz w:val="22"/>
          <w:szCs w:val="22"/>
          <w:u w:val="single"/>
        </w:rPr>
        <w:t xml:space="preserve">Γενικά Χαρακτηριστικά Πλαστικών Κάδων </w:t>
      </w:r>
      <w:proofErr w:type="spellStart"/>
      <w:r w:rsidR="00C33EF1" w:rsidRPr="00CD262D">
        <w:rPr>
          <w:rFonts w:asciiTheme="minorHAnsi" w:hAnsiTheme="minorHAnsi" w:cs="Tahoma"/>
          <w:spacing w:val="-3"/>
          <w:sz w:val="22"/>
          <w:szCs w:val="22"/>
          <w:u w:val="single"/>
        </w:rPr>
        <w:t>Βιοαποβλήτων</w:t>
      </w:r>
      <w:proofErr w:type="spellEnd"/>
    </w:p>
    <w:p w:rsidR="00AD3FE9" w:rsidRPr="00CD262D" w:rsidRDefault="00AD3FE9" w:rsidP="00D5089D">
      <w:pPr>
        <w:rPr>
          <w:rFonts w:asciiTheme="minorHAnsi" w:hAnsiTheme="minorHAnsi" w:cs="Tahoma"/>
          <w:spacing w:val="-3"/>
          <w:sz w:val="22"/>
          <w:szCs w:val="22"/>
        </w:rPr>
      </w:pPr>
    </w:p>
    <w:p w:rsidR="00B7451C" w:rsidRPr="00CD262D" w:rsidRDefault="00AD3FE9" w:rsidP="00B7451C">
      <w:pPr>
        <w:jc w:val="both"/>
        <w:rPr>
          <w:rFonts w:asciiTheme="minorHAnsi" w:hAnsiTheme="minorHAnsi"/>
          <w:sz w:val="22"/>
          <w:szCs w:val="22"/>
        </w:rPr>
      </w:pPr>
      <w:r w:rsidRPr="00CD262D">
        <w:rPr>
          <w:rFonts w:asciiTheme="minorHAnsi" w:hAnsiTheme="minorHAnsi" w:cs="Tahoma"/>
          <w:spacing w:val="-3"/>
          <w:sz w:val="22"/>
          <w:szCs w:val="22"/>
        </w:rPr>
        <w:t xml:space="preserve">Οι προς προμήθεια πλαστικοί κάδοι </w:t>
      </w:r>
      <w:proofErr w:type="spellStart"/>
      <w:r w:rsidR="00C33EF1" w:rsidRPr="00CD262D">
        <w:rPr>
          <w:rFonts w:asciiTheme="minorHAnsi" w:hAnsiTheme="minorHAnsi" w:cs="Tahoma"/>
          <w:spacing w:val="-3"/>
          <w:sz w:val="22"/>
          <w:szCs w:val="22"/>
        </w:rPr>
        <w:t>βιοαποβλήτων</w:t>
      </w:r>
      <w:proofErr w:type="spellEnd"/>
      <w:r w:rsidRPr="00CD262D">
        <w:rPr>
          <w:rFonts w:asciiTheme="minorHAnsi" w:hAnsiTheme="minorHAnsi" w:cs="Tahoma"/>
          <w:spacing w:val="-3"/>
          <w:sz w:val="22"/>
          <w:szCs w:val="22"/>
        </w:rPr>
        <w:t xml:space="preserve"> θα πρέπει</w:t>
      </w:r>
    </w:p>
    <w:p w:rsidR="00B7451C" w:rsidRPr="00CD262D" w:rsidRDefault="00B7451C" w:rsidP="00B7451C">
      <w:pPr>
        <w:numPr>
          <w:ilvl w:val="0"/>
          <w:numId w:val="23"/>
        </w:numPr>
        <w:tabs>
          <w:tab w:val="left" w:pos="284"/>
        </w:tabs>
        <w:ind w:left="284" w:hanging="284"/>
        <w:jc w:val="both"/>
        <w:rPr>
          <w:rFonts w:asciiTheme="minorHAnsi" w:hAnsiTheme="minorHAnsi"/>
          <w:sz w:val="22"/>
          <w:szCs w:val="22"/>
        </w:rPr>
      </w:pPr>
      <w:r w:rsidRPr="00CD262D">
        <w:rPr>
          <w:rFonts w:asciiTheme="minorHAnsi" w:hAnsiTheme="minorHAnsi" w:cs="Tahoma"/>
          <w:spacing w:val="-3"/>
          <w:sz w:val="22"/>
          <w:szCs w:val="22"/>
        </w:rPr>
        <w:t>ν</w:t>
      </w:r>
      <w:r w:rsidR="00AD3FE9" w:rsidRPr="00CD262D">
        <w:rPr>
          <w:rFonts w:asciiTheme="minorHAnsi" w:hAnsiTheme="minorHAnsi" w:cs="Tahoma"/>
          <w:spacing w:val="-3"/>
          <w:sz w:val="22"/>
          <w:szCs w:val="22"/>
        </w:rPr>
        <w:t xml:space="preserve">α είναι πρόσφατης, όχι πέραν του έτους κατασκευής, μεγάλης αντοχής, κατάλληλοι για </w:t>
      </w:r>
      <w:r w:rsidRPr="00CD262D">
        <w:rPr>
          <w:rFonts w:asciiTheme="minorHAnsi" w:hAnsiTheme="minorHAnsi" w:cs="Tahoma"/>
          <w:spacing w:val="-3"/>
          <w:sz w:val="22"/>
          <w:szCs w:val="22"/>
        </w:rPr>
        <w:t xml:space="preserve">την ασφαλή και </w:t>
      </w:r>
      <w:r w:rsidR="00AD3FE9" w:rsidRPr="00CD262D">
        <w:rPr>
          <w:rFonts w:asciiTheme="minorHAnsi" w:hAnsiTheme="minorHAnsi" w:cs="Tahoma"/>
          <w:spacing w:val="-3"/>
          <w:sz w:val="22"/>
          <w:szCs w:val="22"/>
        </w:rPr>
        <w:t xml:space="preserve">υγιεινή απόθεση </w:t>
      </w:r>
      <w:proofErr w:type="spellStart"/>
      <w:r w:rsidR="00C33EF1" w:rsidRPr="00CD262D">
        <w:rPr>
          <w:rFonts w:asciiTheme="minorHAnsi" w:hAnsiTheme="minorHAnsi" w:cs="Tahoma"/>
          <w:spacing w:val="-3"/>
          <w:sz w:val="22"/>
          <w:szCs w:val="22"/>
        </w:rPr>
        <w:t>βιοαποβλήτων</w:t>
      </w:r>
      <w:proofErr w:type="spellEnd"/>
      <w:r w:rsidRPr="00CD262D">
        <w:rPr>
          <w:rFonts w:asciiTheme="minorHAnsi" w:hAnsiTheme="minorHAnsi" w:cs="Tahoma"/>
          <w:spacing w:val="-3"/>
          <w:sz w:val="22"/>
          <w:szCs w:val="22"/>
        </w:rPr>
        <w:t>,</w:t>
      </w:r>
    </w:p>
    <w:p w:rsidR="00B7451C" w:rsidRPr="00CD262D" w:rsidRDefault="00B7451C" w:rsidP="00B7451C">
      <w:pPr>
        <w:numPr>
          <w:ilvl w:val="0"/>
          <w:numId w:val="19"/>
        </w:numPr>
        <w:tabs>
          <w:tab w:val="left" w:pos="284"/>
        </w:tabs>
        <w:ind w:left="284" w:hanging="284"/>
        <w:jc w:val="both"/>
        <w:rPr>
          <w:rFonts w:asciiTheme="minorHAnsi" w:hAnsiTheme="minorHAnsi"/>
          <w:sz w:val="22"/>
          <w:szCs w:val="22"/>
        </w:rPr>
      </w:pPr>
      <w:r w:rsidRPr="00CD262D">
        <w:rPr>
          <w:rFonts w:asciiTheme="minorHAnsi" w:hAnsiTheme="minorHAnsi" w:cs="Tahoma"/>
          <w:spacing w:val="-3"/>
          <w:sz w:val="22"/>
          <w:szCs w:val="22"/>
        </w:rPr>
        <w:t>ν</w:t>
      </w:r>
      <w:r w:rsidR="00AD3FE9" w:rsidRPr="00CD262D">
        <w:rPr>
          <w:rFonts w:asciiTheme="minorHAnsi" w:hAnsiTheme="minorHAnsi" w:cs="Tahoma"/>
          <w:spacing w:val="-3"/>
          <w:sz w:val="22"/>
          <w:szCs w:val="22"/>
        </w:rPr>
        <w:t xml:space="preserve">α είναι εύχρηστοι, να πληρούν διεθνείς εργονομικούς κανόνες, να ακολουθούν τα Ευρωπαϊκά πρότυπα που αφορούν </w:t>
      </w:r>
      <w:r w:rsidRPr="00CD262D">
        <w:rPr>
          <w:rFonts w:asciiTheme="minorHAnsi" w:hAnsiTheme="minorHAnsi" w:cs="Tahoma"/>
          <w:spacing w:val="-3"/>
          <w:sz w:val="22"/>
          <w:szCs w:val="22"/>
        </w:rPr>
        <w:t xml:space="preserve">στο </w:t>
      </w:r>
      <w:r w:rsidR="00AD3FE9" w:rsidRPr="00CD262D">
        <w:rPr>
          <w:rFonts w:asciiTheme="minorHAnsi" w:hAnsiTheme="minorHAnsi" w:cs="Tahoma"/>
          <w:spacing w:val="-3"/>
          <w:sz w:val="22"/>
          <w:szCs w:val="22"/>
        </w:rPr>
        <w:t xml:space="preserve">σχήμα, </w:t>
      </w:r>
      <w:r w:rsidRPr="00CD262D">
        <w:rPr>
          <w:rFonts w:asciiTheme="minorHAnsi" w:hAnsiTheme="minorHAnsi" w:cs="Tahoma"/>
          <w:spacing w:val="-3"/>
          <w:sz w:val="22"/>
          <w:szCs w:val="22"/>
        </w:rPr>
        <w:t xml:space="preserve">στις </w:t>
      </w:r>
      <w:r w:rsidR="00AD3FE9" w:rsidRPr="00CD262D">
        <w:rPr>
          <w:rFonts w:asciiTheme="minorHAnsi" w:hAnsiTheme="minorHAnsi" w:cs="Tahoma"/>
          <w:spacing w:val="-3"/>
          <w:sz w:val="22"/>
          <w:szCs w:val="22"/>
        </w:rPr>
        <w:t xml:space="preserve">διαστάσεις και </w:t>
      </w:r>
      <w:r w:rsidRPr="00CD262D">
        <w:rPr>
          <w:rFonts w:asciiTheme="minorHAnsi" w:hAnsiTheme="minorHAnsi" w:cs="Tahoma"/>
          <w:spacing w:val="-3"/>
          <w:sz w:val="22"/>
          <w:szCs w:val="22"/>
        </w:rPr>
        <w:t xml:space="preserve">στον </w:t>
      </w:r>
      <w:r w:rsidR="00AD3FE9" w:rsidRPr="00CD262D">
        <w:rPr>
          <w:rFonts w:asciiTheme="minorHAnsi" w:hAnsiTheme="minorHAnsi" w:cs="Tahoma"/>
          <w:spacing w:val="-3"/>
          <w:sz w:val="22"/>
          <w:szCs w:val="22"/>
        </w:rPr>
        <w:t>τρόπο κατασκευής και να ανταποκρίνονται προς τις νέες ισχύουσες Ευρωπαϊκές Νόρμες (ΕΝ 840)</w:t>
      </w:r>
      <w:r w:rsidRPr="00CD262D">
        <w:rPr>
          <w:rFonts w:asciiTheme="minorHAnsi" w:hAnsiTheme="minorHAnsi" w:cs="Tahoma"/>
          <w:spacing w:val="-3"/>
          <w:sz w:val="22"/>
          <w:szCs w:val="22"/>
        </w:rPr>
        <w:t xml:space="preserve">, </w:t>
      </w:r>
    </w:p>
    <w:p w:rsidR="00B17131" w:rsidRPr="00CD262D" w:rsidRDefault="00B7451C" w:rsidP="00B7451C">
      <w:pPr>
        <w:numPr>
          <w:ilvl w:val="0"/>
          <w:numId w:val="19"/>
        </w:numPr>
        <w:tabs>
          <w:tab w:val="left" w:pos="284"/>
        </w:tabs>
        <w:ind w:left="284" w:hanging="284"/>
        <w:jc w:val="both"/>
        <w:rPr>
          <w:rFonts w:asciiTheme="minorHAnsi" w:hAnsiTheme="minorHAnsi"/>
          <w:sz w:val="22"/>
          <w:szCs w:val="22"/>
        </w:rPr>
      </w:pPr>
      <w:r w:rsidRPr="00CD262D">
        <w:rPr>
          <w:rFonts w:asciiTheme="minorHAnsi" w:hAnsiTheme="minorHAnsi" w:cs="Tahoma"/>
          <w:spacing w:val="-3"/>
          <w:sz w:val="22"/>
          <w:szCs w:val="22"/>
        </w:rPr>
        <w:t>ν</w:t>
      </w:r>
      <w:r w:rsidR="00AD3FE9" w:rsidRPr="00CD262D">
        <w:rPr>
          <w:rFonts w:asciiTheme="minorHAnsi" w:hAnsiTheme="minorHAnsi" w:cs="Tahoma"/>
          <w:spacing w:val="-3"/>
          <w:sz w:val="22"/>
          <w:szCs w:val="22"/>
        </w:rPr>
        <w:t xml:space="preserve">α μην καταστρέφονται εύκολα από μηχανικές καταπονήσεις ή από κακή χρήση και να δέχονται χωρίς φθορά, </w:t>
      </w:r>
      <w:proofErr w:type="spellStart"/>
      <w:r w:rsidR="00AD3FE9" w:rsidRPr="00CD262D">
        <w:rPr>
          <w:rFonts w:asciiTheme="minorHAnsi" w:hAnsiTheme="minorHAnsi" w:cs="Tahoma"/>
          <w:spacing w:val="-3"/>
          <w:sz w:val="22"/>
          <w:szCs w:val="22"/>
        </w:rPr>
        <w:t>σκληρόκοκκα</w:t>
      </w:r>
      <w:proofErr w:type="spellEnd"/>
      <w:r w:rsidR="00AD3FE9" w:rsidRPr="00CD262D">
        <w:rPr>
          <w:rFonts w:asciiTheme="minorHAnsi" w:hAnsiTheme="minorHAnsi" w:cs="Tahoma"/>
          <w:spacing w:val="-3"/>
          <w:sz w:val="22"/>
          <w:szCs w:val="22"/>
        </w:rPr>
        <w:t xml:space="preserve"> και ογκώδη απορρίμματα</w:t>
      </w:r>
      <w:r w:rsidR="00B17131" w:rsidRPr="00CD262D">
        <w:rPr>
          <w:rFonts w:asciiTheme="minorHAnsi" w:hAnsiTheme="minorHAnsi" w:cs="Tahoma"/>
          <w:spacing w:val="-3"/>
          <w:sz w:val="22"/>
          <w:szCs w:val="22"/>
        </w:rPr>
        <w:t xml:space="preserve">, </w:t>
      </w:r>
    </w:p>
    <w:p w:rsidR="00B7451C" w:rsidRPr="00CD262D" w:rsidRDefault="00B17131" w:rsidP="00B17131">
      <w:pPr>
        <w:numPr>
          <w:ilvl w:val="0"/>
          <w:numId w:val="19"/>
        </w:numPr>
        <w:tabs>
          <w:tab w:val="left" w:pos="284"/>
        </w:tabs>
        <w:ind w:left="360"/>
        <w:jc w:val="both"/>
        <w:rPr>
          <w:rFonts w:asciiTheme="minorHAnsi" w:hAnsiTheme="minorHAnsi"/>
          <w:sz w:val="22"/>
          <w:szCs w:val="22"/>
        </w:rPr>
      </w:pPr>
      <w:r w:rsidRPr="00CD262D">
        <w:rPr>
          <w:rFonts w:asciiTheme="minorHAnsi" w:hAnsiTheme="minorHAnsi" w:cs="Tahoma"/>
          <w:spacing w:val="-3"/>
          <w:sz w:val="22"/>
          <w:szCs w:val="22"/>
        </w:rPr>
        <w:t>να συνοδεύονται από εγγύηση καλής λειτουργίας ενός (1) έτους τουλάχιστον.</w:t>
      </w:r>
    </w:p>
    <w:p w:rsidR="00B17131" w:rsidRPr="00CD262D" w:rsidRDefault="00B17131" w:rsidP="00B17131">
      <w:pPr>
        <w:tabs>
          <w:tab w:val="left" w:pos="284"/>
        </w:tabs>
        <w:jc w:val="both"/>
        <w:rPr>
          <w:rFonts w:asciiTheme="minorHAnsi" w:hAnsiTheme="minorHAnsi"/>
          <w:sz w:val="22"/>
          <w:szCs w:val="22"/>
        </w:rPr>
      </w:pPr>
    </w:p>
    <w:p w:rsidR="00B7451C" w:rsidRPr="00CD262D" w:rsidRDefault="00B17131" w:rsidP="00B17131">
      <w:pPr>
        <w:tabs>
          <w:tab w:val="left" w:pos="284"/>
        </w:tabs>
        <w:jc w:val="both"/>
        <w:rPr>
          <w:rFonts w:asciiTheme="minorHAnsi" w:hAnsiTheme="minorHAnsi"/>
          <w:sz w:val="22"/>
          <w:szCs w:val="22"/>
        </w:rPr>
      </w:pPr>
      <w:r w:rsidRPr="00CD262D">
        <w:rPr>
          <w:rFonts w:asciiTheme="minorHAnsi" w:hAnsiTheme="minorHAnsi"/>
          <w:sz w:val="22"/>
          <w:szCs w:val="22"/>
        </w:rPr>
        <w:t>Ο</w:t>
      </w:r>
      <w:r w:rsidR="00AD3FE9" w:rsidRPr="00CD262D">
        <w:rPr>
          <w:rFonts w:asciiTheme="minorHAnsi" w:hAnsiTheme="minorHAnsi" w:cs="Tahoma"/>
          <w:spacing w:val="-3"/>
          <w:sz w:val="22"/>
          <w:szCs w:val="22"/>
        </w:rPr>
        <w:t xml:space="preserve">ι κάδοι χωρητικότητας 240 λίτρων </w:t>
      </w:r>
      <w:r w:rsidRPr="00CD262D">
        <w:rPr>
          <w:rFonts w:asciiTheme="minorHAnsi" w:hAnsiTheme="minorHAnsi" w:cs="Tahoma"/>
          <w:spacing w:val="-3"/>
          <w:sz w:val="22"/>
          <w:szCs w:val="22"/>
        </w:rPr>
        <w:t xml:space="preserve">θα πρέπει </w:t>
      </w:r>
      <w:r w:rsidR="00AD3FE9" w:rsidRPr="00CD262D">
        <w:rPr>
          <w:rFonts w:asciiTheme="minorHAnsi" w:hAnsiTheme="minorHAnsi" w:cs="Tahoma"/>
          <w:spacing w:val="-3"/>
          <w:sz w:val="22"/>
          <w:szCs w:val="22"/>
        </w:rPr>
        <w:t>να φέρουν δύο (2) τροχούς</w:t>
      </w:r>
      <w:r w:rsidR="000D29D5" w:rsidRPr="00CD262D">
        <w:rPr>
          <w:rFonts w:asciiTheme="minorHAnsi" w:hAnsiTheme="minorHAnsi" w:cs="Tahoma"/>
          <w:spacing w:val="-3"/>
          <w:sz w:val="22"/>
          <w:szCs w:val="22"/>
        </w:rPr>
        <w:t>,</w:t>
      </w:r>
      <w:r w:rsidR="00297E69" w:rsidRPr="00CD262D">
        <w:rPr>
          <w:rFonts w:asciiTheme="minorHAnsi" w:hAnsiTheme="minorHAnsi" w:cs="Tahoma"/>
          <w:spacing w:val="-3"/>
          <w:sz w:val="22"/>
          <w:szCs w:val="22"/>
        </w:rPr>
        <w:t xml:space="preserve"> τουλάχιστον </w:t>
      </w:r>
      <w:r w:rsidR="000D29D5" w:rsidRPr="00CD262D">
        <w:rPr>
          <w:rFonts w:asciiTheme="minorHAnsi" w:hAnsiTheme="minorHAnsi" w:cs="Arial"/>
          <w:sz w:val="22"/>
          <w:szCs w:val="22"/>
        </w:rPr>
        <w:t>Φ</w:t>
      </w:r>
      <w:r w:rsidR="00297E69" w:rsidRPr="00CD262D">
        <w:rPr>
          <w:rFonts w:asciiTheme="minorHAnsi" w:hAnsiTheme="minorHAnsi" w:cs="Arial"/>
          <w:sz w:val="22"/>
          <w:szCs w:val="22"/>
        </w:rPr>
        <w:t>200</w:t>
      </w:r>
      <w:r w:rsidR="00B7451C" w:rsidRPr="00CD262D">
        <w:rPr>
          <w:rFonts w:asciiTheme="minorHAnsi" w:hAnsiTheme="minorHAnsi" w:cs="Arial"/>
          <w:sz w:val="22"/>
          <w:szCs w:val="22"/>
          <w:lang w:val="en-US"/>
        </w:rPr>
        <w:t>mm</w:t>
      </w:r>
      <w:r w:rsidR="00AD3FE9" w:rsidRPr="00CD262D">
        <w:rPr>
          <w:rFonts w:asciiTheme="minorHAnsi" w:hAnsiTheme="minorHAnsi" w:cs="Tahoma"/>
          <w:spacing w:val="-3"/>
          <w:sz w:val="22"/>
          <w:szCs w:val="22"/>
        </w:rPr>
        <w:t>και να μπορούν να χρησιμοποιηθούν από τα σύγχρονα συσ</w:t>
      </w:r>
      <w:r w:rsidR="00B7451C" w:rsidRPr="00CD262D">
        <w:rPr>
          <w:rFonts w:asciiTheme="minorHAnsi" w:hAnsiTheme="minorHAnsi" w:cs="Tahoma"/>
          <w:spacing w:val="-3"/>
          <w:sz w:val="22"/>
          <w:szCs w:val="22"/>
        </w:rPr>
        <w:t xml:space="preserve">τήματα μηχανικής ανύψωσης </w:t>
      </w:r>
      <w:proofErr w:type="spellStart"/>
      <w:r w:rsidR="00B7451C" w:rsidRPr="00CD262D">
        <w:rPr>
          <w:rFonts w:asciiTheme="minorHAnsi" w:hAnsiTheme="minorHAnsi" w:cs="Tahoma"/>
          <w:spacing w:val="-3"/>
          <w:sz w:val="22"/>
          <w:szCs w:val="22"/>
        </w:rPr>
        <w:t>κάδων,</w:t>
      </w:r>
      <w:r w:rsidRPr="00CD262D">
        <w:rPr>
          <w:rFonts w:asciiTheme="minorHAnsi" w:hAnsiTheme="minorHAnsi" w:cs="Tahoma"/>
          <w:spacing w:val="-3"/>
          <w:sz w:val="22"/>
          <w:szCs w:val="22"/>
        </w:rPr>
        <w:t>ενώ</w:t>
      </w:r>
      <w:r w:rsidR="00B7451C" w:rsidRPr="00CD262D">
        <w:rPr>
          <w:rFonts w:asciiTheme="minorHAnsi" w:hAnsiTheme="minorHAnsi" w:cs="Tahoma"/>
          <w:spacing w:val="-3"/>
          <w:sz w:val="22"/>
          <w:szCs w:val="22"/>
        </w:rPr>
        <w:t>ο</w:t>
      </w:r>
      <w:r w:rsidR="003F3AEF" w:rsidRPr="00CD262D">
        <w:rPr>
          <w:rFonts w:asciiTheme="minorHAnsi" w:hAnsiTheme="minorHAnsi" w:cs="Tahoma"/>
          <w:spacing w:val="-3"/>
          <w:sz w:val="22"/>
          <w:szCs w:val="22"/>
        </w:rPr>
        <w:t>ι</w:t>
      </w:r>
      <w:proofErr w:type="spellEnd"/>
      <w:r w:rsidR="003F3AEF" w:rsidRPr="00CD262D">
        <w:rPr>
          <w:rFonts w:asciiTheme="minorHAnsi" w:hAnsiTheme="minorHAnsi" w:cs="Tahoma"/>
          <w:spacing w:val="-3"/>
          <w:sz w:val="22"/>
          <w:szCs w:val="22"/>
        </w:rPr>
        <w:t xml:space="preserve"> κάδοι χωρητικότητας 660 </w:t>
      </w:r>
      <w:r w:rsidRPr="00CD262D">
        <w:rPr>
          <w:rFonts w:asciiTheme="minorHAnsi" w:hAnsiTheme="minorHAnsi" w:cs="Tahoma"/>
          <w:spacing w:val="-3"/>
          <w:sz w:val="22"/>
          <w:szCs w:val="22"/>
        </w:rPr>
        <w:t xml:space="preserve">θα πρέπει </w:t>
      </w:r>
      <w:r w:rsidR="003F3AEF" w:rsidRPr="00CD262D">
        <w:rPr>
          <w:rFonts w:asciiTheme="minorHAnsi" w:hAnsiTheme="minorHAnsi" w:cs="Tahoma"/>
          <w:spacing w:val="-3"/>
          <w:sz w:val="22"/>
          <w:szCs w:val="22"/>
        </w:rPr>
        <w:t>να φέρουν τέσσερις (4) τροχούς</w:t>
      </w:r>
      <w:r w:rsidR="00297E69" w:rsidRPr="00CD262D">
        <w:rPr>
          <w:rFonts w:asciiTheme="minorHAnsi" w:hAnsiTheme="minorHAnsi" w:cs="Tahoma"/>
          <w:spacing w:val="-3"/>
          <w:sz w:val="22"/>
          <w:szCs w:val="22"/>
        </w:rPr>
        <w:t xml:space="preserve"> τουλάχιστον </w:t>
      </w:r>
      <w:r w:rsidR="00CB5F6A" w:rsidRPr="00CD262D">
        <w:rPr>
          <w:rFonts w:asciiTheme="minorHAnsi" w:hAnsiTheme="minorHAnsi" w:cs="Arial"/>
          <w:sz w:val="22"/>
          <w:szCs w:val="22"/>
        </w:rPr>
        <w:t>Φ2</w:t>
      </w:r>
      <w:r w:rsidR="000815D3" w:rsidRPr="00CD262D">
        <w:rPr>
          <w:rFonts w:asciiTheme="minorHAnsi" w:hAnsiTheme="minorHAnsi" w:cs="Arial"/>
          <w:sz w:val="22"/>
          <w:szCs w:val="22"/>
        </w:rPr>
        <w:t>00</w:t>
      </w:r>
      <w:r w:rsidR="00B7451C" w:rsidRPr="00CD262D">
        <w:rPr>
          <w:rFonts w:asciiTheme="minorHAnsi" w:hAnsiTheme="minorHAnsi" w:cs="Arial"/>
          <w:sz w:val="22"/>
          <w:szCs w:val="22"/>
          <w:lang w:val="en-US"/>
        </w:rPr>
        <w:t>mm</w:t>
      </w:r>
      <w:r w:rsidR="003F3AEF" w:rsidRPr="00CD262D">
        <w:rPr>
          <w:rFonts w:asciiTheme="minorHAnsi" w:hAnsiTheme="minorHAnsi" w:cs="Tahoma"/>
          <w:spacing w:val="-3"/>
          <w:sz w:val="22"/>
          <w:szCs w:val="22"/>
        </w:rPr>
        <w:t xml:space="preserve"> (</w:t>
      </w:r>
      <w:r w:rsidR="000D29D5" w:rsidRPr="00CD262D">
        <w:rPr>
          <w:rFonts w:asciiTheme="minorHAnsi" w:hAnsiTheme="minorHAnsi" w:cs="Tahoma"/>
          <w:spacing w:val="-3"/>
          <w:sz w:val="22"/>
          <w:szCs w:val="22"/>
        </w:rPr>
        <w:t xml:space="preserve">από </w:t>
      </w:r>
      <w:r w:rsidR="003F3AEF" w:rsidRPr="00CD262D">
        <w:rPr>
          <w:rFonts w:asciiTheme="minorHAnsi" w:hAnsiTheme="minorHAnsi" w:cs="Tahoma"/>
          <w:spacing w:val="-3"/>
          <w:sz w:val="22"/>
          <w:szCs w:val="22"/>
        </w:rPr>
        <w:t>ένα</w:t>
      </w:r>
      <w:r w:rsidR="000D29D5" w:rsidRPr="00CD262D">
        <w:rPr>
          <w:rFonts w:asciiTheme="minorHAnsi" w:hAnsiTheme="minorHAnsi" w:cs="Tahoma"/>
          <w:spacing w:val="-3"/>
          <w:sz w:val="22"/>
          <w:szCs w:val="22"/>
        </w:rPr>
        <w:t>ν</w:t>
      </w:r>
      <w:r w:rsidR="003F3AEF" w:rsidRPr="00CD262D">
        <w:rPr>
          <w:rFonts w:asciiTheme="minorHAnsi" w:hAnsiTheme="minorHAnsi" w:cs="Tahoma"/>
          <w:spacing w:val="-3"/>
          <w:sz w:val="22"/>
          <w:szCs w:val="22"/>
        </w:rPr>
        <w:t xml:space="preserve"> σε κάθε γωνία) </w:t>
      </w:r>
      <w:proofErr w:type="spellStart"/>
      <w:r w:rsidRPr="00CD262D">
        <w:rPr>
          <w:rFonts w:asciiTheme="minorHAnsi" w:hAnsiTheme="minorHAnsi"/>
          <w:sz w:val="22"/>
          <w:szCs w:val="22"/>
        </w:rPr>
        <w:t>μεδυνατότητα</w:t>
      </w:r>
      <w:r w:rsidR="003F3AEF" w:rsidRPr="00CD262D">
        <w:rPr>
          <w:rFonts w:asciiTheme="minorHAnsi" w:hAnsiTheme="minorHAnsi"/>
          <w:sz w:val="22"/>
          <w:szCs w:val="22"/>
        </w:rPr>
        <w:t>περιστροφής</w:t>
      </w:r>
      <w:proofErr w:type="spellEnd"/>
      <w:r w:rsidR="003F3AEF" w:rsidRPr="00CD262D">
        <w:rPr>
          <w:rFonts w:asciiTheme="minorHAnsi" w:hAnsiTheme="minorHAnsi"/>
          <w:sz w:val="22"/>
          <w:szCs w:val="22"/>
        </w:rPr>
        <w:t xml:space="preserve"> τους περί </w:t>
      </w:r>
      <w:r w:rsidRPr="00CD262D">
        <w:rPr>
          <w:rFonts w:asciiTheme="minorHAnsi" w:hAnsiTheme="minorHAnsi"/>
          <w:sz w:val="22"/>
          <w:szCs w:val="22"/>
        </w:rPr>
        <w:t xml:space="preserve">τον </w:t>
      </w:r>
      <w:r w:rsidR="003F3AEF" w:rsidRPr="00CD262D">
        <w:rPr>
          <w:rFonts w:asciiTheme="minorHAnsi" w:hAnsiTheme="minorHAnsi"/>
          <w:sz w:val="22"/>
          <w:szCs w:val="22"/>
        </w:rPr>
        <w:t>κατακόρυφο άξονα κατά 360</w:t>
      </w:r>
      <w:r w:rsidR="003F3AEF" w:rsidRPr="00CD262D">
        <w:rPr>
          <w:rFonts w:asciiTheme="minorHAnsi" w:hAnsiTheme="minorHAnsi"/>
          <w:sz w:val="22"/>
          <w:szCs w:val="22"/>
          <w:vertAlign w:val="superscript"/>
        </w:rPr>
        <w:t>ο</w:t>
      </w:r>
      <w:r w:rsidR="003F3AEF" w:rsidRPr="00CD262D">
        <w:rPr>
          <w:rFonts w:asciiTheme="minorHAnsi" w:hAnsiTheme="minorHAnsi" w:cs="Tahoma"/>
          <w:spacing w:val="-3"/>
          <w:sz w:val="22"/>
          <w:szCs w:val="22"/>
        </w:rPr>
        <w:t xml:space="preserve"> καθώς και δύο συστήματα ανάρτησης για την ανύψωση και ανατροπή τους, από αντίστοιχους διεθνών προδιαγραφών ανυψωτικούς μηχανισμούς απορριμματοφόρων οχημάτων και πλυντηρίων κάδων, τύπου </w:t>
      </w:r>
      <w:proofErr w:type="spellStart"/>
      <w:r w:rsidR="003F3AEF" w:rsidRPr="00CD262D">
        <w:rPr>
          <w:rFonts w:asciiTheme="minorHAnsi" w:hAnsiTheme="minorHAnsi" w:cs="Tahoma"/>
          <w:spacing w:val="-3"/>
          <w:sz w:val="22"/>
          <w:szCs w:val="22"/>
        </w:rPr>
        <w:t>περιστροφέαμεπεί</w:t>
      </w:r>
      <w:r w:rsidR="000D29D5" w:rsidRPr="00CD262D">
        <w:rPr>
          <w:rFonts w:asciiTheme="minorHAnsi" w:hAnsiTheme="minorHAnsi" w:cs="Tahoma"/>
          <w:spacing w:val="-3"/>
          <w:sz w:val="22"/>
          <w:szCs w:val="22"/>
        </w:rPr>
        <w:t>ρους</w:t>
      </w:r>
      <w:proofErr w:type="spellEnd"/>
      <w:r w:rsidR="000D29D5" w:rsidRPr="00CD262D">
        <w:rPr>
          <w:rFonts w:asciiTheme="minorHAnsi" w:hAnsiTheme="minorHAnsi" w:cs="Tahoma"/>
          <w:spacing w:val="-3"/>
          <w:sz w:val="22"/>
          <w:szCs w:val="22"/>
        </w:rPr>
        <w:t xml:space="preserve"> ανάρτησης και τύπου κτένας.</w:t>
      </w:r>
    </w:p>
    <w:p w:rsidR="00B7451C" w:rsidRPr="00CD262D" w:rsidRDefault="00B7451C" w:rsidP="00B7451C">
      <w:pPr>
        <w:jc w:val="both"/>
        <w:rPr>
          <w:rFonts w:asciiTheme="minorHAnsi" w:hAnsiTheme="minorHAnsi" w:cs="Tahoma"/>
          <w:spacing w:val="-3"/>
          <w:sz w:val="22"/>
          <w:szCs w:val="22"/>
        </w:rPr>
      </w:pPr>
    </w:p>
    <w:p w:rsidR="00AD3FE9" w:rsidRPr="00CD262D" w:rsidRDefault="00AD3FE9" w:rsidP="00B7451C">
      <w:pPr>
        <w:jc w:val="both"/>
        <w:rPr>
          <w:rFonts w:asciiTheme="minorHAnsi" w:hAnsiTheme="minorHAnsi"/>
          <w:sz w:val="22"/>
          <w:szCs w:val="22"/>
        </w:rPr>
      </w:pPr>
      <w:r w:rsidRPr="00CD262D">
        <w:rPr>
          <w:rFonts w:asciiTheme="minorHAnsi" w:hAnsiTheme="minorHAnsi" w:cs="Tahoma"/>
          <w:spacing w:val="-3"/>
          <w:sz w:val="22"/>
          <w:szCs w:val="22"/>
        </w:rPr>
        <w:t xml:space="preserve">Οι προμηθευτές πρέπει επί ποινή αποκλεισμού να υποβάλουν πιστοποιητικά </w:t>
      </w:r>
      <w:r w:rsidRPr="00CD262D">
        <w:rPr>
          <w:rFonts w:asciiTheme="minorHAnsi" w:hAnsiTheme="minorHAnsi" w:cs="Tahoma"/>
          <w:spacing w:val="-3"/>
          <w:sz w:val="22"/>
          <w:szCs w:val="22"/>
          <w:lang w:val="en-US"/>
        </w:rPr>
        <w:t>CE</w:t>
      </w:r>
      <w:r w:rsidR="000D29D5" w:rsidRPr="00CD262D">
        <w:rPr>
          <w:rFonts w:asciiTheme="minorHAnsi" w:hAnsiTheme="minorHAnsi" w:cs="Tahoma"/>
          <w:spacing w:val="-3"/>
          <w:sz w:val="22"/>
          <w:szCs w:val="22"/>
        </w:rPr>
        <w:t xml:space="preserve">, </w:t>
      </w:r>
      <w:proofErr w:type="spellStart"/>
      <w:r w:rsidR="000D29D5" w:rsidRPr="00CD262D">
        <w:rPr>
          <w:rFonts w:asciiTheme="minorHAnsi" w:hAnsiTheme="minorHAnsi" w:cs="Tahoma"/>
          <w:spacing w:val="-3"/>
          <w:sz w:val="22"/>
          <w:szCs w:val="22"/>
        </w:rPr>
        <w:t>κ.λπ</w:t>
      </w:r>
      <w:proofErr w:type="spellEnd"/>
      <w:r w:rsidR="000D29D5" w:rsidRPr="00CD262D">
        <w:rPr>
          <w:rFonts w:asciiTheme="minorHAnsi" w:hAnsiTheme="minorHAnsi" w:cs="Tahoma"/>
          <w:spacing w:val="-3"/>
          <w:sz w:val="22"/>
          <w:szCs w:val="22"/>
        </w:rPr>
        <w:t xml:space="preserve"> όπως ζητούνται </w:t>
      </w:r>
      <w:r w:rsidRPr="00CD262D">
        <w:rPr>
          <w:rFonts w:asciiTheme="minorHAnsi" w:hAnsiTheme="minorHAnsi" w:cs="Tahoma"/>
          <w:spacing w:val="-3"/>
          <w:sz w:val="22"/>
          <w:szCs w:val="22"/>
        </w:rPr>
        <w:t>για τα προϊόντα και υπηρεσίες που θα προσφέρουν.</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p>
    <w:p w:rsidR="00AD3FE9" w:rsidRPr="00CD262D" w:rsidRDefault="00AD3FE9" w:rsidP="00D5089D">
      <w:pPr>
        <w:jc w:val="both"/>
        <w:rPr>
          <w:rFonts w:asciiTheme="minorHAnsi" w:hAnsiTheme="minorHAnsi" w:cs="Tahoma"/>
          <w:spacing w:val="-3"/>
          <w:sz w:val="22"/>
          <w:szCs w:val="22"/>
        </w:rPr>
      </w:pPr>
    </w:p>
    <w:p w:rsidR="00AD3FE9" w:rsidRPr="00CD262D" w:rsidRDefault="00AD3FE9" w:rsidP="00D5089D">
      <w:pPr>
        <w:rPr>
          <w:rFonts w:asciiTheme="minorHAnsi" w:hAnsiTheme="minorHAnsi" w:cs="Tahoma"/>
          <w:spacing w:val="-3"/>
          <w:sz w:val="22"/>
          <w:szCs w:val="22"/>
          <w:u w:val="single"/>
        </w:rPr>
      </w:pPr>
    </w:p>
    <w:p w:rsidR="000815D3" w:rsidRPr="00CD262D" w:rsidRDefault="00E227A3" w:rsidP="00D5089D">
      <w:pPr>
        <w:rPr>
          <w:rFonts w:asciiTheme="minorHAnsi" w:hAnsiTheme="minorHAnsi" w:cs="Tahoma"/>
          <w:sz w:val="22"/>
          <w:szCs w:val="22"/>
          <w:u w:val="single"/>
        </w:rPr>
      </w:pPr>
      <w:r w:rsidRPr="00CD262D">
        <w:rPr>
          <w:rFonts w:asciiTheme="minorHAnsi" w:hAnsiTheme="minorHAnsi" w:cs="Tahoma"/>
          <w:sz w:val="22"/>
          <w:szCs w:val="22"/>
          <w:u w:val="single"/>
        </w:rPr>
        <w:t xml:space="preserve">ΤΜΗΜΑ </w:t>
      </w:r>
      <w:r w:rsidR="00B17131" w:rsidRPr="00CD262D">
        <w:rPr>
          <w:rFonts w:asciiTheme="minorHAnsi" w:hAnsiTheme="minorHAnsi" w:cs="Tahoma"/>
          <w:sz w:val="22"/>
          <w:szCs w:val="22"/>
          <w:u w:val="single"/>
        </w:rPr>
        <w:t>Α</w:t>
      </w:r>
      <w:r w:rsidR="000815D3" w:rsidRPr="00CD262D">
        <w:rPr>
          <w:rFonts w:asciiTheme="minorHAnsi" w:hAnsiTheme="minorHAnsi" w:cs="Tahoma"/>
          <w:sz w:val="22"/>
          <w:szCs w:val="22"/>
          <w:u w:val="single"/>
        </w:rPr>
        <w:t xml:space="preserve">- </w:t>
      </w:r>
      <w:proofErr w:type="spellStart"/>
      <w:r w:rsidR="000815D3" w:rsidRPr="00CD262D">
        <w:rPr>
          <w:rFonts w:asciiTheme="minorHAnsi" w:hAnsiTheme="minorHAnsi" w:cs="Tahoma"/>
          <w:sz w:val="22"/>
          <w:szCs w:val="22"/>
          <w:u w:val="single"/>
        </w:rPr>
        <w:t>Κάδοι</w:t>
      </w:r>
      <w:r w:rsidR="00B17131" w:rsidRPr="00CD262D">
        <w:rPr>
          <w:rFonts w:asciiTheme="minorHAnsi" w:hAnsiTheme="minorHAnsi" w:cs="Tahoma"/>
          <w:spacing w:val="-3"/>
          <w:sz w:val="22"/>
          <w:szCs w:val="22"/>
          <w:u w:val="single"/>
        </w:rPr>
        <w:t>Χ</w:t>
      </w:r>
      <w:r w:rsidR="000815D3" w:rsidRPr="00CD262D">
        <w:rPr>
          <w:rFonts w:asciiTheme="minorHAnsi" w:hAnsiTheme="minorHAnsi" w:cs="Tahoma"/>
          <w:spacing w:val="-3"/>
          <w:sz w:val="22"/>
          <w:szCs w:val="22"/>
          <w:u w:val="single"/>
        </w:rPr>
        <w:t>ωρητικότητας</w:t>
      </w:r>
      <w:proofErr w:type="spellEnd"/>
      <w:r w:rsidR="000815D3" w:rsidRPr="00CD262D">
        <w:rPr>
          <w:rFonts w:asciiTheme="minorHAnsi" w:hAnsiTheme="minorHAnsi" w:cs="Tahoma"/>
          <w:spacing w:val="-3"/>
          <w:sz w:val="22"/>
          <w:szCs w:val="22"/>
          <w:u w:val="single"/>
        </w:rPr>
        <w:t xml:space="preserve"> 10 </w:t>
      </w:r>
      <w:r w:rsidR="00B17131" w:rsidRPr="00CD262D">
        <w:rPr>
          <w:rFonts w:asciiTheme="minorHAnsi" w:hAnsiTheme="minorHAnsi" w:cs="Tahoma"/>
          <w:spacing w:val="-3"/>
          <w:sz w:val="22"/>
          <w:szCs w:val="22"/>
          <w:u w:val="single"/>
        </w:rPr>
        <w:t>Λί</w:t>
      </w:r>
      <w:r w:rsidR="000815D3" w:rsidRPr="00CD262D">
        <w:rPr>
          <w:rFonts w:asciiTheme="minorHAnsi" w:hAnsiTheme="minorHAnsi" w:cs="Tahoma"/>
          <w:spacing w:val="-3"/>
          <w:sz w:val="22"/>
          <w:szCs w:val="22"/>
          <w:u w:val="single"/>
        </w:rPr>
        <w:t>τρων</w:t>
      </w:r>
    </w:p>
    <w:p w:rsidR="000815D3" w:rsidRPr="00CD262D" w:rsidRDefault="000815D3" w:rsidP="00D5089D">
      <w:pPr>
        <w:rPr>
          <w:rFonts w:asciiTheme="minorHAnsi" w:hAnsiTheme="minorHAnsi" w:cs="Tahoma"/>
          <w:b/>
          <w:sz w:val="22"/>
          <w:szCs w:val="22"/>
          <w:u w:val="single"/>
        </w:rPr>
      </w:pPr>
    </w:p>
    <w:p w:rsidR="00B17131" w:rsidRPr="00CD262D" w:rsidRDefault="00B17131" w:rsidP="00B17131">
      <w:pPr>
        <w:jc w:val="both"/>
        <w:rPr>
          <w:rFonts w:asciiTheme="minorHAnsi" w:hAnsiTheme="minorHAnsi"/>
          <w:sz w:val="22"/>
          <w:szCs w:val="22"/>
        </w:rPr>
      </w:pPr>
      <w:r w:rsidRPr="00CD262D">
        <w:rPr>
          <w:rFonts w:asciiTheme="minorHAnsi" w:hAnsiTheme="minorHAnsi"/>
          <w:sz w:val="22"/>
          <w:szCs w:val="22"/>
        </w:rPr>
        <w:t xml:space="preserve">Οι κάδοι θα αποτελούνται από το κυρίως σώμα, το καπάκι και την χειρολαβή και θα είναι χωρητικότητας 10 λίτρων </w:t>
      </w:r>
      <w:r w:rsidR="00F931BE" w:rsidRPr="00CD262D">
        <w:rPr>
          <w:rFonts w:asciiTheme="minorHAnsi" w:hAnsiTheme="minorHAnsi"/>
          <w:sz w:val="22"/>
          <w:szCs w:val="22"/>
        </w:rPr>
        <w:t xml:space="preserve">περίπου </w:t>
      </w:r>
      <w:r w:rsidRPr="00CD262D">
        <w:rPr>
          <w:rFonts w:asciiTheme="minorHAnsi" w:hAnsiTheme="minorHAnsi"/>
          <w:sz w:val="22"/>
          <w:szCs w:val="22"/>
        </w:rPr>
        <w:t>(</w:t>
      </w:r>
      <w:r w:rsidRPr="00CD262D">
        <w:rPr>
          <w:rFonts w:asciiTheme="minorHAnsi" w:hAnsiTheme="minorHAnsi" w:cs="Arial"/>
          <w:sz w:val="22"/>
          <w:szCs w:val="22"/>
        </w:rPr>
        <w:t>±</w:t>
      </w:r>
      <w:r w:rsidRPr="00CD262D">
        <w:rPr>
          <w:rFonts w:asciiTheme="minorHAnsi" w:hAnsiTheme="minorHAnsi"/>
          <w:sz w:val="22"/>
          <w:szCs w:val="22"/>
        </w:rPr>
        <w:t xml:space="preserve">10%). </w:t>
      </w:r>
    </w:p>
    <w:p w:rsidR="00B17131" w:rsidRPr="00CD262D" w:rsidRDefault="00B17131" w:rsidP="00D5089D">
      <w:pPr>
        <w:rPr>
          <w:rFonts w:asciiTheme="minorHAnsi" w:hAnsiTheme="minorHAnsi" w:cs="Tahoma"/>
          <w:b/>
          <w:sz w:val="22"/>
          <w:szCs w:val="22"/>
          <w:u w:val="single"/>
        </w:rPr>
      </w:pPr>
    </w:p>
    <w:p w:rsidR="00AD3FE9" w:rsidRPr="00CD262D" w:rsidRDefault="00E227A3" w:rsidP="000815D3">
      <w:pPr>
        <w:rPr>
          <w:rFonts w:asciiTheme="minorHAnsi" w:hAnsiTheme="minorHAnsi" w:cs="Tahoma"/>
          <w:sz w:val="22"/>
          <w:szCs w:val="22"/>
          <w:u w:val="single"/>
        </w:rPr>
      </w:pPr>
      <w:proofErr w:type="spellStart"/>
      <w:r w:rsidRPr="00CD262D">
        <w:rPr>
          <w:rFonts w:asciiTheme="minorHAnsi" w:hAnsiTheme="minorHAnsi" w:cs="Tahoma"/>
          <w:sz w:val="22"/>
          <w:szCs w:val="22"/>
          <w:u w:val="single"/>
        </w:rPr>
        <w:t>Κάδος</w:t>
      </w:r>
      <w:r w:rsidR="00B17131" w:rsidRPr="00CD262D">
        <w:rPr>
          <w:rFonts w:asciiTheme="minorHAnsi" w:hAnsiTheme="minorHAnsi" w:cs="Tahoma"/>
          <w:spacing w:val="-3"/>
          <w:sz w:val="22"/>
          <w:szCs w:val="22"/>
          <w:u w:val="single"/>
        </w:rPr>
        <w:t>Χ</w:t>
      </w:r>
      <w:r w:rsidR="00B8480B" w:rsidRPr="00CD262D">
        <w:rPr>
          <w:rFonts w:asciiTheme="minorHAnsi" w:hAnsiTheme="minorHAnsi" w:cs="Tahoma"/>
          <w:spacing w:val="-3"/>
          <w:sz w:val="22"/>
          <w:szCs w:val="22"/>
          <w:u w:val="single"/>
        </w:rPr>
        <w:t>ωρητικότητας</w:t>
      </w:r>
      <w:proofErr w:type="spellEnd"/>
      <w:r w:rsidR="00B8480B" w:rsidRPr="00CD262D">
        <w:rPr>
          <w:rFonts w:asciiTheme="minorHAnsi" w:hAnsiTheme="minorHAnsi" w:cs="Tahoma"/>
          <w:spacing w:val="-3"/>
          <w:sz w:val="22"/>
          <w:szCs w:val="22"/>
          <w:u w:val="single"/>
        </w:rPr>
        <w:t xml:space="preserve"> 10</w:t>
      </w:r>
      <w:r w:rsidR="00B17131" w:rsidRPr="00CD262D">
        <w:rPr>
          <w:rFonts w:asciiTheme="minorHAnsi" w:hAnsiTheme="minorHAnsi" w:cs="Tahoma"/>
          <w:spacing w:val="-3"/>
          <w:sz w:val="22"/>
          <w:szCs w:val="22"/>
          <w:u w:val="single"/>
        </w:rPr>
        <w:t>Λί</w:t>
      </w:r>
      <w:r w:rsidR="00B8480B" w:rsidRPr="00CD262D">
        <w:rPr>
          <w:rFonts w:asciiTheme="minorHAnsi" w:hAnsiTheme="minorHAnsi" w:cs="Tahoma"/>
          <w:spacing w:val="-3"/>
          <w:sz w:val="22"/>
          <w:szCs w:val="22"/>
          <w:u w:val="single"/>
        </w:rPr>
        <w:t xml:space="preserve">τρων </w:t>
      </w:r>
    </w:p>
    <w:p w:rsidR="00AD3FE9" w:rsidRPr="00CD262D" w:rsidRDefault="00AD3FE9" w:rsidP="00D5089D">
      <w:pPr>
        <w:ind w:right="-568"/>
        <w:jc w:val="both"/>
        <w:rPr>
          <w:rFonts w:asciiTheme="minorHAnsi" w:hAnsiTheme="minorHAnsi" w:cs="Tahoma"/>
          <w:spacing w:val="-3"/>
          <w:sz w:val="22"/>
          <w:szCs w:val="22"/>
          <w:u w:val="single"/>
        </w:rPr>
      </w:pPr>
    </w:p>
    <w:p w:rsidR="006C7990" w:rsidRPr="00CD262D" w:rsidRDefault="006C7990" w:rsidP="00D5089D">
      <w:pPr>
        <w:jc w:val="both"/>
        <w:rPr>
          <w:rFonts w:asciiTheme="minorHAnsi" w:hAnsiTheme="minorHAnsi" w:cs="Tahoma"/>
          <w:sz w:val="22"/>
          <w:szCs w:val="22"/>
          <w:u w:val="single"/>
          <w:lang w:eastAsia="en-US"/>
        </w:rPr>
      </w:pPr>
      <w:r w:rsidRPr="00CD262D">
        <w:rPr>
          <w:rFonts w:asciiTheme="minorHAnsi" w:hAnsiTheme="minorHAnsi" w:cs="Tahoma"/>
          <w:sz w:val="22"/>
          <w:szCs w:val="22"/>
          <w:u w:val="single"/>
          <w:lang w:eastAsia="en-US"/>
        </w:rPr>
        <w:t xml:space="preserve">Περιγραφή του </w:t>
      </w:r>
      <w:r w:rsidR="00B17131" w:rsidRPr="00CD262D">
        <w:rPr>
          <w:rFonts w:asciiTheme="minorHAnsi" w:hAnsiTheme="minorHAnsi" w:cs="Tahoma"/>
          <w:sz w:val="22"/>
          <w:szCs w:val="22"/>
          <w:u w:val="single"/>
          <w:lang w:eastAsia="en-US"/>
        </w:rPr>
        <w:t>Κ</w:t>
      </w:r>
      <w:r w:rsidRPr="00CD262D">
        <w:rPr>
          <w:rFonts w:asciiTheme="minorHAnsi" w:hAnsiTheme="minorHAnsi" w:cs="Tahoma"/>
          <w:sz w:val="22"/>
          <w:szCs w:val="22"/>
          <w:u w:val="single"/>
          <w:lang w:eastAsia="en-US"/>
        </w:rPr>
        <w:t xml:space="preserve">άδου </w:t>
      </w:r>
      <w:r w:rsidR="003F3AEF" w:rsidRPr="00CD262D">
        <w:rPr>
          <w:rFonts w:asciiTheme="minorHAnsi" w:hAnsiTheme="minorHAnsi" w:cs="Tahoma"/>
          <w:sz w:val="22"/>
          <w:szCs w:val="22"/>
          <w:u w:val="single"/>
          <w:lang w:eastAsia="en-US"/>
        </w:rPr>
        <w:t>–</w:t>
      </w:r>
      <w:r w:rsidRPr="00CD262D">
        <w:rPr>
          <w:rFonts w:asciiTheme="minorHAnsi" w:hAnsiTheme="minorHAnsi" w:cs="Tahoma"/>
          <w:sz w:val="22"/>
          <w:szCs w:val="22"/>
          <w:u w:val="single"/>
          <w:lang w:eastAsia="en-US"/>
        </w:rPr>
        <w:t xml:space="preserve"> Κ</w:t>
      </w:r>
      <w:r w:rsidR="003F3AEF" w:rsidRPr="00CD262D">
        <w:rPr>
          <w:rFonts w:asciiTheme="minorHAnsi" w:hAnsiTheme="minorHAnsi" w:cs="Tahoma"/>
          <w:sz w:val="22"/>
          <w:szCs w:val="22"/>
          <w:u w:val="single"/>
          <w:lang w:eastAsia="en-US"/>
        </w:rPr>
        <w:t xml:space="preserve">υρίως </w:t>
      </w:r>
      <w:r w:rsidR="00B17131" w:rsidRPr="00CD262D">
        <w:rPr>
          <w:rFonts w:asciiTheme="minorHAnsi" w:hAnsiTheme="minorHAnsi" w:cs="Tahoma"/>
          <w:sz w:val="22"/>
          <w:szCs w:val="22"/>
          <w:u w:val="single"/>
          <w:lang w:eastAsia="en-US"/>
        </w:rPr>
        <w:t>Σ</w:t>
      </w:r>
      <w:r w:rsidR="003F3AEF" w:rsidRPr="00CD262D">
        <w:rPr>
          <w:rFonts w:asciiTheme="minorHAnsi" w:hAnsiTheme="minorHAnsi" w:cs="Tahoma"/>
          <w:sz w:val="22"/>
          <w:szCs w:val="22"/>
          <w:u w:val="single"/>
          <w:lang w:eastAsia="en-US"/>
        </w:rPr>
        <w:t>ώμα</w:t>
      </w:r>
    </w:p>
    <w:p w:rsidR="00D5089D" w:rsidRPr="00CD262D" w:rsidRDefault="00D5089D" w:rsidP="00D5089D">
      <w:pPr>
        <w:jc w:val="both"/>
        <w:rPr>
          <w:rFonts w:asciiTheme="minorHAnsi" w:hAnsiTheme="minorHAnsi"/>
          <w:sz w:val="22"/>
          <w:szCs w:val="22"/>
        </w:rPr>
      </w:pPr>
    </w:p>
    <w:p w:rsidR="00B8480B" w:rsidRPr="00CD262D" w:rsidRDefault="00B8480B" w:rsidP="00D5089D">
      <w:pPr>
        <w:jc w:val="both"/>
        <w:rPr>
          <w:rFonts w:asciiTheme="minorHAnsi" w:hAnsiTheme="minorHAnsi"/>
          <w:sz w:val="22"/>
          <w:szCs w:val="22"/>
        </w:rPr>
      </w:pPr>
      <w:r w:rsidRPr="00CD262D">
        <w:rPr>
          <w:rFonts w:asciiTheme="minorHAnsi" w:hAnsiTheme="minorHAnsi"/>
          <w:sz w:val="22"/>
          <w:szCs w:val="22"/>
        </w:rPr>
        <w:t xml:space="preserve">Το υλικό κατασκευής </w:t>
      </w:r>
      <w:r w:rsidR="00F931BE" w:rsidRPr="00CD262D">
        <w:rPr>
          <w:rFonts w:asciiTheme="minorHAnsi" w:hAnsiTheme="minorHAnsi"/>
          <w:sz w:val="22"/>
          <w:szCs w:val="22"/>
        </w:rPr>
        <w:t>θ</w:t>
      </w:r>
      <w:r w:rsidRPr="00CD262D">
        <w:rPr>
          <w:rFonts w:asciiTheme="minorHAnsi" w:hAnsiTheme="minorHAnsi"/>
          <w:sz w:val="22"/>
          <w:szCs w:val="22"/>
        </w:rPr>
        <w:t>α είναι υψηλής πυκνότητας πολυαιθυλένιο</w:t>
      </w:r>
      <w:r w:rsidR="00B17131" w:rsidRPr="00CD262D">
        <w:rPr>
          <w:rFonts w:asciiTheme="minorHAnsi" w:hAnsiTheme="minorHAnsi"/>
          <w:sz w:val="22"/>
          <w:szCs w:val="22"/>
        </w:rPr>
        <w:t>,</w:t>
      </w:r>
      <w:r w:rsidRPr="00CD262D">
        <w:rPr>
          <w:rFonts w:asciiTheme="minorHAnsi" w:hAnsiTheme="minorHAnsi"/>
          <w:sz w:val="22"/>
          <w:szCs w:val="22"/>
        </w:rPr>
        <w:t xml:space="preserve"> άριστης ποιότητας </w:t>
      </w:r>
      <w:r w:rsidR="0024400F" w:rsidRPr="00CD262D">
        <w:rPr>
          <w:rFonts w:asciiTheme="minorHAnsi" w:hAnsiTheme="minorHAnsi"/>
          <w:sz w:val="22"/>
          <w:szCs w:val="22"/>
        </w:rPr>
        <w:t xml:space="preserve">το οποίο </w:t>
      </w:r>
      <w:r w:rsidR="00F931BE" w:rsidRPr="00CD262D">
        <w:rPr>
          <w:rFonts w:asciiTheme="minorHAnsi" w:hAnsiTheme="minorHAnsi"/>
          <w:sz w:val="22"/>
          <w:szCs w:val="22"/>
        </w:rPr>
        <w:t>θ</w:t>
      </w:r>
      <w:r w:rsidR="0024400F" w:rsidRPr="00CD262D">
        <w:rPr>
          <w:rFonts w:asciiTheme="minorHAnsi" w:hAnsiTheme="minorHAnsi"/>
          <w:sz w:val="22"/>
          <w:szCs w:val="22"/>
        </w:rPr>
        <w:t xml:space="preserve">α </w:t>
      </w:r>
      <w:r w:rsidRPr="00CD262D">
        <w:rPr>
          <w:rFonts w:asciiTheme="minorHAnsi" w:hAnsiTheme="minorHAnsi"/>
          <w:sz w:val="22"/>
          <w:szCs w:val="22"/>
        </w:rPr>
        <w:t>έχει εμπλουτισθεί με ειδικά πρόσθετα που προφυλάσσουν αποτελεσματικά από απότομες θερμοκρασιακές μεταβολές, επίδραση της ηλιακής ακτινοβολίας και χημικές επιδράσεις.</w:t>
      </w:r>
    </w:p>
    <w:p w:rsidR="00B17131" w:rsidRPr="00CD262D" w:rsidRDefault="00B17131" w:rsidP="00D5089D">
      <w:pPr>
        <w:jc w:val="both"/>
        <w:rPr>
          <w:rFonts w:asciiTheme="minorHAnsi" w:hAnsiTheme="minorHAnsi"/>
          <w:sz w:val="22"/>
          <w:szCs w:val="22"/>
        </w:rPr>
      </w:pPr>
    </w:p>
    <w:p w:rsidR="00B17131" w:rsidRPr="00CD262D" w:rsidRDefault="00B8480B" w:rsidP="00D5089D">
      <w:pPr>
        <w:jc w:val="both"/>
        <w:rPr>
          <w:rFonts w:asciiTheme="minorHAnsi" w:hAnsiTheme="minorHAnsi"/>
          <w:sz w:val="22"/>
          <w:szCs w:val="22"/>
        </w:rPr>
      </w:pPr>
      <w:r w:rsidRPr="00CD262D">
        <w:rPr>
          <w:rFonts w:asciiTheme="minorHAnsi" w:hAnsiTheme="minorHAnsi"/>
          <w:sz w:val="22"/>
          <w:szCs w:val="22"/>
        </w:rPr>
        <w:t xml:space="preserve">Το κυρίως σώμα </w:t>
      </w:r>
      <w:r w:rsidR="00F931BE" w:rsidRPr="00CD262D">
        <w:rPr>
          <w:rFonts w:asciiTheme="minorHAnsi" w:hAnsiTheme="minorHAnsi"/>
          <w:sz w:val="22"/>
          <w:szCs w:val="22"/>
        </w:rPr>
        <w:t>θ</w:t>
      </w:r>
      <w:r w:rsidRPr="00CD262D">
        <w:rPr>
          <w:rFonts w:asciiTheme="minorHAnsi" w:hAnsiTheme="minorHAnsi"/>
          <w:sz w:val="22"/>
          <w:szCs w:val="22"/>
        </w:rPr>
        <w:t xml:space="preserve">α είναι κατασκευασμένο σε χύτευση </w:t>
      </w:r>
      <w:proofErr w:type="spellStart"/>
      <w:r w:rsidRPr="00CD262D">
        <w:rPr>
          <w:rFonts w:asciiTheme="minorHAnsi" w:hAnsiTheme="minorHAnsi"/>
          <w:sz w:val="22"/>
          <w:szCs w:val="22"/>
        </w:rPr>
        <w:t>μονομπλόκ</w:t>
      </w:r>
      <w:proofErr w:type="spellEnd"/>
      <w:r w:rsidR="00B17131" w:rsidRPr="00CD262D">
        <w:rPr>
          <w:rFonts w:asciiTheme="minorHAnsi" w:hAnsiTheme="minorHAnsi"/>
          <w:sz w:val="22"/>
          <w:szCs w:val="22"/>
        </w:rPr>
        <w:t>,</w:t>
      </w:r>
      <w:r w:rsidRPr="00CD262D">
        <w:rPr>
          <w:rFonts w:asciiTheme="minorHAnsi" w:hAnsiTheme="minorHAnsi"/>
          <w:sz w:val="22"/>
          <w:szCs w:val="22"/>
        </w:rPr>
        <w:t xml:space="preserve"> με ειδικό σχεδιασμό </w:t>
      </w:r>
      <w:r w:rsidR="00B3258D" w:rsidRPr="00CD262D">
        <w:rPr>
          <w:rFonts w:asciiTheme="minorHAnsi" w:hAnsiTheme="minorHAnsi"/>
          <w:sz w:val="22"/>
          <w:szCs w:val="22"/>
        </w:rPr>
        <w:t xml:space="preserve">το οποίο </w:t>
      </w:r>
      <w:r w:rsidR="00B17131" w:rsidRPr="00CD262D">
        <w:rPr>
          <w:rFonts w:asciiTheme="minorHAnsi" w:hAnsiTheme="minorHAnsi"/>
          <w:sz w:val="22"/>
          <w:szCs w:val="22"/>
        </w:rPr>
        <w:t>θ</w:t>
      </w:r>
      <w:r w:rsidRPr="00CD262D">
        <w:rPr>
          <w:rFonts w:asciiTheme="minorHAnsi" w:hAnsiTheme="minorHAnsi"/>
          <w:sz w:val="22"/>
          <w:szCs w:val="22"/>
        </w:rPr>
        <w:t xml:space="preserve">α αντέχει σε </w:t>
      </w:r>
      <w:r w:rsidR="00A64137" w:rsidRPr="00CD262D">
        <w:rPr>
          <w:rFonts w:asciiTheme="minorHAnsi" w:hAnsiTheme="minorHAnsi"/>
          <w:sz w:val="22"/>
          <w:szCs w:val="22"/>
        </w:rPr>
        <w:t>σκληρή χρήση κ</w:t>
      </w:r>
      <w:r w:rsidRPr="00CD262D">
        <w:rPr>
          <w:rFonts w:asciiTheme="minorHAnsi" w:hAnsiTheme="minorHAnsi"/>
          <w:sz w:val="22"/>
          <w:szCs w:val="22"/>
        </w:rPr>
        <w:t xml:space="preserve">αι </w:t>
      </w:r>
      <w:r w:rsidR="00B17131" w:rsidRPr="00CD262D">
        <w:rPr>
          <w:rFonts w:asciiTheme="minorHAnsi" w:hAnsiTheme="minorHAnsi"/>
          <w:sz w:val="22"/>
          <w:szCs w:val="22"/>
        </w:rPr>
        <w:t>δεν θα</w:t>
      </w:r>
      <w:r w:rsidRPr="00CD262D">
        <w:rPr>
          <w:rFonts w:asciiTheme="minorHAnsi" w:hAnsiTheme="minorHAnsi"/>
          <w:sz w:val="22"/>
          <w:szCs w:val="22"/>
        </w:rPr>
        <w:t xml:space="preserve"> υπόκεινται σε παραμορφώσεις. </w:t>
      </w:r>
    </w:p>
    <w:p w:rsidR="00F931BE" w:rsidRPr="00CD262D" w:rsidRDefault="00B8480B" w:rsidP="00D5089D">
      <w:pPr>
        <w:jc w:val="both"/>
        <w:rPr>
          <w:rFonts w:asciiTheme="minorHAnsi" w:hAnsiTheme="minorHAnsi"/>
          <w:sz w:val="22"/>
          <w:szCs w:val="22"/>
        </w:rPr>
      </w:pPr>
      <w:r w:rsidRPr="00CD262D">
        <w:rPr>
          <w:rFonts w:asciiTheme="minorHAnsi" w:hAnsiTheme="minorHAnsi"/>
          <w:sz w:val="22"/>
          <w:szCs w:val="22"/>
        </w:rPr>
        <w:t xml:space="preserve">Ο σχεδιασμός του (σχήμα, στρογγυλεμένες επιφάνειες) και η εντελώς λεία εσωτερική επιφάνεια </w:t>
      </w:r>
      <w:r w:rsidR="00F931BE" w:rsidRPr="00CD262D">
        <w:rPr>
          <w:rFonts w:asciiTheme="minorHAnsi" w:hAnsiTheme="minorHAnsi"/>
          <w:sz w:val="22"/>
          <w:szCs w:val="22"/>
        </w:rPr>
        <w:t>θ</w:t>
      </w:r>
      <w:r w:rsidRPr="00CD262D">
        <w:rPr>
          <w:rFonts w:asciiTheme="minorHAnsi" w:hAnsiTheme="minorHAnsi"/>
          <w:sz w:val="22"/>
          <w:szCs w:val="22"/>
        </w:rPr>
        <w:t xml:space="preserve">α εγγυώνται την καθαριότητα και </w:t>
      </w:r>
      <w:r w:rsidR="00F931BE" w:rsidRPr="00CD262D">
        <w:rPr>
          <w:rFonts w:asciiTheme="minorHAnsi" w:hAnsiTheme="minorHAnsi"/>
          <w:sz w:val="22"/>
          <w:szCs w:val="22"/>
        </w:rPr>
        <w:t>υγιεινή</w:t>
      </w:r>
      <w:r w:rsidRPr="00CD262D">
        <w:rPr>
          <w:rFonts w:asciiTheme="minorHAnsi" w:hAnsiTheme="minorHAnsi"/>
          <w:sz w:val="22"/>
          <w:szCs w:val="22"/>
        </w:rPr>
        <w:t xml:space="preserve"> χρήση του κάδου ακόμη και όταν δεν χρησιμοποιούνται πλαστικές σακούλες. </w:t>
      </w:r>
    </w:p>
    <w:p w:rsidR="00B8480B" w:rsidRPr="00CD262D" w:rsidRDefault="00B8480B" w:rsidP="00D5089D">
      <w:pPr>
        <w:jc w:val="both"/>
        <w:rPr>
          <w:rFonts w:asciiTheme="minorHAnsi" w:hAnsiTheme="minorHAnsi"/>
          <w:sz w:val="22"/>
          <w:szCs w:val="22"/>
        </w:rPr>
      </w:pPr>
      <w:r w:rsidRPr="00CD262D">
        <w:rPr>
          <w:rFonts w:asciiTheme="minorHAnsi" w:hAnsiTheme="minorHAnsi"/>
          <w:sz w:val="22"/>
          <w:szCs w:val="22"/>
        </w:rPr>
        <w:t xml:space="preserve">Η χειρολαβή μεταφοράς πρέπει να είναι εργονομική για να επιτρέπει την άνετη και </w:t>
      </w:r>
      <w:r w:rsidR="00F931BE" w:rsidRPr="00CD262D">
        <w:rPr>
          <w:rFonts w:asciiTheme="minorHAnsi" w:hAnsiTheme="minorHAnsi"/>
          <w:sz w:val="22"/>
          <w:szCs w:val="22"/>
        </w:rPr>
        <w:t>εύκολη</w:t>
      </w:r>
      <w:r w:rsidRPr="00CD262D">
        <w:rPr>
          <w:rFonts w:asciiTheme="minorHAnsi" w:hAnsiTheme="minorHAnsi"/>
          <w:sz w:val="22"/>
          <w:szCs w:val="22"/>
        </w:rPr>
        <w:t xml:space="preserve"> μεταφορά. </w:t>
      </w:r>
    </w:p>
    <w:p w:rsidR="00F931BE" w:rsidRPr="00CD262D" w:rsidRDefault="00B8480B" w:rsidP="00D5089D">
      <w:pPr>
        <w:jc w:val="both"/>
        <w:rPr>
          <w:rFonts w:asciiTheme="minorHAnsi" w:hAnsiTheme="minorHAnsi"/>
          <w:sz w:val="22"/>
          <w:szCs w:val="22"/>
        </w:rPr>
      </w:pPr>
      <w:r w:rsidRPr="00CD262D">
        <w:rPr>
          <w:rFonts w:asciiTheme="minorHAnsi" w:hAnsiTheme="minorHAnsi"/>
          <w:sz w:val="22"/>
          <w:szCs w:val="22"/>
        </w:rPr>
        <w:lastRenderedPageBreak/>
        <w:t xml:space="preserve">Το καπάκι </w:t>
      </w:r>
      <w:r w:rsidR="00F931BE" w:rsidRPr="00CD262D">
        <w:rPr>
          <w:rFonts w:asciiTheme="minorHAnsi" w:hAnsiTheme="minorHAnsi"/>
          <w:sz w:val="22"/>
          <w:szCs w:val="22"/>
        </w:rPr>
        <w:t>θ</w:t>
      </w:r>
      <w:r w:rsidRPr="00CD262D">
        <w:rPr>
          <w:rFonts w:asciiTheme="minorHAnsi" w:hAnsiTheme="minorHAnsi"/>
          <w:sz w:val="22"/>
          <w:szCs w:val="22"/>
        </w:rPr>
        <w:t xml:space="preserve">α προσαρμόζεται σταθερά στο κυρίως σώμα και </w:t>
      </w:r>
      <w:r w:rsidR="00F931BE" w:rsidRPr="00CD262D">
        <w:rPr>
          <w:rFonts w:asciiTheme="minorHAnsi" w:hAnsiTheme="minorHAnsi"/>
          <w:sz w:val="22"/>
          <w:szCs w:val="22"/>
        </w:rPr>
        <w:t>θ</w:t>
      </w:r>
      <w:r w:rsidRPr="00CD262D">
        <w:rPr>
          <w:rFonts w:asciiTheme="minorHAnsi" w:hAnsiTheme="minorHAnsi"/>
          <w:sz w:val="22"/>
          <w:szCs w:val="22"/>
        </w:rPr>
        <w:t xml:space="preserve">α είναι </w:t>
      </w:r>
      <w:r w:rsidR="00D64C2C" w:rsidRPr="00CD262D">
        <w:rPr>
          <w:rFonts w:asciiTheme="minorHAnsi" w:hAnsiTheme="minorHAnsi"/>
          <w:sz w:val="22"/>
          <w:szCs w:val="22"/>
        </w:rPr>
        <w:t xml:space="preserve">αρθρωτό σε αυτό με δυνατότητα πλήρους ανατροπής του προς το πίσω μέρος του κάδου. </w:t>
      </w:r>
    </w:p>
    <w:p w:rsidR="00F931BE" w:rsidRPr="00CD262D" w:rsidRDefault="00F931BE" w:rsidP="00D5089D">
      <w:pPr>
        <w:jc w:val="both"/>
        <w:rPr>
          <w:rFonts w:asciiTheme="minorHAnsi" w:hAnsiTheme="minorHAnsi"/>
          <w:sz w:val="22"/>
          <w:szCs w:val="22"/>
        </w:rPr>
      </w:pPr>
      <w:r w:rsidRPr="00CD262D">
        <w:rPr>
          <w:rFonts w:asciiTheme="minorHAnsi" w:hAnsiTheme="minorHAnsi"/>
          <w:sz w:val="22"/>
          <w:szCs w:val="22"/>
        </w:rPr>
        <w:t>Θ</w:t>
      </w:r>
      <w:r w:rsidR="00B8480B" w:rsidRPr="00CD262D">
        <w:rPr>
          <w:rFonts w:asciiTheme="minorHAnsi" w:hAnsiTheme="minorHAnsi"/>
          <w:sz w:val="22"/>
          <w:szCs w:val="22"/>
        </w:rPr>
        <w:t xml:space="preserve">α διαθέτει ευρύ εμπρόσθιο χείλος για το εύκολο άνοιγμα με την άκρη του δαχτύλου. </w:t>
      </w:r>
    </w:p>
    <w:p w:rsidR="00B8480B" w:rsidRPr="00CD262D" w:rsidRDefault="00B8480B" w:rsidP="00D5089D">
      <w:pPr>
        <w:jc w:val="both"/>
        <w:rPr>
          <w:rFonts w:asciiTheme="minorHAnsi" w:hAnsiTheme="minorHAnsi"/>
          <w:sz w:val="22"/>
          <w:szCs w:val="22"/>
        </w:rPr>
      </w:pPr>
      <w:r w:rsidRPr="00CD262D">
        <w:rPr>
          <w:rFonts w:asciiTheme="minorHAnsi" w:hAnsiTheme="minorHAnsi"/>
          <w:sz w:val="22"/>
          <w:szCs w:val="22"/>
        </w:rPr>
        <w:t xml:space="preserve">Όταν το καπάκι είναι κλειστό </w:t>
      </w:r>
      <w:r w:rsidR="00F931BE" w:rsidRPr="00CD262D">
        <w:rPr>
          <w:rFonts w:asciiTheme="minorHAnsi" w:hAnsiTheme="minorHAnsi"/>
          <w:sz w:val="22"/>
          <w:szCs w:val="22"/>
        </w:rPr>
        <w:t xml:space="preserve">θα </w:t>
      </w:r>
      <w:r w:rsidRPr="00CD262D">
        <w:rPr>
          <w:rFonts w:asciiTheme="minorHAnsi" w:hAnsiTheme="minorHAnsi"/>
          <w:sz w:val="22"/>
          <w:szCs w:val="22"/>
        </w:rPr>
        <w:t>πρέπει να εφαρμόζει ακριβώς στο κυρίως σώμα για να αποφεύγονται η διαφυγή οσμών και η είσοδος εντόμων και νερού στον κάδο.</w:t>
      </w:r>
    </w:p>
    <w:p w:rsidR="00B8480B" w:rsidRPr="00CD262D" w:rsidRDefault="00B8480B" w:rsidP="00D5089D">
      <w:pPr>
        <w:jc w:val="both"/>
        <w:rPr>
          <w:rFonts w:asciiTheme="minorHAnsi" w:hAnsiTheme="minorHAnsi"/>
          <w:sz w:val="22"/>
          <w:szCs w:val="22"/>
        </w:rPr>
      </w:pPr>
    </w:p>
    <w:p w:rsidR="00B8480B" w:rsidRPr="00CD262D" w:rsidRDefault="00B8480B" w:rsidP="00D5089D">
      <w:pPr>
        <w:jc w:val="both"/>
        <w:rPr>
          <w:rFonts w:asciiTheme="minorHAnsi" w:hAnsiTheme="minorHAnsi"/>
          <w:bCs/>
          <w:sz w:val="22"/>
          <w:szCs w:val="22"/>
          <w:u w:val="single"/>
        </w:rPr>
      </w:pPr>
      <w:r w:rsidRPr="00CD262D">
        <w:rPr>
          <w:rFonts w:asciiTheme="minorHAnsi" w:hAnsiTheme="minorHAnsi"/>
          <w:bCs/>
          <w:sz w:val="22"/>
          <w:szCs w:val="22"/>
          <w:u w:val="single"/>
        </w:rPr>
        <w:t>Χειρολαβή</w:t>
      </w:r>
    </w:p>
    <w:p w:rsidR="00D5089D" w:rsidRPr="00CD262D" w:rsidRDefault="00D5089D" w:rsidP="00D5089D">
      <w:pPr>
        <w:jc w:val="both"/>
        <w:rPr>
          <w:rFonts w:asciiTheme="minorHAnsi" w:hAnsiTheme="minorHAnsi"/>
          <w:bCs/>
          <w:sz w:val="22"/>
          <w:szCs w:val="22"/>
          <w:u w:val="single"/>
        </w:rPr>
      </w:pPr>
    </w:p>
    <w:p w:rsidR="00F931BE" w:rsidRPr="00CD262D" w:rsidRDefault="00DF28ED" w:rsidP="00D5089D">
      <w:pPr>
        <w:jc w:val="both"/>
        <w:rPr>
          <w:rFonts w:asciiTheme="minorHAnsi" w:hAnsiTheme="minorHAnsi"/>
          <w:sz w:val="22"/>
          <w:szCs w:val="22"/>
        </w:rPr>
      </w:pPr>
      <w:r w:rsidRPr="00CD262D">
        <w:rPr>
          <w:rFonts w:asciiTheme="minorHAnsi" w:hAnsiTheme="minorHAnsi"/>
          <w:sz w:val="22"/>
          <w:szCs w:val="22"/>
        </w:rPr>
        <w:t xml:space="preserve">Η χειρολαβή </w:t>
      </w:r>
      <w:r w:rsidR="00F931BE" w:rsidRPr="00CD262D">
        <w:rPr>
          <w:rFonts w:asciiTheme="minorHAnsi" w:hAnsiTheme="minorHAnsi"/>
          <w:sz w:val="22"/>
          <w:szCs w:val="22"/>
        </w:rPr>
        <w:t>θ</w:t>
      </w:r>
      <w:r w:rsidR="00B8480B" w:rsidRPr="00CD262D">
        <w:rPr>
          <w:rFonts w:asciiTheme="minorHAnsi" w:hAnsiTheme="minorHAnsi"/>
          <w:sz w:val="22"/>
          <w:szCs w:val="22"/>
        </w:rPr>
        <w:t xml:space="preserve">α είναι εργονομικά σχεδιασμένη για </w:t>
      </w:r>
      <w:r w:rsidR="00A64137" w:rsidRPr="00CD262D">
        <w:rPr>
          <w:rFonts w:asciiTheme="minorHAnsi" w:hAnsiTheme="minorHAnsi"/>
          <w:sz w:val="22"/>
          <w:szCs w:val="22"/>
        </w:rPr>
        <w:t>ν</w:t>
      </w:r>
      <w:r w:rsidR="00B8480B" w:rsidRPr="00CD262D">
        <w:rPr>
          <w:rFonts w:asciiTheme="minorHAnsi" w:hAnsiTheme="minorHAnsi"/>
          <w:sz w:val="22"/>
          <w:szCs w:val="22"/>
        </w:rPr>
        <w:t xml:space="preserve">α επιτρέπει την άνετη και εύκολη μεταφορά και </w:t>
      </w:r>
      <w:r w:rsidR="00F34442" w:rsidRPr="00CD262D">
        <w:rPr>
          <w:rFonts w:asciiTheme="minorHAnsi" w:hAnsiTheme="minorHAnsi"/>
          <w:sz w:val="22"/>
          <w:szCs w:val="22"/>
        </w:rPr>
        <w:t>θ</w:t>
      </w:r>
      <w:r w:rsidR="00B8480B" w:rsidRPr="00CD262D">
        <w:rPr>
          <w:rFonts w:asciiTheme="minorHAnsi" w:hAnsiTheme="minorHAnsi"/>
          <w:sz w:val="22"/>
          <w:szCs w:val="22"/>
        </w:rPr>
        <w:t xml:space="preserve">α είναι ενιαίο κομμάτι με δύο σημεία περιστροφής που προσαρμόζονται στο κυρίως σώμα. </w:t>
      </w:r>
    </w:p>
    <w:p w:rsidR="00F931BE" w:rsidRPr="00CD262D" w:rsidRDefault="00B8480B" w:rsidP="00D5089D">
      <w:pPr>
        <w:jc w:val="both"/>
        <w:rPr>
          <w:rFonts w:asciiTheme="minorHAnsi" w:hAnsiTheme="minorHAnsi"/>
          <w:sz w:val="22"/>
          <w:szCs w:val="22"/>
        </w:rPr>
      </w:pPr>
      <w:r w:rsidRPr="00CD262D">
        <w:rPr>
          <w:rFonts w:asciiTheme="minorHAnsi" w:hAnsiTheme="minorHAnsi"/>
          <w:sz w:val="22"/>
          <w:szCs w:val="22"/>
        </w:rPr>
        <w:t xml:space="preserve">Το κράτημά </w:t>
      </w:r>
      <w:proofErr w:type="spellStart"/>
      <w:r w:rsidRPr="00CD262D">
        <w:rPr>
          <w:rFonts w:asciiTheme="minorHAnsi" w:hAnsiTheme="minorHAnsi"/>
          <w:sz w:val="22"/>
          <w:szCs w:val="22"/>
        </w:rPr>
        <w:t>της</w:t>
      </w:r>
      <w:r w:rsidR="00F931BE" w:rsidRPr="00CD262D">
        <w:rPr>
          <w:rFonts w:asciiTheme="minorHAnsi" w:hAnsiTheme="minorHAnsi"/>
          <w:sz w:val="22"/>
          <w:szCs w:val="22"/>
        </w:rPr>
        <w:t>θ</w:t>
      </w:r>
      <w:r w:rsidR="004F1949" w:rsidRPr="00CD262D">
        <w:rPr>
          <w:rFonts w:asciiTheme="minorHAnsi" w:hAnsiTheme="minorHAnsi"/>
          <w:sz w:val="22"/>
          <w:szCs w:val="22"/>
        </w:rPr>
        <w:t>α</w:t>
      </w:r>
      <w:proofErr w:type="spellEnd"/>
      <w:r w:rsidRPr="00CD262D">
        <w:rPr>
          <w:rFonts w:asciiTheme="minorHAnsi" w:hAnsiTheme="minorHAnsi"/>
          <w:sz w:val="22"/>
          <w:szCs w:val="22"/>
        </w:rPr>
        <w:t xml:space="preserve"> είναι ανθεκτικό και </w:t>
      </w:r>
      <w:r w:rsidR="00D64C2C" w:rsidRPr="00CD262D">
        <w:rPr>
          <w:rFonts w:asciiTheme="minorHAnsi" w:hAnsiTheme="minorHAnsi"/>
          <w:sz w:val="22"/>
          <w:szCs w:val="22"/>
        </w:rPr>
        <w:t xml:space="preserve">προαιρετικά </w:t>
      </w:r>
      <w:r w:rsidR="00F931BE" w:rsidRPr="00CD262D">
        <w:rPr>
          <w:rFonts w:asciiTheme="minorHAnsi" w:hAnsiTheme="minorHAnsi"/>
          <w:sz w:val="22"/>
          <w:szCs w:val="22"/>
        </w:rPr>
        <w:t>θ</w:t>
      </w:r>
      <w:r w:rsidR="004F1949" w:rsidRPr="00CD262D">
        <w:rPr>
          <w:rFonts w:asciiTheme="minorHAnsi" w:hAnsiTheme="minorHAnsi"/>
          <w:sz w:val="22"/>
          <w:szCs w:val="22"/>
        </w:rPr>
        <w:t>α</w:t>
      </w:r>
      <w:r w:rsidRPr="00CD262D">
        <w:rPr>
          <w:rFonts w:asciiTheme="minorHAnsi" w:hAnsiTheme="minorHAnsi"/>
          <w:sz w:val="22"/>
          <w:szCs w:val="22"/>
        </w:rPr>
        <w:t xml:space="preserve"> επιτρέπει </w:t>
      </w:r>
      <w:r w:rsidR="0005401E" w:rsidRPr="00CD262D">
        <w:rPr>
          <w:rFonts w:asciiTheme="minorHAnsi" w:hAnsiTheme="minorHAnsi"/>
          <w:sz w:val="22"/>
          <w:szCs w:val="22"/>
        </w:rPr>
        <w:t>σ</w:t>
      </w:r>
      <w:r w:rsidRPr="00CD262D">
        <w:rPr>
          <w:rFonts w:asciiTheme="minorHAnsi" w:hAnsiTheme="minorHAnsi"/>
          <w:sz w:val="22"/>
          <w:szCs w:val="22"/>
        </w:rPr>
        <w:t xml:space="preserve">το καπάκι να συγκρατείται ανοικτό. </w:t>
      </w:r>
    </w:p>
    <w:p w:rsidR="00DF28ED" w:rsidRPr="00CD262D" w:rsidRDefault="00A64137" w:rsidP="00D5089D">
      <w:pPr>
        <w:jc w:val="both"/>
        <w:rPr>
          <w:rFonts w:asciiTheme="minorHAnsi" w:hAnsiTheme="minorHAnsi"/>
          <w:sz w:val="22"/>
          <w:szCs w:val="22"/>
        </w:rPr>
      </w:pPr>
      <w:r w:rsidRPr="00CD262D">
        <w:rPr>
          <w:rFonts w:asciiTheme="minorHAnsi" w:hAnsiTheme="minorHAnsi"/>
          <w:sz w:val="22"/>
          <w:szCs w:val="22"/>
        </w:rPr>
        <w:t xml:space="preserve">Είναι επιθυμητό ο κάδος </w:t>
      </w:r>
      <w:r w:rsidR="00B8480B" w:rsidRPr="00CD262D">
        <w:rPr>
          <w:rFonts w:asciiTheme="minorHAnsi" w:hAnsiTheme="minorHAnsi"/>
          <w:sz w:val="22"/>
          <w:szCs w:val="22"/>
        </w:rPr>
        <w:t xml:space="preserve">να διαθέτει και </w:t>
      </w:r>
      <w:r w:rsidR="00F931BE" w:rsidRPr="00CD262D">
        <w:rPr>
          <w:rFonts w:asciiTheme="minorHAnsi" w:hAnsiTheme="minorHAnsi"/>
          <w:sz w:val="22"/>
          <w:szCs w:val="22"/>
        </w:rPr>
        <w:t>δεύτερη</w:t>
      </w:r>
      <w:r w:rsidR="00B8480B" w:rsidRPr="00CD262D">
        <w:rPr>
          <w:rFonts w:asciiTheme="minorHAnsi" w:hAnsiTheme="minorHAnsi"/>
          <w:sz w:val="22"/>
          <w:szCs w:val="22"/>
        </w:rPr>
        <w:t xml:space="preserve"> μικρή χειρολαβή από την οποία θα μπορεί να ανοιχτεί το καπάκι αλλά και να μεταφερθεί ο κάδος από αυτή σε περίπτωση απώλειας της πρώτης χειρολαβής</w:t>
      </w:r>
      <w:r w:rsidR="00DF28ED" w:rsidRPr="00CD262D">
        <w:rPr>
          <w:rFonts w:asciiTheme="minorHAnsi" w:hAnsiTheme="minorHAnsi"/>
          <w:sz w:val="22"/>
          <w:szCs w:val="22"/>
        </w:rPr>
        <w:t>.</w:t>
      </w:r>
    </w:p>
    <w:p w:rsidR="00B8480B" w:rsidRPr="00CD262D" w:rsidRDefault="00B8480B" w:rsidP="00D5089D">
      <w:pPr>
        <w:jc w:val="both"/>
        <w:rPr>
          <w:rFonts w:asciiTheme="minorHAnsi" w:hAnsiTheme="minorHAnsi"/>
          <w:sz w:val="22"/>
          <w:szCs w:val="22"/>
        </w:rPr>
      </w:pPr>
    </w:p>
    <w:p w:rsidR="00B8480B" w:rsidRPr="00CD262D" w:rsidRDefault="004F1949" w:rsidP="00D5089D">
      <w:pPr>
        <w:jc w:val="both"/>
        <w:rPr>
          <w:rFonts w:asciiTheme="minorHAnsi" w:hAnsiTheme="minorHAnsi"/>
          <w:bCs/>
          <w:sz w:val="22"/>
          <w:szCs w:val="22"/>
          <w:u w:val="single"/>
        </w:rPr>
      </w:pPr>
      <w:r w:rsidRPr="00CD262D">
        <w:rPr>
          <w:rFonts w:asciiTheme="minorHAnsi" w:hAnsiTheme="minorHAnsi"/>
          <w:bCs/>
          <w:sz w:val="22"/>
          <w:szCs w:val="22"/>
          <w:u w:val="single"/>
        </w:rPr>
        <w:t>Λοιπά</w:t>
      </w:r>
      <w:r w:rsidR="006C7990" w:rsidRPr="00CD262D">
        <w:rPr>
          <w:rFonts w:asciiTheme="minorHAnsi" w:hAnsiTheme="minorHAnsi"/>
          <w:bCs/>
          <w:sz w:val="22"/>
          <w:szCs w:val="22"/>
          <w:u w:val="single"/>
        </w:rPr>
        <w:t xml:space="preserve"> Στοιχεία</w:t>
      </w:r>
    </w:p>
    <w:p w:rsidR="00D5089D" w:rsidRPr="00CD262D" w:rsidRDefault="00D5089D" w:rsidP="00D5089D">
      <w:pPr>
        <w:jc w:val="both"/>
        <w:rPr>
          <w:rFonts w:asciiTheme="minorHAnsi" w:hAnsiTheme="minorHAnsi"/>
          <w:bCs/>
          <w:sz w:val="22"/>
          <w:szCs w:val="22"/>
          <w:u w:val="single"/>
        </w:rPr>
      </w:pPr>
    </w:p>
    <w:p w:rsidR="00B8480B" w:rsidRPr="00CD262D" w:rsidRDefault="00A64137" w:rsidP="00D5089D">
      <w:pPr>
        <w:jc w:val="both"/>
        <w:rPr>
          <w:rFonts w:asciiTheme="minorHAnsi" w:hAnsiTheme="minorHAnsi"/>
          <w:sz w:val="22"/>
          <w:szCs w:val="22"/>
        </w:rPr>
      </w:pPr>
      <w:r w:rsidRPr="00CD262D">
        <w:rPr>
          <w:rFonts w:asciiTheme="minorHAnsi" w:hAnsiTheme="minorHAnsi"/>
          <w:sz w:val="22"/>
          <w:szCs w:val="22"/>
        </w:rPr>
        <w:t>Ο κάδος</w:t>
      </w:r>
      <w:r w:rsidR="004F1949" w:rsidRPr="00CD262D">
        <w:rPr>
          <w:rFonts w:asciiTheme="minorHAnsi" w:hAnsiTheme="minorHAnsi"/>
          <w:sz w:val="22"/>
          <w:szCs w:val="22"/>
        </w:rPr>
        <w:t xml:space="preserve"> θα είναι χρώματος καφέ και</w:t>
      </w:r>
      <w:r w:rsidR="0006704E" w:rsidRPr="00CD262D">
        <w:rPr>
          <w:rFonts w:asciiTheme="minorHAnsi" w:hAnsiTheme="minorHAnsi"/>
          <w:sz w:val="22"/>
          <w:szCs w:val="22"/>
        </w:rPr>
        <w:t xml:space="preserve"> θα φέρ</w:t>
      </w:r>
      <w:r w:rsidRPr="00CD262D">
        <w:rPr>
          <w:rFonts w:asciiTheme="minorHAnsi" w:hAnsiTheme="minorHAnsi"/>
          <w:sz w:val="22"/>
          <w:szCs w:val="22"/>
        </w:rPr>
        <w:t>ει</w:t>
      </w:r>
      <w:r w:rsidR="00B8480B" w:rsidRPr="00CD262D">
        <w:rPr>
          <w:rFonts w:asciiTheme="minorHAnsi" w:hAnsiTheme="minorHAnsi"/>
          <w:sz w:val="22"/>
          <w:szCs w:val="22"/>
        </w:rPr>
        <w:t xml:space="preserve"> με ευμεγέθη γράμματ</w:t>
      </w:r>
      <w:r w:rsidR="004F1949" w:rsidRPr="00CD262D">
        <w:rPr>
          <w:rFonts w:asciiTheme="minorHAnsi" w:hAnsiTheme="minorHAnsi"/>
          <w:sz w:val="22"/>
          <w:szCs w:val="22"/>
        </w:rPr>
        <w:t xml:space="preserve">α </w:t>
      </w:r>
      <w:r w:rsidRPr="00CD262D">
        <w:rPr>
          <w:rFonts w:asciiTheme="minorHAnsi" w:hAnsiTheme="minorHAnsi"/>
          <w:sz w:val="22"/>
          <w:szCs w:val="22"/>
        </w:rPr>
        <w:t xml:space="preserve">(όχι αυτοκόλλητα) </w:t>
      </w:r>
      <w:r w:rsidR="004F1949" w:rsidRPr="00CD262D">
        <w:rPr>
          <w:rFonts w:asciiTheme="minorHAnsi" w:hAnsiTheme="minorHAnsi"/>
          <w:sz w:val="22"/>
          <w:szCs w:val="22"/>
        </w:rPr>
        <w:t xml:space="preserve">στο εμπρόσθιο τμήμα </w:t>
      </w:r>
      <w:r w:rsidRPr="00CD262D">
        <w:rPr>
          <w:rFonts w:asciiTheme="minorHAnsi" w:hAnsiTheme="minorHAnsi"/>
          <w:sz w:val="22"/>
          <w:szCs w:val="22"/>
        </w:rPr>
        <w:t xml:space="preserve">του </w:t>
      </w:r>
      <w:r w:rsidR="004F1949" w:rsidRPr="00CD262D">
        <w:rPr>
          <w:rFonts w:asciiTheme="minorHAnsi" w:hAnsiTheme="minorHAnsi"/>
          <w:sz w:val="22"/>
          <w:szCs w:val="22"/>
        </w:rPr>
        <w:t>τα στοιχεία του Δήμου</w:t>
      </w:r>
      <w:r w:rsidR="00B8480B" w:rsidRPr="00CD262D">
        <w:rPr>
          <w:rFonts w:asciiTheme="minorHAnsi" w:hAnsiTheme="minorHAnsi"/>
          <w:sz w:val="22"/>
          <w:szCs w:val="22"/>
        </w:rPr>
        <w:t xml:space="preserve"> καθώς και σήμανση για τα οργανικά απόβλητα</w:t>
      </w:r>
      <w:r w:rsidR="00F931BE" w:rsidRPr="00CD262D">
        <w:rPr>
          <w:rFonts w:asciiTheme="minorHAnsi" w:hAnsiTheme="minorHAnsi"/>
          <w:sz w:val="22"/>
          <w:szCs w:val="22"/>
        </w:rPr>
        <w:t>.</w:t>
      </w:r>
    </w:p>
    <w:p w:rsidR="00B8480B" w:rsidRPr="00CD262D" w:rsidRDefault="00B8480B" w:rsidP="00D5089D">
      <w:pPr>
        <w:ind w:right="-568"/>
        <w:jc w:val="both"/>
        <w:rPr>
          <w:rFonts w:asciiTheme="minorHAnsi" w:hAnsiTheme="minorHAnsi" w:cs="Tahoma"/>
          <w:spacing w:val="-3"/>
          <w:sz w:val="22"/>
          <w:szCs w:val="22"/>
          <w:u w:val="single"/>
        </w:rPr>
      </w:pPr>
    </w:p>
    <w:p w:rsidR="00AD3FE9" w:rsidRPr="00CD262D" w:rsidRDefault="00AD3FE9" w:rsidP="00D5089D">
      <w:pPr>
        <w:jc w:val="both"/>
        <w:rPr>
          <w:rFonts w:asciiTheme="minorHAnsi" w:hAnsiTheme="minorHAnsi" w:cs="Tahoma"/>
          <w:sz w:val="22"/>
          <w:szCs w:val="22"/>
        </w:rPr>
      </w:pPr>
    </w:p>
    <w:p w:rsidR="000815D3" w:rsidRPr="00CD262D" w:rsidRDefault="00E227A3" w:rsidP="000815D3">
      <w:pPr>
        <w:rPr>
          <w:rFonts w:asciiTheme="minorHAnsi" w:hAnsiTheme="minorHAnsi" w:cs="Tahoma"/>
          <w:sz w:val="22"/>
          <w:szCs w:val="22"/>
          <w:u w:val="single"/>
        </w:rPr>
      </w:pPr>
      <w:r w:rsidRPr="00CD262D">
        <w:rPr>
          <w:rFonts w:asciiTheme="minorHAnsi" w:hAnsiTheme="minorHAnsi" w:cs="Tahoma"/>
          <w:sz w:val="22"/>
          <w:szCs w:val="22"/>
          <w:u w:val="single"/>
        </w:rPr>
        <w:t>ΤΜΗΜΑ</w:t>
      </w:r>
      <w:r w:rsidR="00F34442" w:rsidRPr="00CD262D">
        <w:rPr>
          <w:rFonts w:asciiTheme="minorHAnsi" w:hAnsiTheme="minorHAnsi" w:cs="Tahoma"/>
          <w:sz w:val="22"/>
          <w:szCs w:val="22"/>
          <w:u w:val="single"/>
        </w:rPr>
        <w:t xml:space="preserve"> Β</w:t>
      </w:r>
      <w:r w:rsidR="000815D3" w:rsidRPr="00CD262D">
        <w:rPr>
          <w:rFonts w:asciiTheme="minorHAnsi" w:hAnsiTheme="minorHAnsi" w:cs="Tahoma"/>
          <w:sz w:val="22"/>
          <w:szCs w:val="22"/>
          <w:u w:val="single"/>
        </w:rPr>
        <w:t>-Κάδο</w:t>
      </w:r>
      <w:r w:rsidR="00416168" w:rsidRPr="00CD262D">
        <w:rPr>
          <w:rFonts w:asciiTheme="minorHAnsi" w:hAnsiTheme="minorHAnsi" w:cs="Tahoma"/>
          <w:sz w:val="22"/>
          <w:szCs w:val="22"/>
          <w:u w:val="single"/>
        </w:rPr>
        <w:t>ι</w:t>
      </w:r>
      <w:r w:rsidR="00F34442" w:rsidRPr="00CD262D">
        <w:rPr>
          <w:rFonts w:asciiTheme="minorHAnsi" w:hAnsiTheme="minorHAnsi" w:cs="Tahoma"/>
          <w:spacing w:val="-3"/>
          <w:sz w:val="22"/>
          <w:szCs w:val="22"/>
          <w:u w:val="single"/>
        </w:rPr>
        <w:t>Χωρητικότητας 240 και 660 Λί</w:t>
      </w:r>
      <w:r w:rsidR="000815D3" w:rsidRPr="00CD262D">
        <w:rPr>
          <w:rFonts w:asciiTheme="minorHAnsi" w:hAnsiTheme="minorHAnsi" w:cs="Tahoma"/>
          <w:spacing w:val="-3"/>
          <w:sz w:val="22"/>
          <w:szCs w:val="22"/>
          <w:u w:val="single"/>
        </w:rPr>
        <w:t xml:space="preserve">τρων </w:t>
      </w:r>
    </w:p>
    <w:p w:rsidR="000815D3" w:rsidRPr="00CD262D" w:rsidRDefault="000815D3" w:rsidP="00E227A3">
      <w:pPr>
        <w:rPr>
          <w:rFonts w:asciiTheme="minorHAnsi" w:hAnsiTheme="minorHAnsi" w:cs="Tahoma"/>
          <w:sz w:val="22"/>
          <w:szCs w:val="22"/>
          <w:u w:val="single"/>
        </w:rPr>
      </w:pPr>
    </w:p>
    <w:p w:rsidR="00E227A3" w:rsidRPr="00CD262D" w:rsidRDefault="00D505BE" w:rsidP="00E227A3">
      <w:pPr>
        <w:rPr>
          <w:rFonts w:asciiTheme="minorHAnsi" w:hAnsiTheme="minorHAnsi" w:cs="Tahoma"/>
          <w:sz w:val="22"/>
          <w:szCs w:val="22"/>
          <w:u w:val="single"/>
        </w:rPr>
      </w:pPr>
      <w:r w:rsidRPr="00CD262D">
        <w:rPr>
          <w:rFonts w:asciiTheme="minorHAnsi" w:hAnsiTheme="minorHAnsi" w:cs="Tahoma"/>
          <w:sz w:val="22"/>
          <w:szCs w:val="22"/>
          <w:u w:val="single"/>
        </w:rPr>
        <w:t>Β1. Κ</w:t>
      </w:r>
      <w:r w:rsidR="00E227A3" w:rsidRPr="00CD262D">
        <w:rPr>
          <w:rFonts w:asciiTheme="minorHAnsi" w:hAnsiTheme="minorHAnsi" w:cs="Tahoma"/>
          <w:sz w:val="22"/>
          <w:szCs w:val="22"/>
          <w:u w:val="single"/>
        </w:rPr>
        <w:t>άδος</w:t>
      </w:r>
      <w:r w:rsidR="00F34442" w:rsidRPr="00CD262D">
        <w:rPr>
          <w:rFonts w:asciiTheme="minorHAnsi" w:hAnsiTheme="minorHAnsi" w:cs="Tahoma"/>
          <w:spacing w:val="-3"/>
          <w:sz w:val="22"/>
          <w:szCs w:val="22"/>
          <w:u w:val="single"/>
        </w:rPr>
        <w:t xml:space="preserve"> Χ</w:t>
      </w:r>
      <w:r w:rsidR="00E227A3" w:rsidRPr="00CD262D">
        <w:rPr>
          <w:rFonts w:asciiTheme="minorHAnsi" w:hAnsiTheme="minorHAnsi" w:cs="Tahoma"/>
          <w:spacing w:val="-3"/>
          <w:sz w:val="22"/>
          <w:szCs w:val="22"/>
          <w:u w:val="single"/>
        </w:rPr>
        <w:t xml:space="preserve">ωρητικότητας </w:t>
      </w:r>
      <w:r w:rsidR="000D2EAB" w:rsidRPr="00CD262D">
        <w:rPr>
          <w:rFonts w:asciiTheme="minorHAnsi" w:hAnsiTheme="minorHAnsi" w:cs="Tahoma"/>
          <w:spacing w:val="-3"/>
          <w:sz w:val="22"/>
          <w:szCs w:val="22"/>
          <w:u w:val="single"/>
        </w:rPr>
        <w:t>240</w:t>
      </w:r>
      <w:r w:rsidR="00F34442" w:rsidRPr="00CD262D">
        <w:rPr>
          <w:rFonts w:asciiTheme="minorHAnsi" w:hAnsiTheme="minorHAnsi" w:cs="Tahoma"/>
          <w:spacing w:val="-3"/>
          <w:sz w:val="22"/>
          <w:szCs w:val="22"/>
          <w:u w:val="single"/>
        </w:rPr>
        <w:t xml:space="preserve"> Λί</w:t>
      </w:r>
      <w:r w:rsidR="00E227A3" w:rsidRPr="00CD262D">
        <w:rPr>
          <w:rFonts w:asciiTheme="minorHAnsi" w:hAnsiTheme="minorHAnsi" w:cs="Tahoma"/>
          <w:spacing w:val="-3"/>
          <w:sz w:val="22"/>
          <w:szCs w:val="22"/>
          <w:u w:val="single"/>
        </w:rPr>
        <w:t xml:space="preserve">τρων </w:t>
      </w:r>
    </w:p>
    <w:p w:rsidR="00C409E5" w:rsidRPr="00CD262D" w:rsidRDefault="00C409E5" w:rsidP="00D5089D">
      <w:pPr>
        <w:jc w:val="both"/>
        <w:rPr>
          <w:rFonts w:asciiTheme="minorHAnsi" w:hAnsiTheme="minorHAnsi" w:cs="Tahoma"/>
          <w:spacing w:val="-3"/>
          <w:sz w:val="22"/>
          <w:szCs w:val="22"/>
          <w:u w:val="single"/>
        </w:rPr>
      </w:pPr>
    </w:p>
    <w:p w:rsidR="003F3AEF" w:rsidRPr="00CD262D" w:rsidRDefault="003F3AEF" w:rsidP="00D5089D">
      <w:pPr>
        <w:jc w:val="both"/>
        <w:rPr>
          <w:rFonts w:asciiTheme="minorHAnsi" w:hAnsiTheme="minorHAnsi" w:cs="Tahoma"/>
          <w:spacing w:val="-3"/>
          <w:sz w:val="22"/>
          <w:szCs w:val="22"/>
          <w:u w:val="single"/>
        </w:rPr>
      </w:pPr>
      <w:r w:rsidRPr="00CD262D">
        <w:rPr>
          <w:rFonts w:asciiTheme="minorHAnsi" w:hAnsiTheme="minorHAnsi" w:cs="Tahoma"/>
          <w:spacing w:val="-3"/>
          <w:sz w:val="22"/>
          <w:szCs w:val="22"/>
          <w:u w:val="single"/>
        </w:rPr>
        <w:t>Γενικά</w:t>
      </w:r>
    </w:p>
    <w:p w:rsidR="00D5089D" w:rsidRPr="00CD262D" w:rsidRDefault="00D5089D" w:rsidP="00D5089D">
      <w:pPr>
        <w:jc w:val="both"/>
        <w:rPr>
          <w:rFonts w:asciiTheme="minorHAnsi" w:hAnsiTheme="minorHAnsi" w:cs="Tahoma"/>
          <w:spacing w:val="-3"/>
          <w:sz w:val="22"/>
          <w:szCs w:val="22"/>
          <w:u w:val="single"/>
        </w:rPr>
      </w:pPr>
    </w:p>
    <w:p w:rsidR="003F3AEF" w:rsidRPr="00CD262D" w:rsidRDefault="00F34442" w:rsidP="00DE3DD3">
      <w:pPr>
        <w:pStyle w:val="af2"/>
        <w:numPr>
          <w:ilvl w:val="0"/>
          <w:numId w:val="17"/>
        </w:numPr>
        <w:ind w:left="0" w:firstLine="0"/>
        <w:rPr>
          <w:rFonts w:asciiTheme="minorHAnsi" w:hAnsiTheme="minorHAnsi" w:cs="Arial"/>
          <w:sz w:val="22"/>
          <w:szCs w:val="22"/>
        </w:rPr>
      </w:pPr>
      <w:r w:rsidRPr="00CD262D">
        <w:rPr>
          <w:rFonts w:asciiTheme="minorHAnsi" w:hAnsiTheme="minorHAnsi" w:cs="Arial"/>
          <w:sz w:val="22"/>
          <w:szCs w:val="22"/>
        </w:rPr>
        <w:t xml:space="preserve">Χωρητικότητα: </w:t>
      </w:r>
      <w:r w:rsidR="003F3AEF" w:rsidRPr="00CD262D">
        <w:rPr>
          <w:rFonts w:asciiTheme="minorHAnsi" w:hAnsiTheme="minorHAnsi" w:cs="Arial"/>
          <w:sz w:val="22"/>
          <w:szCs w:val="22"/>
        </w:rPr>
        <w:t xml:space="preserve">240 λίτρα (+5%). </w:t>
      </w:r>
    </w:p>
    <w:p w:rsidR="00DE3DD3" w:rsidRPr="00CD262D" w:rsidRDefault="00F34442" w:rsidP="00665A93">
      <w:pPr>
        <w:pStyle w:val="af2"/>
        <w:numPr>
          <w:ilvl w:val="0"/>
          <w:numId w:val="17"/>
        </w:numPr>
        <w:ind w:left="360"/>
        <w:rPr>
          <w:rFonts w:asciiTheme="minorHAnsi" w:hAnsiTheme="minorHAnsi" w:cs="Arial"/>
          <w:sz w:val="22"/>
          <w:szCs w:val="22"/>
        </w:rPr>
      </w:pPr>
      <w:r w:rsidRPr="00CD262D">
        <w:rPr>
          <w:rFonts w:asciiTheme="minorHAnsi" w:hAnsiTheme="minorHAnsi" w:cs="Arial"/>
          <w:sz w:val="22"/>
          <w:szCs w:val="22"/>
        </w:rPr>
        <w:t>Κατασκευή</w:t>
      </w:r>
      <w:r w:rsidR="00DE3DD3" w:rsidRPr="00CD262D">
        <w:rPr>
          <w:rFonts w:asciiTheme="minorHAnsi" w:hAnsiTheme="minorHAnsi" w:cs="Arial"/>
          <w:sz w:val="22"/>
          <w:szCs w:val="22"/>
        </w:rPr>
        <w:t xml:space="preserve"> κατά EN 840 1/5/6.</w:t>
      </w:r>
    </w:p>
    <w:p w:rsidR="00DE3DD3" w:rsidRPr="00CD262D" w:rsidRDefault="00F34442" w:rsidP="00665A93">
      <w:pPr>
        <w:pStyle w:val="af2"/>
        <w:numPr>
          <w:ilvl w:val="0"/>
          <w:numId w:val="17"/>
        </w:numPr>
        <w:ind w:left="270" w:hanging="270"/>
        <w:rPr>
          <w:rFonts w:asciiTheme="minorHAnsi" w:hAnsiTheme="minorHAnsi" w:cs="Arial"/>
          <w:sz w:val="22"/>
          <w:szCs w:val="22"/>
        </w:rPr>
      </w:pPr>
      <w:r w:rsidRPr="00CD262D">
        <w:rPr>
          <w:rFonts w:asciiTheme="minorHAnsi" w:hAnsiTheme="minorHAnsi" w:cs="Arial"/>
          <w:sz w:val="22"/>
          <w:szCs w:val="22"/>
        </w:rPr>
        <w:t xml:space="preserve">Κατασκευή </w:t>
      </w:r>
      <w:r w:rsidR="00DE3DD3" w:rsidRPr="00CD262D">
        <w:rPr>
          <w:rFonts w:asciiTheme="minorHAnsi" w:hAnsiTheme="minorHAnsi" w:cs="Arial"/>
          <w:sz w:val="22"/>
          <w:szCs w:val="22"/>
        </w:rPr>
        <w:t>από πολυαιθυλένιο υψηλής πυκνότητας (HDPE)</w:t>
      </w:r>
      <w:r w:rsidR="00506785" w:rsidRPr="00CD262D">
        <w:rPr>
          <w:rFonts w:asciiTheme="minorHAnsi" w:hAnsiTheme="minorHAnsi" w:cs="Arial"/>
          <w:sz w:val="22"/>
          <w:szCs w:val="22"/>
        </w:rPr>
        <w:t xml:space="preserve"> χρώματος καφέ</w:t>
      </w:r>
      <w:r w:rsidR="00DE3DD3" w:rsidRPr="00CD262D">
        <w:rPr>
          <w:rFonts w:asciiTheme="minorHAnsi" w:hAnsiTheme="minorHAnsi" w:cs="Arial"/>
          <w:sz w:val="22"/>
          <w:szCs w:val="22"/>
        </w:rPr>
        <w:t>.</w:t>
      </w:r>
    </w:p>
    <w:p w:rsidR="00DE3DD3" w:rsidRPr="00CD262D" w:rsidRDefault="00F34442" w:rsidP="00665A93">
      <w:pPr>
        <w:pStyle w:val="af2"/>
        <w:numPr>
          <w:ilvl w:val="0"/>
          <w:numId w:val="17"/>
        </w:numPr>
        <w:ind w:left="360"/>
        <w:rPr>
          <w:rFonts w:asciiTheme="minorHAnsi" w:hAnsiTheme="minorHAnsi" w:cs="Arial"/>
          <w:sz w:val="22"/>
          <w:szCs w:val="22"/>
        </w:rPr>
      </w:pPr>
      <w:r w:rsidRPr="00CD262D">
        <w:rPr>
          <w:rFonts w:asciiTheme="minorHAnsi" w:hAnsiTheme="minorHAnsi" w:cs="Arial"/>
          <w:sz w:val="22"/>
          <w:szCs w:val="22"/>
        </w:rPr>
        <w:t>Ι</w:t>
      </w:r>
      <w:r w:rsidR="00DE3DD3" w:rsidRPr="00CD262D">
        <w:rPr>
          <w:rFonts w:asciiTheme="minorHAnsi" w:hAnsiTheme="minorHAnsi" w:cs="Arial"/>
          <w:sz w:val="22"/>
          <w:szCs w:val="22"/>
        </w:rPr>
        <w:t xml:space="preserve">κανότητα φόρτωσης </w:t>
      </w:r>
      <w:r w:rsidR="0029709F" w:rsidRPr="00CD262D">
        <w:rPr>
          <w:rFonts w:asciiTheme="minorHAnsi" w:hAnsiTheme="minorHAnsi" w:cs="Arial"/>
          <w:sz w:val="22"/>
          <w:szCs w:val="22"/>
        </w:rPr>
        <w:t>άνω των 75</w:t>
      </w:r>
      <w:r w:rsidR="00DE3DD3" w:rsidRPr="00CD262D">
        <w:rPr>
          <w:rFonts w:asciiTheme="minorHAnsi" w:hAnsiTheme="minorHAnsi" w:cs="Arial"/>
          <w:sz w:val="22"/>
          <w:szCs w:val="22"/>
        </w:rPr>
        <w:t>kg.</w:t>
      </w:r>
    </w:p>
    <w:p w:rsidR="00DE3DD3" w:rsidRPr="00CD262D" w:rsidRDefault="00F34442" w:rsidP="00665A93">
      <w:pPr>
        <w:pStyle w:val="af2"/>
        <w:numPr>
          <w:ilvl w:val="0"/>
          <w:numId w:val="17"/>
        </w:numPr>
        <w:ind w:left="360"/>
        <w:rPr>
          <w:rFonts w:asciiTheme="minorHAnsi" w:hAnsiTheme="minorHAnsi" w:cs="Arial"/>
          <w:sz w:val="22"/>
          <w:szCs w:val="22"/>
        </w:rPr>
      </w:pPr>
      <w:r w:rsidRPr="00CD262D">
        <w:rPr>
          <w:rFonts w:asciiTheme="minorHAnsi" w:hAnsiTheme="minorHAnsi" w:cs="Arial"/>
          <w:sz w:val="22"/>
          <w:szCs w:val="22"/>
        </w:rPr>
        <w:t>Κ</w:t>
      </w:r>
      <w:r w:rsidR="00DE3DD3" w:rsidRPr="00CD262D">
        <w:rPr>
          <w:rFonts w:asciiTheme="minorHAnsi" w:hAnsiTheme="minorHAnsi" w:cs="Arial"/>
          <w:sz w:val="22"/>
          <w:szCs w:val="22"/>
        </w:rPr>
        <w:t xml:space="preserve">αθαρό βάρος του κάδου </w:t>
      </w:r>
      <w:r w:rsidR="0029709F" w:rsidRPr="00CD262D">
        <w:rPr>
          <w:rFonts w:asciiTheme="minorHAnsi" w:hAnsiTheme="minorHAnsi" w:cs="Arial"/>
          <w:sz w:val="22"/>
          <w:szCs w:val="22"/>
        </w:rPr>
        <w:t>έως1</w:t>
      </w:r>
      <w:r w:rsidR="0028196A" w:rsidRPr="00CD262D">
        <w:rPr>
          <w:rFonts w:asciiTheme="minorHAnsi" w:hAnsiTheme="minorHAnsi" w:cs="Arial"/>
          <w:sz w:val="22"/>
          <w:szCs w:val="22"/>
        </w:rPr>
        <w:t>4</w:t>
      </w:r>
      <w:r w:rsidR="00DE3DD3" w:rsidRPr="00CD262D">
        <w:rPr>
          <w:rFonts w:asciiTheme="minorHAnsi" w:hAnsiTheme="minorHAnsi" w:cs="Arial"/>
          <w:sz w:val="22"/>
          <w:szCs w:val="22"/>
        </w:rPr>
        <w:t>kg.</w:t>
      </w:r>
    </w:p>
    <w:p w:rsidR="00DE3DD3" w:rsidRPr="00CD262D" w:rsidRDefault="00F34442" w:rsidP="00F0598A">
      <w:pPr>
        <w:pStyle w:val="af2"/>
        <w:numPr>
          <w:ilvl w:val="0"/>
          <w:numId w:val="17"/>
        </w:numPr>
        <w:ind w:left="284" w:hanging="284"/>
        <w:rPr>
          <w:rFonts w:asciiTheme="minorHAnsi" w:hAnsiTheme="minorHAnsi" w:cs="Arial"/>
          <w:sz w:val="22"/>
          <w:szCs w:val="22"/>
        </w:rPr>
      </w:pPr>
      <w:r w:rsidRPr="00CD262D">
        <w:rPr>
          <w:rFonts w:asciiTheme="minorHAnsi" w:hAnsiTheme="minorHAnsi" w:cs="Arial"/>
          <w:sz w:val="22"/>
          <w:szCs w:val="22"/>
        </w:rPr>
        <w:t>Κ</w:t>
      </w:r>
      <w:r w:rsidR="00DE3DD3" w:rsidRPr="00CD262D">
        <w:rPr>
          <w:rFonts w:asciiTheme="minorHAnsi" w:hAnsiTheme="minorHAnsi" w:cs="Arial"/>
          <w:sz w:val="22"/>
          <w:szCs w:val="22"/>
        </w:rPr>
        <w:t xml:space="preserve">ατασκευαστής </w:t>
      </w:r>
      <w:r w:rsidR="00F0598A" w:rsidRPr="00CD262D">
        <w:rPr>
          <w:rFonts w:asciiTheme="minorHAnsi" w:hAnsiTheme="minorHAnsi" w:cs="Arial"/>
          <w:sz w:val="22"/>
          <w:szCs w:val="22"/>
        </w:rPr>
        <w:t xml:space="preserve">του κάδου </w:t>
      </w:r>
      <w:r w:rsidR="00DE3DD3" w:rsidRPr="00CD262D">
        <w:rPr>
          <w:rFonts w:asciiTheme="minorHAnsi" w:hAnsiTheme="minorHAnsi" w:cs="Arial"/>
          <w:sz w:val="22"/>
          <w:szCs w:val="22"/>
        </w:rPr>
        <w:t>πιστοποιημένος με ISO 9001:2015</w:t>
      </w:r>
      <w:r w:rsidR="0005401E" w:rsidRPr="00CD262D">
        <w:rPr>
          <w:rFonts w:asciiTheme="minorHAnsi" w:hAnsiTheme="minorHAnsi" w:cs="Arial"/>
          <w:sz w:val="22"/>
          <w:szCs w:val="22"/>
        </w:rPr>
        <w:t xml:space="preserve"> και</w:t>
      </w:r>
      <w:r w:rsidRPr="00CD262D">
        <w:rPr>
          <w:rFonts w:asciiTheme="minorHAnsi" w:hAnsiTheme="minorHAnsi" w:cs="Arial"/>
          <w:sz w:val="22"/>
          <w:szCs w:val="22"/>
        </w:rPr>
        <w:t xml:space="preserve"> ISO 14001:2015 </w:t>
      </w:r>
      <w:r w:rsidR="00F0598A" w:rsidRPr="00CD262D">
        <w:rPr>
          <w:rFonts w:asciiTheme="minorHAnsi" w:hAnsiTheme="minorHAnsi" w:cs="Arial"/>
          <w:sz w:val="22"/>
          <w:szCs w:val="22"/>
        </w:rPr>
        <w:t>ή αντίστοιχα πιστοποιημένων φορέων</w:t>
      </w:r>
      <w:r w:rsidR="00DE3DD3" w:rsidRPr="00CD262D">
        <w:rPr>
          <w:rFonts w:asciiTheme="minorHAnsi" w:hAnsiTheme="minorHAnsi" w:cs="Arial"/>
          <w:sz w:val="22"/>
          <w:szCs w:val="22"/>
        </w:rPr>
        <w:t>.</w:t>
      </w:r>
    </w:p>
    <w:p w:rsidR="00DE3DD3" w:rsidRPr="00CD262D" w:rsidRDefault="0074574F" w:rsidP="00665A93">
      <w:pPr>
        <w:pStyle w:val="af2"/>
        <w:numPr>
          <w:ilvl w:val="0"/>
          <w:numId w:val="17"/>
        </w:numPr>
        <w:ind w:left="360"/>
        <w:rPr>
          <w:rFonts w:asciiTheme="minorHAnsi" w:hAnsiTheme="minorHAnsi" w:cs="Arial"/>
          <w:sz w:val="22"/>
          <w:szCs w:val="22"/>
        </w:rPr>
      </w:pPr>
      <w:r w:rsidRPr="00CD262D">
        <w:rPr>
          <w:rFonts w:asciiTheme="minorHAnsi" w:hAnsiTheme="minorHAnsi" w:cs="Arial"/>
          <w:sz w:val="22"/>
          <w:szCs w:val="22"/>
        </w:rPr>
        <w:t xml:space="preserve">Επιθυμητή η </w:t>
      </w:r>
      <w:r w:rsidR="00DE3DD3" w:rsidRPr="00CD262D">
        <w:rPr>
          <w:rFonts w:asciiTheme="minorHAnsi" w:hAnsiTheme="minorHAnsi" w:cs="Arial"/>
          <w:sz w:val="22"/>
          <w:szCs w:val="22"/>
        </w:rPr>
        <w:t>πιστοπο</w:t>
      </w:r>
      <w:r w:rsidRPr="00CD262D">
        <w:rPr>
          <w:rFonts w:asciiTheme="minorHAnsi" w:hAnsiTheme="minorHAnsi" w:cs="Arial"/>
          <w:sz w:val="22"/>
          <w:szCs w:val="22"/>
        </w:rPr>
        <w:t>ίηση κατά</w:t>
      </w:r>
      <w:r w:rsidR="00DE3DD3" w:rsidRPr="00CD262D">
        <w:rPr>
          <w:rFonts w:asciiTheme="minorHAnsi" w:hAnsiTheme="minorHAnsi" w:cs="Arial"/>
          <w:sz w:val="22"/>
          <w:szCs w:val="22"/>
        </w:rPr>
        <w:t xml:space="preserve"> GS</w:t>
      </w:r>
      <w:r w:rsidR="0005401E" w:rsidRPr="00CD262D">
        <w:rPr>
          <w:rFonts w:asciiTheme="minorHAnsi" w:hAnsiTheme="minorHAnsi" w:cs="Arial"/>
          <w:sz w:val="22"/>
          <w:szCs w:val="22"/>
        </w:rPr>
        <w:t xml:space="preserve"> και </w:t>
      </w:r>
      <w:r w:rsidR="0005401E" w:rsidRPr="00CD262D">
        <w:rPr>
          <w:rFonts w:asciiTheme="minorHAnsi" w:hAnsiTheme="minorHAnsi" w:cs="Arial"/>
          <w:sz w:val="22"/>
          <w:szCs w:val="22"/>
          <w:lang w:val="en-US"/>
        </w:rPr>
        <w:t>RAL</w:t>
      </w:r>
      <w:r w:rsidR="00DE3DD3" w:rsidRPr="00CD262D">
        <w:rPr>
          <w:rFonts w:asciiTheme="minorHAnsi" w:hAnsiTheme="minorHAnsi" w:cs="Arial"/>
          <w:sz w:val="22"/>
          <w:szCs w:val="22"/>
        </w:rPr>
        <w:t>.</w:t>
      </w:r>
    </w:p>
    <w:p w:rsidR="003F3AEF" w:rsidRPr="00CD262D" w:rsidRDefault="003F3AEF" w:rsidP="00D5089D">
      <w:pPr>
        <w:jc w:val="both"/>
        <w:rPr>
          <w:rFonts w:asciiTheme="minorHAnsi" w:hAnsiTheme="minorHAnsi" w:cs="Arial"/>
          <w:sz w:val="22"/>
          <w:szCs w:val="22"/>
        </w:rPr>
      </w:pPr>
    </w:p>
    <w:p w:rsidR="003F3AEF" w:rsidRPr="00CD262D" w:rsidRDefault="003F3AEF" w:rsidP="00D5089D">
      <w:pPr>
        <w:jc w:val="both"/>
        <w:rPr>
          <w:rFonts w:asciiTheme="minorHAnsi" w:hAnsiTheme="minorHAnsi" w:cs="Arial"/>
          <w:sz w:val="22"/>
          <w:szCs w:val="22"/>
          <w:u w:val="single"/>
        </w:rPr>
      </w:pPr>
      <w:r w:rsidRPr="00CD262D">
        <w:rPr>
          <w:rFonts w:asciiTheme="minorHAnsi" w:hAnsiTheme="minorHAnsi" w:cs="Arial"/>
          <w:sz w:val="22"/>
          <w:szCs w:val="22"/>
          <w:u w:val="single"/>
        </w:rPr>
        <w:t>Κυρίως Σώμα</w:t>
      </w:r>
    </w:p>
    <w:p w:rsidR="00D5089D" w:rsidRPr="00CD262D" w:rsidRDefault="00D5089D" w:rsidP="00D5089D">
      <w:pPr>
        <w:jc w:val="both"/>
        <w:rPr>
          <w:rFonts w:asciiTheme="minorHAnsi" w:hAnsiTheme="minorHAnsi" w:cs="Arial"/>
          <w:sz w:val="22"/>
          <w:szCs w:val="22"/>
          <w:u w:val="single"/>
        </w:rPr>
      </w:pPr>
    </w:p>
    <w:p w:rsidR="003F3AEF" w:rsidRPr="00CD262D" w:rsidRDefault="003F3AEF" w:rsidP="00D5089D">
      <w:pPr>
        <w:jc w:val="both"/>
        <w:rPr>
          <w:rFonts w:asciiTheme="minorHAnsi" w:hAnsiTheme="minorHAnsi" w:cs="Arial"/>
          <w:sz w:val="22"/>
          <w:szCs w:val="22"/>
        </w:rPr>
      </w:pPr>
      <w:r w:rsidRPr="00CD262D">
        <w:rPr>
          <w:rFonts w:asciiTheme="minorHAnsi" w:hAnsiTheme="minorHAnsi" w:cs="Arial"/>
          <w:sz w:val="22"/>
          <w:szCs w:val="22"/>
        </w:rPr>
        <w:t xml:space="preserve">Το κυρίως σώμα </w:t>
      </w:r>
      <w:r w:rsidR="0074574F" w:rsidRPr="00CD262D">
        <w:rPr>
          <w:rFonts w:asciiTheme="minorHAnsi" w:hAnsiTheme="minorHAnsi" w:cs="Arial"/>
          <w:sz w:val="22"/>
          <w:szCs w:val="22"/>
        </w:rPr>
        <w:t>θα</w:t>
      </w:r>
      <w:r w:rsidRPr="00CD262D">
        <w:rPr>
          <w:rFonts w:asciiTheme="minorHAnsi" w:hAnsiTheme="minorHAnsi" w:cs="Arial"/>
          <w:sz w:val="22"/>
          <w:szCs w:val="22"/>
        </w:rPr>
        <w:t xml:space="preserve"> είναι κατασκευασμένο σε χύτευση </w:t>
      </w:r>
      <w:proofErr w:type="spellStart"/>
      <w:r w:rsidRPr="00CD262D">
        <w:rPr>
          <w:rFonts w:asciiTheme="minorHAnsi" w:hAnsiTheme="minorHAnsi" w:cs="Arial"/>
          <w:sz w:val="22"/>
          <w:szCs w:val="22"/>
        </w:rPr>
        <w:t>μονομπλόκ</w:t>
      </w:r>
      <w:proofErr w:type="spellEnd"/>
      <w:r w:rsidRPr="00CD262D">
        <w:rPr>
          <w:rFonts w:asciiTheme="minorHAnsi" w:hAnsiTheme="minorHAnsi" w:cs="Arial"/>
          <w:sz w:val="22"/>
          <w:szCs w:val="22"/>
        </w:rPr>
        <w:t xml:space="preserve"> και με ειδικό σχεδιασμό με </w:t>
      </w:r>
      <w:r w:rsidR="0028196A" w:rsidRPr="00CD262D">
        <w:rPr>
          <w:rFonts w:asciiTheme="minorHAnsi" w:hAnsiTheme="minorHAnsi" w:cs="Arial"/>
          <w:sz w:val="22"/>
          <w:szCs w:val="22"/>
        </w:rPr>
        <w:t xml:space="preserve">νευρώσεις </w:t>
      </w:r>
      <w:r w:rsidRPr="00CD262D">
        <w:rPr>
          <w:rFonts w:asciiTheme="minorHAnsi" w:hAnsiTheme="minorHAnsi" w:cs="Arial"/>
          <w:sz w:val="22"/>
          <w:szCs w:val="22"/>
        </w:rPr>
        <w:t>για να αντέχει σε καταπ</w:t>
      </w:r>
      <w:r w:rsidR="00F0598A" w:rsidRPr="00CD262D">
        <w:rPr>
          <w:rFonts w:asciiTheme="minorHAnsi" w:hAnsiTheme="minorHAnsi" w:cs="Arial"/>
          <w:sz w:val="22"/>
          <w:szCs w:val="22"/>
        </w:rPr>
        <w:t xml:space="preserve">ονήσεις </w:t>
      </w:r>
      <w:r w:rsidRPr="00CD262D">
        <w:rPr>
          <w:rFonts w:asciiTheme="minorHAnsi" w:hAnsiTheme="minorHAnsi" w:cs="Arial"/>
          <w:sz w:val="22"/>
          <w:szCs w:val="22"/>
        </w:rPr>
        <w:t xml:space="preserve">και να μην υπόκεινται σε παραμορφώσεις. </w:t>
      </w:r>
      <w:r w:rsidRPr="00CD262D">
        <w:rPr>
          <w:rFonts w:asciiTheme="minorHAnsi" w:hAnsiTheme="minorHAnsi" w:cs="Arial"/>
          <w:sz w:val="22"/>
          <w:szCs w:val="22"/>
        </w:rPr>
        <w:tab/>
      </w:r>
    </w:p>
    <w:p w:rsidR="003F3AEF" w:rsidRPr="00CD262D" w:rsidRDefault="002D4C65" w:rsidP="00D5089D">
      <w:pPr>
        <w:jc w:val="both"/>
        <w:rPr>
          <w:rFonts w:asciiTheme="minorHAnsi" w:hAnsiTheme="minorHAnsi" w:cs="Arial"/>
          <w:sz w:val="22"/>
          <w:szCs w:val="22"/>
        </w:rPr>
      </w:pPr>
      <w:r w:rsidRPr="00CD262D">
        <w:rPr>
          <w:rFonts w:asciiTheme="minorHAnsi" w:hAnsiTheme="minorHAnsi" w:cs="Arial"/>
          <w:sz w:val="22"/>
          <w:szCs w:val="22"/>
        </w:rPr>
        <w:t>Τ</w:t>
      </w:r>
      <w:r w:rsidR="003F3AEF" w:rsidRPr="00CD262D">
        <w:rPr>
          <w:rFonts w:asciiTheme="minorHAnsi" w:hAnsiTheme="minorHAnsi" w:cs="Arial"/>
          <w:sz w:val="22"/>
          <w:szCs w:val="22"/>
        </w:rPr>
        <w:t xml:space="preserve">ο κυρίως σώμα θα φέρει </w:t>
      </w:r>
      <w:r w:rsidRPr="00CD262D">
        <w:rPr>
          <w:rFonts w:asciiTheme="minorHAnsi" w:hAnsiTheme="minorHAnsi" w:cs="Arial"/>
          <w:sz w:val="22"/>
          <w:szCs w:val="22"/>
        </w:rPr>
        <w:t xml:space="preserve">απαραιτήτως </w:t>
      </w:r>
      <w:r w:rsidR="003F3AEF" w:rsidRPr="00CD262D">
        <w:rPr>
          <w:rFonts w:asciiTheme="minorHAnsi" w:hAnsiTheme="minorHAnsi" w:cs="Arial"/>
          <w:sz w:val="22"/>
          <w:szCs w:val="22"/>
        </w:rPr>
        <w:t>ισχυρές κάθετες νευρώσεις</w:t>
      </w:r>
      <w:r w:rsidR="0005401E" w:rsidRPr="00CD262D">
        <w:rPr>
          <w:rFonts w:asciiTheme="minorHAnsi" w:hAnsiTheme="minorHAnsi" w:cs="Arial"/>
          <w:sz w:val="22"/>
          <w:szCs w:val="22"/>
        </w:rPr>
        <w:t xml:space="preserve">. </w:t>
      </w:r>
    </w:p>
    <w:p w:rsidR="003F3AEF" w:rsidRPr="00CD262D" w:rsidRDefault="003F3AEF" w:rsidP="00D5089D">
      <w:pPr>
        <w:jc w:val="both"/>
        <w:rPr>
          <w:rFonts w:asciiTheme="minorHAnsi" w:hAnsiTheme="minorHAnsi" w:cs="Arial"/>
          <w:sz w:val="22"/>
          <w:szCs w:val="22"/>
        </w:rPr>
      </w:pPr>
      <w:r w:rsidRPr="00CD262D">
        <w:rPr>
          <w:rFonts w:asciiTheme="minorHAnsi" w:hAnsiTheme="minorHAnsi" w:cs="Arial"/>
          <w:sz w:val="22"/>
          <w:szCs w:val="22"/>
        </w:rPr>
        <w:t xml:space="preserve">Ο σχεδιασμός του (σχήμα, στρογγυλεμένες επιφάνειες) και η εντελώς λεία εσωτερική επιφάνεια </w:t>
      </w:r>
      <w:r w:rsidR="0074574F" w:rsidRPr="00CD262D">
        <w:rPr>
          <w:rFonts w:asciiTheme="minorHAnsi" w:hAnsiTheme="minorHAnsi" w:cs="Arial"/>
          <w:sz w:val="22"/>
          <w:szCs w:val="22"/>
        </w:rPr>
        <w:t>θ</w:t>
      </w:r>
      <w:r w:rsidRPr="00CD262D">
        <w:rPr>
          <w:rFonts w:asciiTheme="minorHAnsi" w:hAnsiTheme="minorHAnsi" w:cs="Arial"/>
          <w:sz w:val="22"/>
          <w:szCs w:val="22"/>
        </w:rPr>
        <w:t xml:space="preserve">α </w:t>
      </w:r>
      <w:r w:rsidR="0074574F" w:rsidRPr="00CD262D">
        <w:rPr>
          <w:rFonts w:asciiTheme="minorHAnsi" w:hAnsiTheme="minorHAnsi" w:cs="Arial"/>
          <w:sz w:val="22"/>
          <w:szCs w:val="22"/>
        </w:rPr>
        <w:t xml:space="preserve">πρέπει να </w:t>
      </w:r>
      <w:r w:rsidRPr="00CD262D">
        <w:rPr>
          <w:rFonts w:asciiTheme="minorHAnsi" w:hAnsiTheme="minorHAnsi" w:cs="Arial"/>
          <w:sz w:val="22"/>
          <w:szCs w:val="22"/>
        </w:rPr>
        <w:t xml:space="preserve">εγγυώνται την καθαριότητα και υγιεινή χρήση του κάδου ακόμη και όταν δεν χρησιμοποιούνται πλαστικές σακούλες. </w:t>
      </w:r>
    </w:p>
    <w:p w:rsidR="003F3AEF" w:rsidRPr="00CD262D" w:rsidRDefault="003F3AEF" w:rsidP="00D5089D">
      <w:pPr>
        <w:jc w:val="both"/>
        <w:rPr>
          <w:rFonts w:asciiTheme="minorHAnsi" w:hAnsiTheme="minorHAnsi" w:cs="Arial"/>
          <w:sz w:val="22"/>
          <w:szCs w:val="22"/>
        </w:rPr>
      </w:pPr>
      <w:r w:rsidRPr="00CD262D">
        <w:rPr>
          <w:rFonts w:asciiTheme="minorHAnsi" w:hAnsiTheme="minorHAnsi" w:cs="Arial"/>
          <w:sz w:val="22"/>
          <w:szCs w:val="22"/>
        </w:rPr>
        <w:t xml:space="preserve">Το χείλος προσαρμογής σε ανυψωτικό μηχανισμό πρέπει να είναι με ειδική ενίσχυση για μεγάλη </w:t>
      </w:r>
      <w:proofErr w:type="spellStart"/>
      <w:r w:rsidRPr="00CD262D">
        <w:rPr>
          <w:rFonts w:asciiTheme="minorHAnsi" w:hAnsiTheme="minorHAnsi" w:cs="Arial"/>
          <w:sz w:val="22"/>
          <w:szCs w:val="22"/>
        </w:rPr>
        <w:t>εια</w:t>
      </w:r>
      <w:proofErr w:type="spellEnd"/>
      <w:r w:rsidRPr="00CD262D">
        <w:rPr>
          <w:rFonts w:asciiTheme="minorHAnsi" w:hAnsiTheme="minorHAnsi" w:cs="Arial"/>
          <w:sz w:val="22"/>
          <w:szCs w:val="22"/>
        </w:rPr>
        <w:t xml:space="preserve"> ζωής και να παρέχει εύκολη και ακριβή πρόσφυση στους τυποποιημένους μηχανισμούς ανύψωσης τύπου "χτένας".</w:t>
      </w:r>
    </w:p>
    <w:p w:rsidR="003F3AEF" w:rsidRPr="00CD262D" w:rsidRDefault="009559F3" w:rsidP="00D5089D">
      <w:pPr>
        <w:jc w:val="both"/>
        <w:rPr>
          <w:rFonts w:asciiTheme="minorHAnsi" w:hAnsiTheme="minorHAnsi" w:cs="Arial"/>
          <w:sz w:val="22"/>
          <w:szCs w:val="22"/>
        </w:rPr>
      </w:pPr>
      <w:r w:rsidRPr="00CD262D">
        <w:rPr>
          <w:rFonts w:asciiTheme="minorHAnsi" w:hAnsiTheme="minorHAnsi" w:cs="Arial"/>
          <w:sz w:val="22"/>
          <w:szCs w:val="22"/>
        </w:rPr>
        <w:t xml:space="preserve">Το κυρίως </w:t>
      </w:r>
      <w:r w:rsidR="003F3AEF" w:rsidRPr="00CD262D">
        <w:rPr>
          <w:rFonts w:asciiTheme="minorHAnsi" w:hAnsiTheme="minorHAnsi" w:cs="Arial"/>
          <w:sz w:val="22"/>
          <w:szCs w:val="22"/>
        </w:rPr>
        <w:t xml:space="preserve">σώμα πρέπει να διαθέτει θυρίδες αερισμού με </w:t>
      </w:r>
      <w:proofErr w:type="spellStart"/>
      <w:r w:rsidR="003F3AEF" w:rsidRPr="00CD262D">
        <w:rPr>
          <w:rFonts w:asciiTheme="minorHAnsi" w:hAnsiTheme="minorHAnsi" w:cs="Arial"/>
          <w:sz w:val="22"/>
          <w:szCs w:val="22"/>
        </w:rPr>
        <w:t>μικροοπές</w:t>
      </w:r>
      <w:proofErr w:type="spellEnd"/>
      <w:r w:rsidR="003F3AEF" w:rsidRPr="00CD262D">
        <w:rPr>
          <w:rFonts w:asciiTheme="minorHAnsi" w:hAnsiTheme="minorHAnsi" w:cs="Arial"/>
          <w:sz w:val="22"/>
          <w:szCs w:val="22"/>
        </w:rPr>
        <w:t xml:space="preserve"> που θα επιτρέπουν την κυκλοφορία του αέρα στο εσωτερικό του αλλά ταυτόχρονα θα εμποδίζουν την είσοδο νερού</w:t>
      </w:r>
      <w:r w:rsidR="002D4C65" w:rsidRPr="00CD262D">
        <w:rPr>
          <w:rFonts w:asciiTheme="minorHAnsi" w:hAnsiTheme="minorHAnsi" w:cs="Arial"/>
          <w:sz w:val="22"/>
          <w:szCs w:val="22"/>
        </w:rPr>
        <w:t>,</w:t>
      </w:r>
      <w:r w:rsidR="003F3AEF" w:rsidRPr="00CD262D">
        <w:rPr>
          <w:rFonts w:asciiTheme="minorHAnsi" w:hAnsiTheme="minorHAnsi" w:cs="Arial"/>
          <w:sz w:val="22"/>
          <w:szCs w:val="22"/>
        </w:rPr>
        <w:t xml:space="preserve"> τρωκτικών ή εντόμων μέσα στον κάδο</w:t>
      </w:r>
      <w:r w:rsidR="0074574F" w:rsidRPr="00CD262D">
        <w:rPr>
          <w:rFonts w:asciiTheme="minorHAnsi" w:hAnsiTheme="minorHAnsi" w:cs="Arial"/>
          <w:sz w:val="22"/>
          <w:szCs w:val="22"/>
        </w:rPr>
        <w:t>.</w:t>
      </w:r>
    </w:p>
    <w:p w:rsidR="003F3AEF" w:rsidRPr="00CD262D" w:rsidRDefault="003F3AEF" w:rsidP="00D5089D">
      <w:pPr>
        <w:jc w:val="both"/>
        <w:rPr>
          <w:rFonts w:asciiTheme="minorHAnsi" w:hAnsiTheme="minorHAnsi" w:cs="Arial"/>
          <w:sz w:val="22"/>
          <w:szCs w:val="22"/>
        </w:rPr>
      </w:pPr>
      <w:r w:rsidRPr="00CD262D">
        <w:rPr>
          <w:rFonts w:asciiTheme="minorHAnsi" w:hAnsiTheme="minorHAnsi" w:cs="Arial"/>
          <w:sz w:val="22"/>
          <w:szCs w:val="22"/>
        </w:rPr>
        <w:t xml:space="preserve">O κάθε κάδος </w:t>
      </w:r>
      <w:r w:rsidR="00297E69" w:rsidRPr="00CD262D">
        <w:rPr>
          <w:rFonts w:asciiTheme="minorHAnsi" w:hAnsiTheme="minorHAnsi" w:cs="Arial"/>
          <w:sz w:val="22"/>
          <w:szCs w:val="22"/>
        </w:rPr>
        <w:t xml:space="preserve">είναι επιθυμητό </w:t>
      </w:r>
      <w:r w:rsidRPr="00CD262D">
        <w:rPr>
          <w:rFonts w:asciiTheme="minorHAnsi" w:hAnsiTheme="minorHAnsi" w:cs="Arial"/>
          <w:sz w:val="22"/>
          <w:szCs w:val="22"/>
        </w:rPr>
        <w:t xml:space="preserve">να διαθέτει υποδοχή για τοποθέτηση </w:t>
      </w:r>
      <w:proofErr w:type="spellStart"/>
      <w:r w:rsidRPr="00CD262D">
        <w:rPr>
          <w:rFonts w:asciiTheme="minorHAnsi" w:hAnsiTheme="minorHAnsi" w:cs="Arial"/>
          <w:sz w:val="22"/>
          <w:szCs w:val="22"/>
        </w:rPr>
        <w:t>chip</w:t>
      </w:r>
      <w:proofErr w:type="spellEnd"/>
      <w:r w:rsidRPr="00CD262D">
        <w:rPr>
          <w:rFonts w:asciiTheme="minorHAnsi" w:hAnsiTheme="minorHAnsi" w:cs="Arial"/>
          <w:sz w:val="22"/>
          <w:szCs w:val="22"/>
        </w:rPr>
        <w:t xml:space="preserve"> ταυτοποίησης RFID σε μη ορατό από τους χρήστες σημείο</w:t>
      </w:r>
      <w:r w:rsidR="0074574F" w:rsidRPr="00CD262D">
        <w:rPr>
          <w:rFonts w:asciiTheme="minorHAnsi" w:hAnsiTheme="minorHAnsi" w:cs="Arial"/>
          <w:sz w:val="22"/>
          <w:szCs w:val="22"/>
        </w:rPr>
        <w:t>.</w:t>
      </w:r>
    </w:p>
    <w:p w:rsidR="002D4C65" w:rsidRPr="00CD262D" w:rsidRDefault="002D4C65" w:rsidP="00297E69">
      <w:pPr>
        <w:pStyle w:val="16"/>
        <w:shd w:val="clear" w:color="auto" w:fill="auto"/>
        <w:spacing w:line="240" w:lineRule="auto"/>
        <w:ind w:firstLine="0"/>
        <w:jc w:val="both"/>
        <w:rPr>
          <w:rFonts w:asciiTheme="minorHAnsi" w:hAnsiTheme="minorHAnsi" w:cs="Arial"/>
          <w:sz w:val="22"/>
          <w:szCs w:val="22"/>
        </w:rPr>
      </w:pPr>
      <w:r w:rsidRPr="00CD262D">
        <w:rPr>
          <w:rFonts w:asciiTheme="minorHAnsi" w:hAnsiTheme="minorHAnsi" w:cs="Arial"/>
          <w:sz w:val="22"/>
          <w:szCs w:val="22"/>
        </w:rPr>
        <w:lastRenderedPageBreak/>
        <w:t xml:space="preserve">Είναι επιθυμητό ο κάδος να διαθέτει </w:t>
      </w:r>
      <w:r w:rsidR="003F3AEF" w:rsidRPr="00CD262D">
        <w:rPr>
          <w:rFonts w:asciiTheme="minorHAnsi" w:hAnsiTheme="minorHAnsi" w:cs="Arial"/>
          <w:sz w:val="22"/>
          <w:szCs w:val="22"/>
        </w:rPr>
        <w:t>ειδική οπή</w:t>
      </w:r>
      <w:r w:rsidRPr="00CD262D">
        <w:rPr>
          <w:rFonts w:asciiTheme="minorHAnsi" w:hAnsiTheme="minorHAnsi" w:cs="Arial"/>
          <w:sz w:val="22"/>
          <w:szCs w:val="22"/>
        </w:rPr>
        <w:t>,</w:t>
      </w:r>
      <w:r w:rsidR="003F3AEF" w:rsidRPr="00CD262D">
        <w:rPr>
          <w:rFonts w:asciiTheme="minorHAnsi" w:hAnsiTheme="minorHAnsi" w:cs="Arial"/>
          <w:sz w:val="22"/>
          <w:szCs w:val="22"/>
        </w:rPr>
        <w:t xml:space="preserve"> που θα κατασκευάζεται κατά την χύτευση </w:t>
      </w:r>
      <w:proofErr w:type="spellStart"/>
      <w:r w:rsidR="003F3AEF" w:rsidRPr="00CD262D">
        <w:rPr>
          <w:rFonts w:asciiTheme="minorHAnsi" w:hAnsiTheme="minorHAnsi" w:cs="Arial"/>
          <w:sz w:val="22"/>
          <w:szCs w:val="22"/>
        </w:rPr>
        <w:t>μονομπλόκ</w:t>
      </w:r>
      <w:proofErr w:type="spellEnd"/>
      <w:r w:rsidRPr="00CD262D">
        <w:rPr>
          <w:rFonts w:asciiTheme="minorHAnsi" w:hAnsiTheme="minorHAnsi" w:cs="Arial"/>
          <w:sz w:val="22"/>
          <w:szCs w:val="22"/>
        </w:rPr>
        <w:t xml:space="preserve"> (όχι </w:t>
      </w:r>
      <w:proofErr w:type="spellStart"/>
      <w:r w:rsidR="003F3AEF" w:rsidRPr="00CD262D">
        <w:rPr>
          <w:rFonts w:asciiTheme="minorHAnsi" w:hAnsiTheme="minorHAnsi" w:cs="Arial"/>
          <w:sz w:val="22"/>
          <w:szCs w:val="22"/>
        </w:rPr>
        <w:t>ιδιοκατασκευ</w:t>
      </w:r>
      <w:r w:rsidRPr="00CD262D">
        <w:rPr>
          <w:rFonts w:asciiTheme="minorHAnsi" w:hAnsiTheme="minorHAnsi" w:cs="Arial"/>
          <w:sz w:val="22"/>
          <w:szCs w:val="22"/>
        </w:rPr>
        <w:t>ή</w:t>
      </w:r>
      <w:proofErr w:type="spellEnd"/>
      <w:r w:rsidRPr="00CD262D">
        <w:rPr>
          <w:rFonts w:asciiTheme="minorHAnsi" w:hAnsiTheme="minorHAnsi" w:cs="Arial"/>
          <w:sz w:val="22"/>
          <w:szCs w:val="22"/>
        </w:rPr>
        <w:t xml:space="preserve">), προκειμένου </w:t>
      </w:r>
      <w:r w:rsidR="003F3AEF" w:rsidRPr="00CD262D">
        <w:rPr>
          <w:rFonts w:asciiTheme="minorHAnsi" w:hAnsiTheme="minorHAnsi" w:cs="Arial"/>
          <w:sz w:val="22"/>
          <w:szCs w:val="22"/>
        </w:rPr>
        <w:t>για την εκροή των υγρών μετά τον καθαρισμό του κάδου</w:t>
      </w:r>
      <w:r w:rsidR="00297E69" w:rsidRPr="00CD262D">
        <w:rPr>
          <w:rFonts w:asciiTheme="minorHAnsi" w:hAnsiTheme="minorHAnsi" w:cs="Arial"/>
          <w:sz w:val="22"/>
          <w:szCs w:val="22"/>
        </w:rPr>
        <w:t xml:space="preserve"> η </w:t>
      </w:r>
      <w:proofErr w:type="spellStart"/>
      <w:r w:rsidR="00297E69" w:rsidRPr="00CD262D">
        <w:rPr>
          <w:rFonts w:asciiTheme="minorHAnsi" w:hAnsiTheme="minorHAnsi" w:cs="Arial"/>
          <w:sz w:val="22"/>
          <w:szCs w:val="22"/>
        </w:rPr>
        <w:t>οποία</w:t>
      </w:r>
      <w:r w:rsidRPr="00CD262D">
        <w:rPr>
          <w:rFonts w:asciiTheme="minorHAnsi" w:hAnsiTheme="minorHAnsi" w:cs="Arial"/>
          <w:sz w:val="22"/>
          <w:szCs w:val="22"/>
        </w:rPr>
        <w:t>θ</w:t>
      </w:r>
      <w:r w:rsidR="003F3AEF" w:rsidRPr="00CD262D">
        <w:rPr>
          <w:rFonts w:asciiTheme="minorHAnsi" w:hAnsiTheme="minorHAnsi" w:cs="Arial"/>
          <w:sz w:val="22"/>
          <w:szCs w:val="22"/>
        </w:rPr>
        <w:t>α</w:t>
      </w:r>
      <w:proofErr w:type="spellEnd"/>
      <w:r w:rsidR="003F3AEF" w:rsidRPr="00CD262D">
        <w:rPr>
          <w:rFonts w:asciiTheme="minorHAnsi" w:hAnsiTheme="minorHAnsi" w:cs="Arial"/>
          <w:sz w:val="22"/>
          <w:szCs w:val="22"/>
        </w:rPr>
        <w:t xml:space="preserve"> καλύπτεται με ειδικό καπάκι και ειδική τσιμούχα, έτσι ώ</w:t>
      </w:r>
      <w:r w:rsidR="00297E69" w:rsidRPr="00CD262D">
        <w:rPr>
          <w:rFonts w:asciiTheme="minorHAnsi" w:hAnsiTheme="minorHAnsi" w:cs="Arial"/>
          <w:sz w:val="22"/>
          <w:szCs w:val="22"/>
        </w:rPr>
        <w:t>στε να έχει απόλυτη στεγανότητα</w:t>
      </w:r>
      <w:r w:rsidRPr="00CD262D">
        <w:rPr>
          <w:rFonts w:asciiTheme="minorHAnsi" w:hAnsiTheme="minorHAnsi" w:cs="Arial"/>
          <w:sz w:val="22"/>
          <w:szCs w:val="22"/>
        </w:rPr>
        <w:t>.</w:t>
      </w:r>
    </w:p>
    <w:p w:rsidR="00D505BE" w:rsidRPr="00CD262D" w:rsidRDefault="00D505BE" w:rsidP="00D5089D">
      <w:pPr>
        <w:jc w:val="both"/>
        <w:rPr>
          <w:rFonts w:asciiTheme="minorHAnsi" w:hAnsiTheme="minorHAnsi" w:cs="Arial"/>
          <w:sz w:val="22"/>
          <w:szCs w:val="22"/>
          <w:u w:val="single"/>
        </w:rPr>
      </w:pPr>
    </w:p>
    <w:p w:rsidR="003F3AEF" w:rsidRPr="00CD262D" w:rsidRDefault="003F3AEF" w:rsidP="00D5089D">
      <w:pPr>
        <w:jc w:val="both"/>
        <w:rPr>
          <w:rFonts w:asciiTheme="minorHAnsi" w:hAnsiTheme="minorHAnsi" w:cs="Arial"/>
          <w:sz w:val="22"/>
          <w:szCs w:val="22"/>
          <w:u w:val="single"/>
        </w:rPr>
      </w:pPr>
      <w:r w:rsidRPr="00CD262D">
        <w:rPr>
          <w:rFonts w:asciiTheme="minorHAnsi" w:hAnsiTheme="minorHAnsi" w:cs="Arial"/>
          <w:sz w:val="22"/>
          <w:szCs w:val="22"/>
          <w:u w:val="single"/>
        </w:rPr>
        <w:t>Καπάκι</w:t>
      </w:r>
    </w:p>
    <w:p w:rsidR="00D5089D" w:rsidRPr="00CD262D" w:rsidRDefault="00D5089D" w:rsidP="00D5089D">
      <w:pPr>
        <w:jc w:val="both"/>
        <w:rPr>
          <w:rFonts w:asciiTheme="minorHAnsi" w:hAnsiTheme="minorHAnsi" w:cs="Arial"/>
          <w:sz w:val="22"/>
          <w:szCs w:val="22"/>
          <w:u w:val="single"/>
        </w:rPr>
      </w:pPr>
    </w:p>
    <w:p w:rsidR="009559F3" w:rsidRPr="00CD262D" w:rsidRDefault="006B2F29" w:rsidP="00D5089D">
      <w:pPr>
        <w:jc w:val="both"/>
        <w:rPr>
          <w:rFonts w:asciiTheme="minorHAnsi" w:hAnsiTheme="minorHAnsi" w:cs="Arial"/>
          <w:sz w:val="22"/>
          <w:szCs w:val="22"/>
        </w:rPr>
      </w:pPr>
      <w:r w:rsidRPr="00CD262D">
        <w:rPr>
          <w:rFonts w:asciiTheme="minorHAnsi" w:hAnsiTheme="minorHAnsi" w:cs="Arial"/>
          <w:sz w:val="22"/>
          <w:szCs w:val="22"/>
        </w:rPr>
        <w:t>Το</w:t>
      </w:r>
      <w:r w:rsidR="003F3AEF" w:rsidRPr="00CD262D">
        <w:rPr>
          <w:rFonts w:asciiTheme="minorHAnsi" w:hAnsiTheme="minorHAnsi" w:cs="Arial"/>
          <w:sz w:val="22"/>
          <w:szCs w:val="22"/>
        </w:rPr>
        <w:t xml:space="preserve"> καπάκι πρέπει να προσαρμόζεται σταθερά στο κυρίως σώμα με ειδικούς συνδέσμους και </w:t>
      </w:r>
      <w:r w:rsidR="009559F3" w:rsidRPr="00CD262D">
        <w:rPr>
          <w:rFonts w:asciiTheme="minorHAnsi" w:hAnsiTheme="minorHAnsi" w:cs="Arial"/>
          <w:sz w:val="22"/>
          <w:szCs w:val="22"/>
        </w:rPr>
        <w:t xml:space="preserve">να </w:t>
      </w:r>
      <w:proofErr w:type="spellStart"/>
      <w:r w:rsidR="009559F3" w:rsidRPr="00CD262D">
        <w:rPr>
          <w:rFonts w:asciiTheme="minorHAnsi" w:hAnsiTheme="minorHAnsi" w:cs="Arial"/>
          <w:sz w:val="22"/>
          <w:szCs w:val="22"/>
        </w:rPr>
        <w:t>διαθέτειεργονομική</w:t>
      </w:r>
      <w:proofErr w:type="spellEnd"/>
      <w:r w:rsidR="009559F3" w:rsidRPr="00CD262D">
        <w:rPr>
          <w:rFonts w:asciiTheme="minorHAnsi" w:hAnsiTheme="minorHAnsi" w:cs="Arial"/>
          <w:sz w:val="22"/>
          <w:szCs w:val="22"/>
        </w:rPr>
        <w:t xml:space="preserve"> χειρολαβή / χειρολαβές που</w:t>
      </w:r>
      <w:r w:rsidR="003F3AEF" w:rsidRPr="00CD262D">
        <w:rPr>
          <w:rFonts w:asciiTheme="minorHAnsi" w:hAnsiTheme="minorHAnsi" w:cs="Arial"/>
          <w:sz w:val="22"/>
          <w:szCs w:val="22"/>
        </w:rPr>
        <w:t xml:space="preserve"> διευκολύν</w:t>
      </w:r>
      <w:r w:rsidR="009559F3" w:rsidRPr="00CD262D">
        <w:rPr>
          <w:rFonts w:asciiTheme="minorHAnsi" w:hAnsiTheme="minorHAnsi" w:cs="Arial"/>
          <w:sz w:val="22"/>
          <w:szCs w:val="22"/>
        </w:rPr>
        <w:t>ουν</w:t>
      </w:r>
      <w:r w:rsidR="003F3AEF" w:rsidRPr="00CD262D">
        <w:rPr>
          <w:rFonts w:asciiTheme="minorHAnsi" w:hAnsiTheme="minorHAnsi" w:cs="Arial"/>
          <w:sz w:val="22"/>
          <w:szCs w:val="22"/>
        </w:rPr>
        <w:t xml:space="preserve"> το άνοιγμ</w:t>
      </w:r>
      <w:r w:rsidR="009559F3" w:rsidRPr="00CD262D">
        <w:rPr>
          <w:rFonts w:asciiTheme="minorHAnsi" w:hAnsiTheme="minorHAnsi" w:cs="Arial"/>
          <w:sz w:val="22"/>
          <w:szCs w:val="22"/>
        </w:rPr>
        <w:t>ά</w:t>
      </w:r>
      <w:r w:rsidR="003F3AEF" w:rsidRPr="00CD262D">
        <w:rPr>
          <w:rFonts w:asciiTheme="minorHAnsi" w:hAnsiTheme="minorHAnsi" w:cs="Arial"/>
          <w:sz w:val="22"/>
          <w:szCs w:val="22"/>
        </w:rPr>
        <w:t xml:space="preserve"> του για την τοποθέτηση των απορριμμάτων</w:t>
      </w:r>
      <w:r w:rsidR="009559F3" w:rsidRPr="00CD262D">
        <w:rPr>
          <w:rFonts w:asciiTheme="minorHAnsi" w:hAnsiTheme="minorHAnsi" w:cs="Arial"/>
          <w:sz w:val="22"/>
          <w:szCs w:val="22"/>
        </w:rPr>
        <w:t xml:space="preserve"> ανοίγοντας </w:t>
      </w:r>
      <w:r w:rsidR="003F3AEF" w:rsidRPr="00CD262D">
        <w:rPr>
          <w:rFonts w:asciiTheme="minorHAnsi" w:hAnsiTheme="minorHAnsi" w:cs="Arial"/>
          <w:sz w:val="22"/>
          <w:szCs w:val="22"/>
        </w:rPr>
        <w:t>εύκολα με απλό τράβηγμα προς τα επάνω</w:t>
      </w:r>
      <w:r w:rsidR="009559F3" w:rsidRPr="00CD262D">
        <w:rPr>
          <w:rFonts w:asciiTheme="minorHAnsi" w:hAnsiTheme="minorHAnsi" w:cs="Arial"/>
          <w:sz w:val="22"/>
          <w:szCs w:val="22"/>
        </w:rPr>
        <w:t>.</w:t>
      </w:r>
    </w:p>
    <w:p w:rsidR="009559F3" w:rsidRPr="00CD262D" w:rsidRDefault="009559F3" w:rsidP="00D5089D">
      <w:pPr>
        <w:jc w:val="both"/>
        <w:rPr>
          <w:rFonts w:asciiTheme="minorHAnsi" w:hAnsiTheme="minorHAnsi" w:cs="Arial"/>
          <w:sz w:val="22"/>
          <w:szCs w:val="22"/>
        </w:rPr>
      </w:pPr>
      <w:r w:rsidRPr="00CD262D">
        <w:rPr>
          <w:rFonts w:asciiTheme="minorHAnsi" w:hAnsiTheme="minorHAnsi" w:cs="Arial"/>
          <w:sz w:val="22"/>
          <w:szCs w:val="22"/>
        </w:rPr>
        <w:t xml:space="preserve">Επιθυμητή η ύπαρξη </w:t>
      </w:r>
      <w:proofErr w:type="spellStart"/>
      <w:r w:rsidRPr="00CD262D">
        <w:rPr>
          <w:rFonts w:asciiTheme="minorHAnsi" w:hAnsiTheme="minorHAnsi" w:cs="Arial"/>
          <w:sz w:val="22"/>
          <w:szCs w:val="22"/>
        </w:rPr>
        <w:t>ποδομοχλού</w:t>
      </w:r>
      <w:proofErr w:type="spellEnd"/>
      <w:r w:rsidRPr="00CD262D">
        <w:rPr>
          <w:rFonts w:asciiTheme="minorHAnsi" w:hAnsiTheme="minorHAnsi" w:cs="Arial"/>
          <w:sz w:val="22"/>
          <w:szCs w:val="22"/>
        </w:rPr>
        <w:t>.</w:t>
      </w:r>
    </w:p>
    <w:p w:rsidR="003F3AEF" w:rsidRPr="00CD262D" w:rsidRDefault="003F3AEF" w:rsidP="00D5089D">
      <w:pPr>
        <w:jc w:val="both"/>
        <w:rPr>
          <w:rFonts w:asciiTheme="minorHAnsi" w:hAnsiTheme="minorHAnsi" w:cs="Arial"/>
          <w:sz w:val="22"/>
          <w:szCs w:val="22"/>
        </w:rPr>
      </w:pPr>
      <w:r w:rsidRPr="00CD262D">
        <w:rPr>
          <w:rFonts w:asciiTheme="minorHAnsi" w:hAnsiTheme="minorHAnsi" w:cs="Arial"/>
          <w:sz w:val="22"/>
          <w:szCs w:val="22"/>
        </w:rPr>
        <w:tab/>
      </w:r>
      <w:r w:rsidRPr="00CD262D">
        <w:rPr>
          <w:rFonts w:asciiTheme="minorHAnsi" w:hAnsiTheme="minorHAnsi" w:cs="Arial"/>
          <w:sz w:val="22"/>
          <w:szCs w:val="22"/>
        </w:rPr>
        <w:tab/>
      </w:r>
      <w:r w:rsidRPr="00CD262D">
        <w:rPr>
          <w:rFonts w:asciiTheme="minorHAnsi" w:hAnsiTheme="minorHAnsi" w:cs="Arial"/>
          <w:sz w:val="22"/>
          <w:szCs w:val="22"/>
        </w:rPr>
        <w:tab/>
      </w:r>
    </w:p>
    <w:p w:rsidR="003F3AEF" w:rsidRPr="00CD262D" w:rsidRDefault="003F3AEF" w:rsidP="00D5089D">
      <w:pPr>
        <w:jc w:val="both"/>
        <w:rPr>
          <w:rFonts w:asciiTheme="minorHAnsi" w:hAnsiTheme="minorHAnsi" w:cs="Arial"/>
          <w:sz w:val="22"/>
          <w:szCs w:val="22"/>
          <w:u w:val="single"/>
        </w:rPr>
      </w:pPr>
      <w:r w:rsidRPr="00CD262D">
        <w:rPr>
          <w:rFonts w:asciiTheme="minorHAnsi" w:hAnsiTheme="minorHAnsi" w:cs="Arial"/>
          <w:sz w:val="22"/>
          <w:szCs w:val="22"/>
          <w:u w:val="single"/>
        </w:rPr>
        <w:t>Τροχοί</w:t>
      </w:r>
    </w:p>
    <w:p w:rsidR="00D5089D" w:rsidRPr="00CD262D" w:rsidRDefault="00D5089D" w:rsidP="00D5089D">
      <w:pPr>
        <w:jc w:val="both"/>
        <w:rPr>
          <w:rFonts w:asciiTheme="minorHAnsi" w:hAnsiTheme="minorHAnsi" w:cs="Arial"/>
          <w:sz w:val="22"/>
          <w:szCs w:val="22"/>
        </w:rPr>
      </w:pPr>
    </w:p>
    <w:p w:rsidR="00780F35" w:rsidRPr="00CD262D" w:rsidRDefault="003F3AEF" w:rsidP="00D5089D">
      <w:pPr>
        <w:jc w:val="both"/>
        <w:rPr>
          <w:rFonts w:asciiTheme="minorHAnsi" w:hAnsiTheme="minorHAnsi" w:cs="Arial"/>
          <w:sz w:val="22"/>
          <w:szCs w:val="22"/>
        </w:rPr>
      </w:pPr>
      <w:r w:rsidRPr="00CD262D">
        <w:rPr>
          <w:rFonts w:asciiTheme="minorHAnsi" w:hAnsiTheme="minorHAnsi" w:cs="Arial"/>
          <w:sz w:val="22"/>
          <w:szCs w:val="22"/>
        </w:rPr>
        <w:t xml:space="preserve">Ο κάδος </w:t>
      </w:r>
      <w:r w:rsidR="009559F3" w:rsidRPr="00CD262D">
        <w:rPr>
          <w:rFonts w:asciiTheme="minorHAnsi" w:hAnsiTheme="minorHAnsi" w:cs="Arial"/>
          <w:sz w:val="22"/>
          <w:szCs w:val="22"/>
        </w:rPr>
        <w:t>θ</w:t>
      </w:r>
      <w:r w:rsidRPr="00CD262D">
        <w:rPr>
          <w:rFonts w:asciiTheme="minorHAnsi" w:hAnsiTheme="minorHAnsi" w:cs="Arial"/>
          <w:sz w:val="22"/>
          <w:szCs w:val="22"/>
        </w:rPr>
        <w:t>α διαθέτει δύο τροχούς Φ</w:t>
      </w:r>
      <w:r w:rsidR="00771ECD" w:rsidRPr="00CD262D">
        <w:rPr>
          <w:rFonts w:asciiTheme="minorHAnsi" w:hAnsiTheme="minorHAnsi" w:cs="Arial"/>
          <w:sz w:val="22"/>
          <w:szCs w:val="22"/>
        </w:rPr>
        <w:t>2</w:t>
      </w:r>
      <w:r w:rsidR="00843545" w:rsidRPr="00CD262D">
        <w:rPr>
          <w:rFonts w:asciiTheme="minorHAnsi" w:hAnsiTheme="minorHAnsi" w:cs="Arial"/>
          <w:sz w:val="22"/>
          <w:szCs w:val="22"/>
        </w:rPr>
        <w:t>0</w:t>
      </w:r>
      <w:r w:rsidR="00771ECD" w:rsidRPr="00CD262D">
        <w:rPr>
          <w:rFonts w:asciiTheme="minorHAnsi" w:hAnsiTheme="minorHAnsi" w:cs="Arial"/>
          <w:sz w:val="22"/>
          <w:szCs w:val="22"/>
        </w:rPr>
        <w:t>0</w:t>
      </w:r>
      <w:r w:rsidRPr="00CD262D">
        <w:rPr>
          <w:rFonts w:asciiTheme="minorHAnsi" w:hAnsiTheme="minorHAnsi" w:cs="Arial"/>
          <w:sz w:val="22"/>
          <w:szCs w:val="22"/>
        </w:rPr>
        <w:t>mm</w:t>
      </w:r>
      <w:r w:rsidR="00843545" w:rsidRPr="00CD262D">
        <w:rPr>
          <w:rFonts w:asciiTheme="minorHAnsi" w:hAnsiTheme="minorHAnsi" w:cs="Arial"/>
          <w:sz w:val="22"/>
          <w:szCs w:val="22"/>
        </w:rPr>
        <w:t xml:space="preserve"> τουλάχιστον</w:t>
      </w:r>
      <w:r w:rsidR="00780F35" w:rsidRPr="00CD262D">
        <w:rPr>
          <w:rFonts w:asciiTheme="minorHAnsi" w:hAnsiTheme="minorHAnsi" w:cs="Arial"/>
          <w:sz w:val="22"/>
          <w:szCs w:val="22"/>
        </w:rPr>
        <w:t>.</w:t>
      </w:r>
    </w:p>
    <w:p w:rsidR="009559F3" w:rsidRPr="00CD262D" w:rsidRDefault="00780F35" w:rsidP="00D5089D">
      <w:pPr>
        <w:jc w:val="both"/>
        <w:rPr>
          <w:rFonts w:asciiTheme="minorHAnsi" w:hAnsiTheme="minorHAnsi" w:cs="Arial"/>
          <w:sz w:val="22"/>
          <w:szCs w:val="22"/>
        </w:rPr>
      </w:pPr>
      <w:r w:rsidRPr="00CD262D">
        <w:rPr>
          <w:rFonts w:asciiTheme="minorHAnsi" w:hAnsiTheme="minorHAnsi" w:cs="Arial"/>
          <w:sz w:val="22"/>
          <w:szCs w:val="22"/>
        </w:rPr>
        <w:t xml:space="preserve">Οι τροχοί θα είναι ελαστικοί ή θα διαθέτουν </w:t>
      </w:r>
      <w:r w:rsidR="009559F3" w:rsidRPr="00CD262D">
        <w:rPr>
          <w:rFonts w:asciiTheme="minorHAnsi" w:hAnsiTheme="minorHAnsi" w:cs="Arial"/>
          <w:sz w:val="22"/>
          <w:szCs w:val="22"/>
        </w:rPr>
        <w:t>εξωτερική στρώση ελαστικού προκειμένου να εξασφαλίζεται εύκολη, άνετη και αθόρυβη μετακίνηση</w:t>
      </w:r>
      <w:r w:rsidR="00D5089D" w:rsidRPr="00CD262D">
        <w:rPr>
          <w:rFonts w:asciiTheme="minorHAnsi" w:hAnsiTheme="minorHAnsi" w:cs="Arial"/>
          <w:sz w:val="22"/>
          <w:szCs w:val="22"/>
        </w:rPr>
        <w:t xml:space="preserve">. </w:t>
      </w:r>
    </w:p>
    <w:p w:rsidR="009559F3" w:rsidRPr="00CD262D" w:rsidRDefault="003F3AEF" w:rsidP="00D5089D">
      <w:pPr>
        <w:jc w:val="both"/>
        <w:rPr>
          <w:rFonts w:asciiTheme="minorHAnsi" w:hAnsiTheme="minorHAnsi" w:cs="Arial"/>
          <w:sz w:val="22"/>
          <w:szCs w:val="22"/>
        </w:rPr>
      </w:pPr>
      <w:r w:rsidRPr="00CD262D">
        <w:rPr>
          <w:rFonts w:asciiTheme="minorHAnsi" w:hAnsiTheme="minorHAnsi" w:cs="Arial"/>
          <w:sz w:val="22"/>
          <w:szCs w:val="22"/>
        </w:rPr>
        <w:t xml:space="preserve">Οι  τροχοί  πρέπει να διασφαλίζουν την εύκολη και άνετη μετακίνηση ακόμη και σε επικλινή εδάφη ή σκάλες. </w:t>
      </w:r>
    </w:p>
    <w:p w:rsidR="009559F3" w:rsidRPr="00CD262D" w:rsidRDefault="003F3AEF" w:rsidP="00D5089D">
      <w:pPr>
        <w:jc w:val="both"/>
        <w:rPr>
          <w:rFonts w:asciiTheme="minorHAnsi" w:hAnsiTheme="minorHAnsi" w:cs="Arial"/>
          <w:sz w:val="22"/>
          <w:szCs w:val="22"/>
        </w:rPr>
      </w:pPr>
      <w:r w:rsidRPr="00CD262D">
        <w:rPr>
          <w:rFonts w:asciiTheme="minorHAnsi" w:hAnsiTheme="minorHAnsi" w:cs="Arial"/>
          <w:sz w:val="22"/>
          <w:szCs w:val="22"/>
        </w:rPr>
        <w:t xml:space="preserve">Ο άξονας </w:t>
      </w:r>
      <w:r w:rsidR="009559F3" w:rsidRPr="00CD262D">
        <w:rPr>
          <w:rFonts w:asciiTheme="minorHAnsi" w:hAnsiTheme="minorHAnsi" w:cs="Arial"/>
          <w:sz w:val="22"/>
          <w:szCs w:val="22"/>
        </w:rPr>
        <w:t xml:space="preserve">των τροχών </w:t>
      </w:r>
      <w:r w:rsidRPr="00CD262D">
        <w:rPr>
          <w:rFonts w:asciiTheme="minorHAnsi" w:hAnsiTheme="minorHAnsi" w:cs="Arial"/>
          <w:sz w:val="22"/>
          <w:szCs w:val="22"/>
        </w:rPr>
        <w:t>πρέπει να ασφαλίζει και να ανοίγει μόνο με χρήση ειδικών εργαλείων</w:t>
      </w:r>
      <w:r w:rsidR="009559F3" w:rsidRPr="00CD262D">
        <w:rPr>
          <w:rFonts w:asciiTheme="minorHAnsi" w:hAnsiTheme="minorHAnsi" w:cs="Arial"/>
          <w:sz w:val="22"/>
          <w:szCs w:val="22"/>
        </w:rPr>
        <w:t xml:space="preserve">, </w:t>
      </w:r>
      <w:r w:rsidRPr="00CD262D">
        <w:rPr>
          <w:rFonts w:asciiTheme="minorHAnsi" w:hAnsiTheme="minorHAnsi" w:cs="Arial"/>
          <w:sz w:val="22"/>
          <w:szCs w:val="22"/>
        </w:rPr>
        <w:t>να είναι κατασκευασμένος από υψη</w:t>
      </w:r>
      <w:r w:rsidR="0006704E" w:rsidRPr="00CD262D">
        <w:rPr>
          <w:rFonts w:asciiTheme="minorHAnsi" w:hAnsiTheme="minorHAnsi" w:cs="Arial"/>
          <w:sz w:val="22"/>
          <w:szCs w:val="22"/>
        </w:rPr>
        <w:t>λής αντοχής γαλβανισμένο χάλυβα</w:t>
      </w:r>
      <w:r w:rsidR="009559F3" w:rsidRPr="00CD262D">
        <w:rPr>
          <w:rFonts w:asciiTheme="minorHAnsi" w:hAnsiTheme="minorHAnsi" w:cs="Arial"/>
          <w:sz w:val="22"/>
          <w:szCs w:val="22"/>
        </w:rPr>
        <w:t>.</w:t>
      </w:r>
    </w:p>
    <w:p w:rsidR="003F3AEF" w:rsidRPr="00CD262D" w:rsidRDefault="003F3AEF" w:rsidP="00D5089D">
      <w:pPr>
        <w:jc w:val="both"/>
        <w:rPr>
          <w:rFonts w:asciiTheme="minorHAnsi" w:hAnsiTheme="minorHAnsi" w:cs="Arial"/>
          <w:sz w:val="22"/>
          <w:szCs w:val="22"/>
        </w:rPr>
      </w:pPr>
    </w:p>
    <w:p w:rsidR="003F3AEF" w:rsidRPr="00CD262D" w:rsidRDefault="003F3AEF" w:rsidP="00D5089D">
      <w:pPr>
        <w:jc w:val="both"/>
        <w:rPr>
          <w:rFonts w:asciiTheme="minorHAnsi" w:hAnsiTheme="minorHAnsi" w:cs="Arial"/>
          <w:sz w:val="22"/>
          <w:szCs w:val="22"/>
          <w:u w:val="single"/>
        </w:rPr>
      </w:pPr>
      <w:r w:rsidRPr="00CD262D">
        <w:rPr>
          <w:rFonts w:asciiTheme="minorHAnsi" w:hAnsiTheme="minorHAnsi" w:cs="Arial"/>
          <w:sz w:val="22"/>
          <w:szCs w:val="22"/>
          <w:u w:val="single"/>
        </w:rPr>
        <w:t>Λοιπά Στοιχεία</w:t>
      </w:r>
    </w:p>
    <w:p w:rsidR="00D5089D" w:rsidRPr="00CD262D" w:rsidRDefault="00D5089D" w:rsidP="00D5089D">
      <w:pPr>
        <w:jc w:val="both"/>
        <w:rPr>
          <w:rFonts w:asciiTheme="minorHAnsi" w:hAnsiTheme="minorHAnsi" w:cs="Arial"/>
          <w:sz w:val="22"/>
          <w:szCs w:val="22"/>
        </w:rPr>
      </w:pPr>
    </w:p>
    <w:p w:rsidR="003F3AEF" w:rsidRPr="00CD262D" w:rsidRDefault="0006704E" w:rsidP="00D5089D">
      <w:pPr>
        <w:jc w:val="both"/>
        <w:rPr>
          <w:rFonts w:asciiTheme="minorHAnsi" w:hAnsiTheme="minorHAnsi" w:cs="Arial"/>
          <w:sz w:val="22"/>
          <w:szCs w:val="22"/>
        </w:rPr>
      </w:pPr>
      <w:r w:rsidRPr="00CD262D">
        <w:rPr>
          <w:rFonts w:asciiTheme="minorHAnsi" w:hAnsiTheme="minorHAnsi" w:cs="Arial"/>
          <w:sz w:val="22"/>
          <w:szCs w:val="22"/>
        </w:rPr>
        <w:t xml:space="preserve">Οι κάδοι </w:t>
      </w:r>
      <w:r w:rsidR="00506785" w:rsidRPr="00CD262D">
        <w:rPr>
          <w:rFonts w:asciiTheme="minorHAnsi" w:hAnsiTheme="minorHAnsi" w:cs="Arial"/>
          <w:sz w:val="22"/>
          <w:szCs w:val="22"/>
        </w:rPr>
        <w:t>θ</w:t>
      </w:r>
      <w:r w:rsidR="003F3AEF" w:rsidRPr="00CD262D">
        <w:rPr>
          <w:rFonts w:asciiTheme="minorHAnsi" w:hAnsiTheme="minorHAnsi" w:cs="Arial"/>
          <w:sz w:val="22"/>
          <w:szCs w:val="22"/>
        </w:rPr>
        <w:t>α είναι κατάλληλοι για ανυψωτικούς μηχανισμούς που χρησιμοποιούν τα σύγχρονα απορριμματοφόρα διεθνών προδιαγραφών με σύστημα κτένας.</w:t>
      </w:r>
    </w:p>
    <w:p w:rsidR="003F3AEF" w:rsidRPr="00CD262D" w:rsidRDefault="003F3AEF" w:rsidP="00D5089D">
      <w:pPr>
        <w:jc w:val="both"/>
        <w:rPr>
          <w:rFonts w:asciiTheme="minorHAnsi" w:hAnsiTheme="minorHAnsi" w:cs="Arial"/>
          <w:sz w:val="22"/>
          <w:szCs w:val="22"/>
        </w:rPr>
      </w:pPr>
      <w:r w:rsidRPr="00CD262D">
        <w:rPr>
          <w:rFonts w:asciiTheme="minorHAnsi" w:hAnsiTheme="minorHAnsi" w:cs="Arial"/>
          <w:sz w:val="22"/>
          <w:szCs w:val="22"/>
        </w:rPr>
        <w:t xml:space="preserve">Η </w:t>
      </w:r>
      <w:r w:rsidR="009559F3" w:rsidRPr="00CD262D">
        <w:rPr>
          <w:rFonts w:asciiTheme="minorHAnsi" w:hAnsiTheme="minorHAnsi" w:cs="Arial"/>
          <w:sz w:val="22"/>
          <w:szCs w:val="22"/>
        </w:rPr>
        <w:t xml:space="preserve">σχεδίαση </w:t>
      </w:r>
      <w:r w:rsidRPr="00CD262D">
        <w:rPr>
          <w:rFonts w:asciiTheme="minorHAnsi" w:hAnsiTheme="minorHAnsi" w:cs="Arial"/>
          <w:sz w:val="22"/>
          <w:szCs w:val="22"/>
        </w:rPr>
        <w:t xml:space="preserve">των κάδων </w:t>
      </w:r>
      <w:r w:rsidR="00506785" w:rsidRPr="00CD262D">
        <w:rPr>
          <w:rFonts w:asciiTheme="minorHAnsi" w:hAnsiTheme="minorHAnsi" w:cs="Arial"/>
          <w:sz w:val="22"/>
          <w:szCs w:val="22"/>
        </w:rPr>
        <w:t>θ</w:t>
      </w:r>
      <w:r w:rsidR="009559F3" w:rsidRPr="00CD262D">
        <w:rPr>
          <w:rFonts w:asciiTheme="minorHAnsi" w:hAnsiTheme="minorHAnsi" w:cs="Arial"/>
          <w:sz w:val="22"/>
          <w:szCs w:val="22"/>
        </w:rPr>
        <w:t xml:space="preserve">α είναι τέτοια ώστε να </w:t>
      </w:r>
      <w:r w:rsidR="00506785" w:rsidRPr="00CD262D">
        <w:rPr>
          <w:rFonts w:asciiTheme="minorHAnsi" w:hAnsiTheme="minorHAnsi" w:cs="Arial"/>
          <w:sz w:val="22"/>
          <w:szCs w:val="22"/>
        </w:rPr>
        <w:t>ανοίγει το κάλυμμά</w:t>
      </w:r>
      <w:r w:rsidRPr="00CD262D">
        <w:rPr>
          <w:rFonts w:asciiTheme="minorHAnsi" w:hAnsiTheme="minorHAnsi" w:cs="Arial"/>
          <w:sz w:val="22"/>
          <w:szCs w:val="22"/>
        </w:rPr>
        <w:t xml:space="preserve"> τους </w:t>
      </w:r>
      <w:r w:rsidR="00506785" w:rsidRPr="00CD262D">
        <w:rPr>
          <w:rFonts w:asciiTheme="minorHAnsi" w:hAnsiTheme="minorHAnsi" w:cs="Arial"/>
          <w:sz w:val="22"/>
          <w:szCs w:val="22"/>
        </w:rPr>
        <w:t xml:space="preserve">για </w:t>
      </w:r>
      <w:r w:rsidRPr="00CD262D">
        <w:rPr>
          <w:rFonts w:asciiTheme="minorHAnsi" w:hAnsiTheme="minorHAnsi" w:cs="Arial"/>
          <w:sz w:val="22"/>
          <w:szCs w:val="22"/>
        </w:rPr>
        <w:t xml:space="preserve">να πλένονται </w:t>
      </w:r>
      <w:r w:rsidR="00F356EC" w:rsidRPr="00CD262D">
        <w:rPr>
          <w:rFonts w:asciiTheme="minorHAnsi" w:hAnsiTheme="minorHAnsi" w:cs="Arial"/>
          <w:sz w:val="22"/>
          <w:szCs w:val="22"/>
        </w:rPr>
        <w:t>αυτόματα</w:t>
      </w:r>
      <w:r w:rsidRPr="00CD262D">
        <w:rPr>
          <w:rFonts w:asciiTheme="minorHAnsi" w:hAnsiTheme="minorHAnsi" w:cs="Arial"/>
          <w:sz w:val="22"/>
          <w:szCs w:val="22"/>
        </w:rPr>
        <w:t xml:space="preserve"> από τα ειδικά οχήματα πλύσεως που κυκλοφορούν στην Ελληνική και την Διεθνή αγορά, καθώς και </w:t>
      </w:r>
      <w:r w:rsidR="00506785" w:rsidRPr="00CD262D">
        <w:rPr>
          <w:rFonts w:asciiTheme="minorHAnsi" w:hAnsiTheme="minorHAnsi" w:cs="Arial"/>
          <w:sz w:val="22"/>
          <w:szCs w:val="22"/>
        </w:rPr>
        <w:t xml:space="preserve">για </w:t>
      </w:r>
      <w:r w:rsidRPr="00CD262D">
        <w:rPr>
          <w:rFonts w:asciiTheme="minorHAnsi" w:hAnsiTheme="minorHAnsi" w:cs="Arial"/>
          <w:sz w:val="22"/>
          <w:szCs w:val="22"/>
        </w:rPr>
        <w:t>να είναι δυνατόν να ανυψωθούν ασφαλώς από τον ανυψωτικό μηχανισμό των οχημάτων του Δήμου.</w:t>
      </w:r>
    </w:p>
    <w:p w:rsidR="003F3AEF" w:rsidRPr="00CD262D" w:rsidRDefault="003F3AEF" w:rsidP="00D5089D">
      <w:pPr>
        <w:jc w:val="both"/>
        <w:rPr>
          <w:rFonts w:asciiTheme="minorHAnsi" w:hAnsiTheme="minorHAnsi" w:cs="Arial"/>
          <w:sz w:val="22"/>
          <w:szCs w:val="22"/>
        </w:rPr>
      </w:pPr>
      <w:r w:rsidRPr="00CD262D">
        <w:rPr>
          <w:rFonts w:asciiTheme="minorHAnsi" w:hAnsiTheme="minorHAnsi" w:cs="Arial"/>
          <w:sz w:val="22"/>
          <w:szCs w:val="22"/>
        </w:rPr>
        <w:t xml:space="preserve">Ο κάδος </w:t>
      </w:r>
      <w:r w:rsidR="00506785" w:rsidRPr="00CD262D">
        <w:rPr>
          <w:rFonts w:asciiTheme="minorHAnsi" w:hAnsiTheme="minorHAnsi" w:cs="Arial"/>
          <w:sz w:val="22"/>
          <w:szCs w:val="22"/>
        </w:rPr>
        <w:t>θ</w:t>
      </w:r>
      <w:r w:rsidR="008F1DC3" w:rsidRPr="00CD262D">
        <w:rPr>
          <w:rFonts w:asciiTheme="minorHAnsi" w:hAnsiTheme="minorHAnsi" w:cs="Arial"/>
          <w:sz w:val="22"/>
          <w:szCs w:val="22"/>
        </w:rPr>
        <w:t xml:space="preserve">α είναι χρώματος καφέ, το οποίο να έχει επιτευχθεί στην </w:t>
      </w:r>
      <w:r w:rsidR="009559F3" w:rsidRPr="00CD262D">
        <w:rPr>
          <w:rFonts w:asciiTheme="minorHAnsi" w:hAnsiTheme="minorHAnsi" w:cs="Arial"/>
          <w:sz w:val="22"/>
          <w:szCs w:val="22"/>
        </w:rPr>
        <w:t>1</w:t>
      </w:r>
      <w:r w:rsidR="009559F3" w:rsidRPr="00CD262D">
        <w:rPr>
          <w:rFonts w:asciiTheme="minorHAnsi" w:hAnsiTheme="minorHAnsi" w:cs="Arial"/>
          <w:sz w:val="22"/>
          <w:szCs w:val="22"/>
          <w:vertAlign w:val="superscript"/>
        </w:rPr>
        <w:t>η</w:t>
      </w:r>
      <w:r w:rsidR="008F1DC3" w:rsidRPr="00CD262D">
        <w:rPr>
          <w:rFonts w:asciiTheme="minorHAnsi" w:hAnsiTheme="minorHAnsi" w:cs="Arial"/>
          <w:sz w:val="22"/>
          <w:szCs w:val="22"/>
        </w:rPr>
        <w:t xml:space="preserve">ύλη κατά την χύτευση και </w:t>
      </w:r>
      <w:r w:rsidRPr="00CD262D">
        <w:rPr>
          <w:rFonts w:asciiTheme="minorHAnsi" w:hAnsiTheme="minorHAnsi" w:cs="Arial"/>
          <w:sz w:val="22"/>
          <w:szCs w:val="22"/>
        </w:rPr>
        <w:t>να φέρει στις δύο πλευρές του ανακλαστικά σήματα σύμφωνα με τον Κ.Ο.Κ. για να είναι ορατός και την νύχτα.</w:t>
      </w:r>
    </w:p>
    <w:p w:rsidR="008F4929" w:rsidRPr="00CD262D" w:rsidRDefault="003F3AEF" w:rsidP="00D5089D">
      <w:pPr>
        <w:jc w:val="both"/>
        <w:rPr>
          <w:rFonts w:asciiTheme="minorHAnsi" w:hAnsiTheme="minorHAnsi" w:cs="Arial"/>
          <w:sz w:val="22"/>
          <w:szCs w:val="22"/>
        </w:rPr>
      </w:pPr>
      <w:r w:rsidRPr="00CD262D">
        <w:rPr>
          <w:rFonts w:asciiTheme="minorHAnsi" w:hAnsiTheme="minorHAnsi" w:cs="Arial"/>
          <w:sz w:val="22"/>
          <w:szCs w:val="22"/>
        </w:rPr>
        <w:t>Επάνω στο σώμα ή και στο καπάκι θα φέρ</w:t>
      </w:r>
      <w:r w:rsidR="009559F3" w:rsidRPr="00CD262D">
        <w:rPr>
          <w:rFonts w:asciiTheme="minorHAnsi" w:hAnsiTheme="minorHAnsi" w:cs="Arial"/>
          <w:sz w:val="22"/>
          <w:szCs w:val="22"/>
        </w:rPr>
        <w:t>ει</w:t>
      </w:r>
      <w:r w:rsidRPr="00CD262D">
        <w:rPr>
          <w:rFonts w:asciiTheme="minorHAnsi" w:hAnsiTheme="minorHAnsi" w:cs="Arial"/>
          <w:sz w:val="22"/>
          <w:szCs w:val="22"/>
        </w:rPr>
        <w:t xml:space="preserve"> ανάγλυφες επιγραφές</w:t>
      </w:r>
      <w:r w:rsidR="009559F3" w:rsidRPr="00CD262D">
        <w:rPr>
          <w:rFonts w:asciiTheme="minorHAnsi" w:hAnsiTheme="minorHAnsi" w:cs="Arial"/>
          <w:sz w:val="22"/>
          <w:szCs w:val="22"/>
        </w:rPr>
        <w:t xml:space="preserve"> στις οποίες θα αναφέρονται κατ’ </w:t>
      </w:r>
      <w:r w:rsidRPr="00CD262D">
        <w:rPr>
          <w:rFonts w:asciiTheme="minorHAnsi" w:hAnsiTheme="minorHAnsi" w:cs="Arial"/>
          <w:sz w:val="22"/>
          <w:szCs w:val="22"/>
        </w:rPr>
        <w:t>ελάχιστον τα ακόλουθα:</w:t>
      </w:r>
    </w:p>
    <w:p w:rsidR="003F3AEF" w:rsidRPr="00CD262D" w:rsidRDefault="008F4929" w:rsidP="009559F3">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τ</w:t>
      </w:r>
      <w:r w:rsidR="003F3AEF" w:rsidRPr="00CD262D">
        <w:rPr>
          <w:rFonts w:asciiTheme="minorHAnsi" w:hAnsiTheme="minorHAnsi"/>
          <w:sz w:val="22"/>
          <w:szCs w:val="22"/>
        </w:rPr>
        <w:t xml:space="preserve">ο </w:t>
      </w:r>
      <w:r w:rsidRPr="00CD262D">
        <w:rPr>
          <w:rStyle w:val="a4"/>
          <w:rFonts w:asciiTheme="minorHAnsi" w:hAnsiTheme="minorHAnsi"/>
          <w:sz w:val="22"/>
          <w:szCs w:val="22"/>
        </w:rPr>
        <w:t>π</w:t>
      </w:r>
      <w:r w:rsidR="001016D7" w:rsidRPr="00CD262D">
        <w:rPr>
          <w:rFonts w:asciiTheme="minorHAnsi" w:hAnsiTheme="minorHAnsi"/>
          <w:sz w:val="22"/>
          <w:szCs w:val="22"/>
        </w:rPr>
        <w:t>ρότυπο EN</w:t>
      </w:r>
      <w:r w:rsidR="003F3AEF" w:rsidRPr="00CD262D">
        <w:rPr>
          <w:rFonts w:asciiTheme="minorHAnsi" w:hAnsiTheme="minorHAnsi"/>
          <w:sz w:val="22"/>
          <w:szCs w:val="22"/>
        </w:rPr>
        <w:t>840</w:t>
      </w:r>
      <w:r w:rsidRPr="00CD262D">
        <w:rPr>
          <w:rFonts w:asciiTheme="minorHAnsi" w:hAnsiTheme="minorHAnsi"/>
          <w:sz w:val="22"/>
          <w:szCs w:val="22"/>
        </w:rPr>
        <w:t>,</w:t>
      </w:r>
    </w:p>
    <w:p w:rsidR="003F3AEF" w:rsidRPr="00CD262D" w:rsidRDefault="008F4929" w:rsidP="009559F3">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η</w:t>
      </w:r>
      <w:r w:rsidR="008F1DC3" w:rsidRPr="00CD262D">
        <w:rPr>
          <w:rFonts w:asciiTheme="minorHAnsi" w:hAnsiTheme="minorHAnsi"/>
          <w:sz w:val="22"/>
          <w:szCs w:val="22"/>
        </w:rPr>
        <w:t xml:space="preserve"> σήμανση CE</w:t>
      </w:r>
      <w:r w:rsidRPr="00CD262D">
        <w:rPr>
          <w:rFonts w:asciiTheme="minorHAnsi" w:hAnsiTheme="minorHAnsi"/>
          <w:sz w:val="22"/>
          <w:szCs w:val="22"/>
        </w:rPr>
        <w:t>,</w:t>
      </w:r>
    </w:p>
    <w:p w:rsidR="008F1DC3" w:rsidRPr="00CD262D" w:rsidRDefault="00506785" w:rsidP="009559F3">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ο</w:t>
      </w:r>
      <w:r w:rsidR="008F4929" w:rsidRPr="00CD262D">
        <w:rPr>
          <w:rFonts w:asciiTheme="minorHAnsi" w:hAnsiTheme="minorHAnsi"/>
          <w:sz w:val="22"/>
          <w:szCs w:val="22"/>
        </w:rPr>
        <w:t xml:space="preserve"> μ</w:t>
      </w:r>
      <w:r w:rsidR="008F1DC3" w:rsidRPr="00CD262D">
        <w:rPr>
          <w:rFonts w:asciiTheme="minorHAnsi" w:hAnsiTheme="minorHAnsi"/>
          <w:sz w:val="22"/>
          <w:szCs w:val="22"/>
        </w:rPr>
        <w:t>ήνα</w:t>
      </w:r>
      <w:r w:rsidRPr="00CD262D">
        <w:rPr>
          <w:rFonts w:asciiTheme="minorHAnsi" w:hAnsiTheme="minorHAnsi"/>
          <w:sz w:val="22"/>
          <w:szCs w:val="22"/>
        </w:rPr>
        <w:t>ς</w:t>
      </w:r>
      <w:r w:rsidR="008F1DC3" w:rsidRPr="00CD262D">
        <w:rPr>
          <w:rFonts w:asciiTheme="minorHAnsi" w:hAnsiTheme="minorHAnsi"/>
          <w:sz w:val="22"/>
          <w:szCs w:val="22"/>
        </w:rPr>
        <w:t xml:space="preserve"> και </w:t>
      </w:r>
      <w:r w:rsidR="001016D7" w:rsidRPr="00CD262D">
        <w:rPr>
          <w:rFonts w:asciiTheme="minorHAnsi" w:hAnsiTheme="minorHAnsi"/>
          <w:sz w:val="22"/>
          <w:szCs w:val="22"/>
        </w:rPr>
        <w:t xml:space="preserve">το </w:t>
      </w:r>
      <w:r w:rsidR="008F1DC3" w:rsidRPr="00CD262D">
        <w:rPr>
          <w:rFonts w:asciiTheme="minorHAnsi" w:hAnsiTheme="minorHAnsi"/>
          <w:sz w:val="22"/>
          <w:szCs w:val="22"/>
        </w:rPr>
        <w:t>έτος κατασκευής</w:t>
      </w:r>
      <w:r w:rsidR="008F4929" w:rsidRPr="00CD262D">
        <w:rPr>
          <w:rFonts w:asciiTheme="minorHAnsi" w:hAnsiTheme="minorHAnsi"/>
          <w:sz w:val="22"/>
          <w:szCs w:val="22"/>
        </w:rPr>
        <w:t>,</w:t>
      </w:r>
    </w:p>
    <w:p w:rsidR="003F3AEF" w:rsidRPr="00CD262D" w:rsidRDefault="00506785" w:rsidP="009559F3">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ο</w:t>
      </w:r>
      <w:r w:rsidR="008F4929" w:rsidRPr="00CD262D">
        <w:rPr>
          <w:rFonts w:asciiTheme="minorHAnsi" w:hAnsiTheme="minorHAnsi"/>
          <w:sz w:val="22"/>
          <w:szCs w:val="22"/>
        </w:rPr>
        <w:t xml:space="preserve"> κατασκευαστή</w:t>
      </w:r>
      <w:r w:rsidRPr="00CD262D">
        <w:rPr>
          <w:rFonts w:asciiTheme="minorHAnsi" w:hAnsiTheme="minorHAnsi"/>
          <w:sz w:val="22"/>
          <w:szCs w:val="22"/>
        </w:rPr>
        <w:t>ς</w:t>
      </w:r>
      <w:r w:rsidR="001016D7" w:rsidRPr="00CD262D">
        <w:rPr>
          <w:rFonts w:asciiTheme="minorHAnsi" w:hAnsiTheme="minorHAnsi"/>
          <w:sz w:val="22"/>
          <w:szCs w:val="22"/>
        </w:rPr>
        <w:t xml:space="preserve"> και </w:t>
      </w:r>
      <w:r w:rsidRPr="00CD262D">
        <w:rPr>
          <w:rFonts w:asciiTheme="minorHAnsi" w:hAnsiTheme="minorHAnsi"/>
          <w:sz w:val="22"/>
          <w:szCs w:val="22"/>
        </w:rPr>
        <w:t xml:space="preserve">ο </w:t>
      </w:r>
      <w:r w:rsidR="003F3AEF" w:rsidRPr="00CD262D">
        <w:rPr>
          <w:rFonts w:asciiTheme="minorHAnsi" w:hAnsiTheme="minorHAnsi"/>
          <w:sz w:val="22"/>
          <w:szCs w:val="22"/>
        </w:rPr>
        <w:t>προμηθευτή</w:t>
      </w:r>
      <w:r w:rsidRPr="00CD262D">
        <w:rPr>
          <w:rFonts w:asciiTheme="minorHAnsi" w:hAnsiTheme="minorHAnsi"/>
          <w:sz w:val="22"/>
          <w:szCs w:val="22"/>
        </w:rPr>
        <w:t>ς</w:t>
      </w:r>
      <w:r w:rsidR="008F4929" w:rsidRPr="00CD262D">
        <w:rPr>
          <w:rFonts w:asciiTheme="minorHAnsi" w:hAnsiTheme="minorHAnsi"/>
          <w:sz w:val="22"/>
          <w:szCs w:val="22"/>
        </w:rPr>
        <w:t>,</w:t>
      </w:r>
    </w:p>
    <w:p w:rsidR="003F3AEF" w:rsidRPr="00CD262D" w:rsidRDefault="008F4929" w:rsidP="009559F3">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η</w:t>
      </w:r>
      <w:r w:rsidR="003F3AEF" w:rsidRPr="00CD262D">
        <w:rPr>
          <w:rFonts w:asciiTheme="minorHAnsi" w:hAnsiTheme="minorHAnsi"/>
          <w:sz w:val="22"/>
          <w:szCs w:val="22"/>
        </w:rPr>
        <w:t xml:space="preserve"> χωρητικότητα του κάδου σε λίτρα</w:t>
      </w:r>
      <w:r w:rsidRPr="00CD262D">
        <w:rPr>
          <w:rFonts w:asciiTheme="minorHAnsi" w:hAnsiTheme="minorHAnsi"/>
          <w:sz w:val="22"/>
          <w:szCs w:val="22"/>
        </w:rPr>
        <w:t>,</w:t>
      </w:r>
    </w:p>
    <w:p w:rsidR="003F3AEF" w:rsidRPr="00CD262D" w:rsidRDefault="00506785" w:rsidP="009559F3">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η</w:t>
      </w:r>
      <w:r w:rsidR="003F3AEF" w:rsidRPr="00CD262D">
        <w:rPr>
          <w:rFonts w:asciiTheme="minorHAnsi" w:hAnsiTheme="minorHAnsi"/>
          <w:sz w:val="22"/>
          <w:szCs w:val="22"/>
        </w:rPr>
        <w:t xml:space="preserve"> στάθμη θορύβου (</w:t>
      </w:r>
      <w:proofErr w:type="spellStart"/>
      <w:r w:rsidR="003F3AEF" w:rsidRPr="00CD262D">
        <w:rPr>
          <w:rFonts w:asciiTheme="minorHAnsi" w:hAnsiTheme="minorHAnsi"/>
          <w:sz w:val="22"/>
          <w:szCs w:val="22"/>
        </w:rPr>
        <w:t>dB</w:t>
      </w:r>
      <w:proofErr w:type="spellEnd"/>
      <w:r w:rsidR="003F3AEF" w:rsidRPr="00CD262D">
        <w:rPr>
          <w:rFonts w:asciiTheme="minorHAnsi" w:hAnsiTheme="minorHAnsi"/>
          <w:sz w:val="22"/>
          <w:szCs w:val="22"/>
        </w:rPr>
        <w:t>)</w:t>
      </w:r>
      <w:r w:rsidR="008F4929" w:rsidRPr="00CD262D">
        <w:rPr>
          <w:rFonts w:asciiTheme="minorHAnsi" w:hAnsiTheme="minorHAnsi"/>
          <w:sz w:val="22"/>
          <w:szCs w:val="22"/>
        </w:rPr>
        <w:t>,</w:t>
      </w:r>
    </w:p>
    <w:p w:rsidR="003F3AEF" w:rsidRPr="00CD262D" w:rsidRDefault="00506785" w:rsidP="009559F3">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η</w:t>
      </w:r>
      <w:r w:rsidR="003F3AEF" w:rsidRPr="00CD262D">
        <w:rPr>
          <w:rFonts w:asciiTheme="minorHAnsi" w:hAnsiTheme="minorHAnsi"/>
          <w:sz w:val="22"/>
          <w:szCs w:val="22"/>
        </w:rPr>
        <w:t xml:space="preserve"> σήμανση ασφαλείας και ποιότητας στην χρήση σύμφωνα με τα πισ</w:t>
      </w:r>
      <w:r w:rsidR="001016D7" w:rsidRPr="00CD262D">
        <w:rPr>
          <w:rFonts w:asciiTheme="minorHAnsi" w:hAnsiTheme="minorHAnsi"/>
          <w:sz w:val="22"/>
          <w:szCs w:val="22"/>
        </w:rPr>
        <w:t>τοποιητικά που διαθέτει ο κάδος</w:t>
      </w:r>
      <w:r w:rsidR="003F3AEF" w:rsidRPr="00CD262D">
        <w:rPr>
          <w:rFonts w:asciiTheme="minorHAnsi" w:hAnsiTheme="minorHAnsi"/>
          <w:sz w:val="22"/>
          <w:szCs w:val="22"/>
        </w:rPr>
        <w:t xml:space="preserve"> (</w:t>
      </w:r>
      <w:proofErr w:type="spellStart"/>
      <w:r w:rsidR="003F3AEF" w:rsidRPr="00CD262D">
        <w:rPr>
          <w:rFonts w:asciiTheme="minorHAnsi" w:hAnsiTheme="minorHAnsi"/>
          <w:sz w:val="22"/>
          <w:szCs w:val="22"/>
        </w:rPr>
        <w:t>π.χ</w:t>
      </w:r>
      <w:r w:rsidR="001016D7" w:rsidRPr="00CD262D">
        <w:rPr>
          <w:rFonts w:asciiTheme="minorHAnsi" w:hAnsiTheme="minorHAnsi"/>
          <w:sz w:val="22"/>
          <w:szCs w:val="22"/>
        </w:rPr>
        <w:t>.</w:t>
      </w:r>
      <w:r w:rsidR="003F3AEF" w:rsidRPr="00CD262D">
        <w:rPr>
          <w:rFonts w:asciiTheme="minorHAnsi" w:hAnsiTheme="minorHAnsi"/>
          <w:sz w:val="22"/>
          <w:szCs w:val="22"/>
        </w:rPr>
        <w:t>GS</w:t>
      </w:r>
      <w:proofErr w:type="spellEnd"/>
      <w:r w:rsidR="003F3AEF" w:rsidRPr="00CD262D">
        <w:rPr>
          <w:rFonts w:asciiTheme="minorHAnsi" w:hAnsiTheme="minorHAnsi"/>
          <w:sz w:val="22"/>
          <w:szCs w:val="22"/>
        </w:rPr>
        <w:t xml:space="preserve">, </w:t>
      </w:r>
      <w:proofErr w:type="spellStart"/>
      <w:r w:rsidR="003F3AEF" w:rsidRPr="00CD262D">
        <w:rPr>
          <w:rFonts w:asciiTheme="minorHAnsi" w:hAnsiTheme="minorHAnsi"/>
          <w:sz w:val="22"/>
          <w:szCs w:val="22"/>
        </w:rPr>
        <w:t>κ.τ</w:t>
      </w:r>
      <w:r w:rsidR="00554988" w:rsidRPr="00CD262D">
        <w:rPr>
          <w:rFonts w:asciiTheme="minorHAnsi" w:hAnsiTheme="minorHAnsi"/>
          <w:sz w:val="22"/>
          <w:szCs w:val="22"/>
        </w:rPr>
        <w:t>.λ</w:t>
      </w:r>
      <w:proofErr w:type="spellEnd"/>
      <w:r w:rsidR="003F3AEF" w:rsidRPr="00CD262D">
        <w:rPr>
          <w:rFonts w:asciiTheme="minorHAnsi" w:hAnsiTheme="minorHAnsi"/>
          <w:sz w:val="22"/>
          <w:szCs w:val="22"/>
        </w:rPr>
        <w:t>)</w:t>
      </w:r>
      <w:r w:rsidR="00554988" w:rsidRPr="00CD262D">
        <w:rPr>
          <w:rFonts w:asciiTheme="minorHAnsi" w:hAnsiTheme="minorHAnsi"/>
          <w:sz w:val="22"/>
          <w:szCs w:val="22"/>
        </w:rPr>
        <w:t>.</w:t>
      </w:r>
    </w:p>
    <w:p w:rsidR="000815D3" w:rsidRPr="00CD262D" w:rsidRDefault="000815D3" w:rsidP="000D2EAB">
      <w:pPr>
        <w:rPr>
          <w:rFonts w:asciiTheme="minorHAnsi" w:hAnsiTheme="minorHAnsi" w:cs="Tahoma"/>
          <w:b/>
          <w:sz w:val="22"/>
          <w:szCs w:val="22"/>
          <w:u w:val="single"/>
        </w:rPr>
      </w:pPr>
    </w:p>
    <w:p w:rsidR="000815D3" w:rsidRPr="00CD262D" w:rsidRDefault="000815D3" w:rsidP="000D2EAB">
      <w:pPr>
        <w:rPr>
          <w:rFonts w:asciiTheme="minorHAnsi" w:hAnsiTheme="minorHAnsi" w:cs="Tahoma"/>
          <w:b/>
          <w:sz w:val="22"/>
          <w:szCs w:val="22"/>
          <w:u w:val="single"/>
        </w:rPr>
      </w:pPr>
    </w:p>
    <w:p w:rsidR="000D2EAB" w:rsidRPr="00CD262D" w:rsidRDefault="000815D3" w:rsidP="000D2EAB">
      <w:pPr>
        <w:rPr>
          <w:rFonts w:asciiTheme="minorHAnsi" w:hAnsiTheme="minorHAnsi" w:cs="Tahoma"/>
          <w:sz w:val="22"/>
          <w:szCs w:val="22"/>
          <w:u w:val="single"/>
        </w:rPr>
      </w:pPr>
      <w:r w:rsidRPr="00CD262D">
        <w:rPr>
          <w:rFonts w:asciiTheme="minorHAnsi" w:hAnsiTheme="minorHAnsi" w:cs="Tahoma"/>
          <w:sz w:val="22"/>
          <w:szCs w:val="22"/>
          <w:u w:val="single"/>
        </w:rPr>
        <w:t>Β</w:t>
      </w:r>
      <w:r w:rsidR="00D505BE" w:rsidRPr="00CD262D">
        <w:rPr>
          <w:rFonts w:asciiTheme="minorHAnsi" w:hAnsiTheme="minorHAnsi" w:cs="Tahoma"/>
          <w:sz w:val="22"/>
          <w:szCs w:val="22"/>
          <w:u w:val="single"/>
        </w:rPr>
        <w:t>2</w:t>
      </w:r>
      <w:r w:rsidRPr="00CD262D">
        <w:rPr>
          <w:rFonts w:asciiTheme="minorHAnsi" w:hAnsiTheme="minorHAnsi" w:cs="Tahoma"/>
          <w:sz w:val="22"/>
          <w:szCs w:val="22"/>
          <w:u w:val="single"/>
        </w:rPr>
        <w:t xml:space="preserve">. </w:t>
      </w:r>
      <w:r w:rsidR="000D2EAB" w:rsidRPr="00CD262D">
        <w:rPr>
          <w:rFonts w:asciiTheme="minorHAnsi" w:hAnsiTheme="minorHAnsi" w:cs="Tahoma"/>
          <w:sz w:val="22"/>
          <w:szCs w:val="22"/>
          <w:u w:val="single"/>
        </w:rPr>
        <w:t>Κάδος</w:t>
      </w:r>
      <w:r w:rsidR="00506785" w:rsidRPr="00CD262D">
        <w:rPr>
          <w:rFonts w:asciiTheme="minorHAnsi" w:hAnsiTheme="minorHAnsi" w:cs="Tahoma"/>
          <w:spacing w:val="-3"/>
          <w:sz w:val="22"/>
          <w:szCs w:val="22"/>
          <w:u w:val="single"/>
        </w:rPr>
        <w:t xml:space="preserve"> Χ</w:t>
      </w:r>
      <w:r w:rsidR="000D2EAB" w:rsidRPr="00CD262D">
        <w:rPr>
          <w:rFonts w:asciiTheme="minorHAnsi" w:hAnsiTheme="minorHAnsi" w:cs="Tahoma"/>
          <w:spacing w:val="-3"/>
          <w:sz w:val="22"/>
          <w:szCs w:val="22"/>
          <w:u w:val="single"/>
        </w:rPr>
        <w:t xml:space="preserve">ωρητικότητας 660 </w:t>
      </w:r>
      <w:r w:rsidR="00506785" w:rsidRPr="00CD262D">
        <w:rPr>
          <w:rFonts w:asciiTheme="minorHAnsi" w:hAnsiTheme="minorHAnsi" w:cs="Tahoma"/>
          <w:spacing w:val="-3"/>
          <w:sz w:val="22"/>
          <w:szCs w:val="22"/>
          <w:u w:val="single"/>
        </w:rPr>
        <w:t>Λί</w:t>
      </w:r>
      <w:r w:rsidR="000D2EAB" w:rsidRPr="00CD262D">
        <w:rPr>
          <w:rFonts w:asciiTheme="minorHAnsi" w:hAnsiTheme="minorHAnsi" w:cs="Tahoma"/>
          <w:spacing w:val="-3"/>
          <w:sz w:val="22"/>
          <w:szCs w:val="22"/>
          <w:u w:val="single"/>
        </w:rPr>
        <w:t xml:space="preserve">τρων </w:t>
      </w:r>
    </w:p>
    <w:p w:rsidR="00D5089D" w:rsidRPr="00CD262D" w:rsidRDefault="00D5089D" w:rsidP="00D5089D">
      <w:pPr>
        <w:jc w:val="both"/>
        <w:rPr>
          <w:rFonts w:asciiTheme="minorHAnsi" w:hAnsiTheme="minorHAnsi" w:cs="Tahoma"/>
          <w:spacing w:val="-3"/>
          <w:sz w:val="22"/>
          <w:szCs w:val="22"/>
          <w:u w:val="single"/>
        </w:rPr>
      </w:pPr>
    </w:p>
    <w:p w:rsidR="00490EB4" w:rsidRPr="00CD262D" w:rsidRDefault="00490EB4" w:rsidP="00D5089D">
      <w:pPr>
        <w:jc w:val="both"/>
        <w:rPr>
          <w:rFonts w:asciiTheme="minorHAnsi" w:hAnsiTheme="minorHAnsi" w:cs="Tahoma"/>
          <w:spacing w:val="-3"/>
          <w:sz w:val="22"/>
          <w:szCs w:val="22"/>
          <w:u w:val="single"/>
        </w:rPr>
      </w:pPr>
      <w:r w:rsidRPr="00CD262D">
        <w:rPr>
          <w:rFonts w:asciiTheme="minorHAnsi" w:hAnsiTheme="minorHAnsi" w:cs="Tahoma"/>
          <w:spacing w:val="-3"/>
          <w:sz w:val="22"/>
          <w:szCs w:val="22"/>
          <w:u w:val="single"/>
        </w:rPr>
        <w:t>Γενικά</w:t>
      </w:r>
    </w:p>
    <w:p w:rsidR="00D5089D" w:rsidRPr="00CD262D" w:rsidRDefault="00D5089D" w:rsidP="00D5089D">
      <w:pPr>
        <w:jc w:val="both"/>
        <w:rPr>
          <w:rFonts w:asciiTheme="minorHAnsi" w:hAnsiTheme="minorHAnsi" w:cs="Arial"/>
          <w:sz w:val="22"/>
          <w:szCs w:val="22"/>
        </w:rPr>
      </w:pPr>
    </w:p>
    <w:p w:rsidR="009B71AD" w:rsidRPr="00CD262D" w:rsidRDefault="00506785" w:rsidP="009B71AD">
      <w:pPr>
        <w:pStyle w:val="af2"/>
        <w:numPr>
          <w:ilvl w:val="0"/>
          <w:numId w:val="17"/>
        </w:numPr>
        <w:ind w:left="0" w:firstLine="0"/>
        <w:rPr>
          <w:rFonts w:asciiTheme="minorHAnsi" w:hAnsiTheme="minorHAnsi" w:cs="Arial"/>
          <w:sz w:val="22"/>
          <w:szCs w:val="22"/>
        </w:rPr>
      </w:pPr>
      <w:r w:rsidRPr="00CD262D">
        <w:rPr>
          <w:rFonts w:asciiTheme="minorHAnsi" w:hAnsiTheme="minorHAnsi" w:cs="Arial"/>
          <w:sz w:val="22"/>
          <w:szCs w:val="22"/>
        </w:rPr>
        <w:t xml:space="preserve">Χωρητικότητα: </w:t>
      </w:r>
      <w:r w:rsidR="009B71AD" w:rsidRPr="00CD262D">
        <w:rPr>
          <w:rFonts w:asciiTheme="minorHAnsi" w:hAnsiTheme="minorHAnsi" w:cs="Arial"/>
          <w:sz w:val="22"/>
          <w:szCs w:val="22"/>
        </w:rPr>
        <w:t xml:space="preserve">660 λίτρα (+5%). </w:t>
      </w:r>
    </w:p>
    <w:p w:rsidR="009B71AD" w:rsidRPr="00CD262D" w:rsidRDefault="00506785" w:rsidP="009B71AD">
      <w:pPr>
        <w:pStyle w:val="af2"/>
        <w:numPr>
          <w:ilvl w:val="0"/>
          <w:numId w:val="17"/>
        </w:numPr>
        <w:ind w:left="360"/>
        <w:rPr>
          <w:rFonts w:asciiTheme="minorHAnsi" w:hAnsiTheme="minorHAnsi" w:cs="Arial"/>
          <w:sz w:val="22"/>
          <w:szCs w:val="22"/>
        </w:rPr>
      </w:pPr>
      <w:r w:rsidRPr="00CD262D">
        <w:rPr>
          <w:rFonts w:asciiTheme="minorHAnsi" w:hAnsiTheme="minorHAnsi" w:cs="Arial"/>
          <w:sz w:val="22"/>
          <w:szCs w:val="22"/>
        </w:rPr>
        <w:t>Κ</w:t>
      </w:r>
      <w:r w:rsidR="009B71AD" w:rsidRPr="00CD262D">
        <w:rPr>
          <w:rFonts w:asciiTheme="minorHAnsi" w:hAnsiTheme="minorHAnsi" w:cs="Arial"/>
          <w:sz w:val="22"/>
          <w:szCs w:val="22"/>
        </w:rPr>
        <w:t>ατασκευ</w:t>
      </w:r>
      <w:r w:rsidRPr="00CD262D">
        <w:rPr>
          <w:rFonts w:asciiTheme="minorHAnsi" w:hAnsiTheme="minorHAnsi" w:cs="Arial"/>
          <w:sz w:val="22"/>
          <w:szCs w:val="22"/>
        </w:rPr>
        <w:t xml:space="preserve">ή </w:t>
      </w:r>
      <w:r w:rsidR="009B71AD" w:rsidRPr="00CD262D">
        <w:rPr>
          <w:rFonts w:asciiTheme="minorHAnsi" w:hAnsiTheme="minorHAnsi" w:cs="Arial"/>
          <w:sz w:val="22"/>
          <w:szCs w:val="22"/>
        </w:rPr>
        <w:t>κατά EN 840 2/5/6.</w:t>
      </w:r>
    </w:p>
    <w:p w:rsidR="009B71AD" w:rsidRPr="00CD262D" w:rsidRDefault="00506785" w:rsidP="009B71AD">
      <w:pPr>
        <w:pStyle w:val="af2"/>
        <w:numPr>
          <w:ilvl w:val="0"/>
          <w:numId w:val="17"/>
        </w:numPr>
        <w:ind w:left="270" w:hanging="270"/>
        <w:rPr>
          <w:rFonts w:asciiTheme="minorHAnsi" w:hAnsiTheme="minorHAnsi" w:cs="Arial"/>
          <w:sz w:val="22"/>
          <w:szCs w:val="22"/>
        </w:rPr>
      </w:pPr>
      <w:r w:rsidRPr="00CD262D">
        <w:rPr>
          <w:rFonts w:asciiTheme="minorHAnsi" w:hAnsiTheme="minorHAnsi" w:cs="Arial"/>
          <w:sz w:val="22"/>
          <w:szCs w:val="22"/>
        </w:rPr>
        <w:t>Κατασκευή</w:t>
      </w:r>
      <w:r w:rsidR="009B71AD" w:rsidRPr="00CD262D">
        <w:rPr>
          <w:rFonts w:asciiTheme="minorHAnsi" w:hAnsiTheme="minorHAnsi" w:cs="Arial"/>
          <w:sz w:val="22"/>
          <w:szCs w:val="22"/>
        </w:rPr>
        <w:t xml:space="preserve"> από πολυαιθυλένιο υψηλής πυκνότητας (HDPE) χρώματος καφέ.</w:t>
      </w:r>
    </w:p>
    <w:p w:rsidR="009B71AD" w:rsidRPr="00CD262D" w:rsidRDefault="00506785" w:rsidP="009B71AD">
      <w:pPr>
        <w:pStyle w:val="af2"/>
        <w:numPr>
          <w:ilvl w:val="0"/>
          <w:numId w:val="17"/>
        </w:numPr>
        <w:ind w:left="360"/>
        <w:rPr>
          <w:rFonts w:asciiTheme="minorHAnsi" w:hAnsiTheme="minorHAnsi" w:cs="Arial"/>
          <w:sz w:val="22"/>
          <w:szCs w:val="22"/>
        </w:rPr>
      </w:pPr>
      <w:r w:rsidRPr="00CD262D">
        <w:rPr>
          <w:rFonts w:asciiTheme="minorHAnsi" w:hAnsiTheme="minorHAnsi" w:cs="Arial"/>
          <w:sz w:val="22"/>
          <w:szCs w:val="22"/>
        </w:rPr>
        <w:t>Ι</w:t>
      </w:r>
      <w:r w:rsidR="009B71AD" w:rsidRPr="00CD262D">
        <w:rPr>
          <w:rFonts w:asciiTheme="minorHAnsi" w:hAnsiTheme="minorHAnsi" w:cs="Arial"/>
          <w:sz w:val="22"/>
          <w:szCs w:val="22"/>
        </w:rPr>
        <w:t xml:space="preserve">κανότητα φόρτωσης </w:t>
      </w:r>
      <w:r w:rsidR="00554988" w:rsidRPr="00CD262D">
        <w:rPr>
          <w:rFonts w:asciiTheme="minorHAnsi" w:hAnsiTheme="minorHAnsi" w:cs="Arial"/>
          <w:sz w:val="22"/>
          <w:szCs w:val="22"/>
        </w:rPr>
        <w:t>έως</w:t>
      </w:r>
      <w:r w:rsidR="009B71AD" w:rsidRPr="00CD262D">
        <w:rPr>
          <w:rFonts w:asciiTheme="minorHAnsi" w:hAnsiTheme="minorHAnsi" w:cs="Arial"/>
          <w:sz w:val="22"/>
          <w:szCs w:val="22"/>
        </w:rPr>
        <w:t xml:space="preserve"> 2</w:t>
      </w:r>
      <w:r w:rsidR="0005401E" w:rsidRPr="00CD262D">
        <w:rPr>
          <w:rFonts w:asciiTheme="minorHAnsi" w:hAnsiTheme="minorHAnsi" w:cs="Arial"/>
          <w:sz w:val="22"/>
          <w:szCs w:val="22"/>
        </w:rPr>
        <w:t>75</w:t>
      </w:r>
      <w:r w:rsidR="009B71AD" w:rsidRPr="00CD262D">
        <w:rPr>
          <w:rFonts w:asciiTheme="minorHAnsi" w:hAnsiTheme="minorHAnsi" w:cs="Arial"/>
          <w:sz w:val="22"/>
          <w:szCs w:val="22"/>
        </w:rPr>
        <w:t>kg.</w:t>
      </w:r>
    </w:p>
    <w:p w:rsidR="00506785" w:rsidRPr="00CD262D" w:rsidRDefault="00506785" w:rsidP="00554988">
      <w:pPr>
        <w:pStyle w:val="af2"/>
        <w:numPr>
          <w:ilvl w:val="0"/>
          <w:numId w:val="17"/>
        </w:numPr>
        <w:ind w:left="284" w:hanging="284"/>
        <w:rPr>
          <w:rFonts w:asciiTheme="minorHAnsi" w:hAnsiTheme="minorHAnsi" w:cs="Arial"/>
          <w:sz w:val="22"/>
          <w:szCs w:val="22"/>
        </w:rPr>
      </w:pPr>
      <w:r w:rsidRPr="00CD262D">
        <w:rPr>
          <w:rFonts w:asciiTheme="minorHAnsi" w:hAnsiTheme="minorHAnsi" w:cs="Arial"/>
          <w:sz w:val="22"/>
          <w:szCs w:val="22"/>
        </w:rPr>
        <w:t xml:space="preserve">  Κατασκευαστής πιστοποιημένος με ISO 9001:2015</w:t>
      </w:r>
      <w:r w:rsidR="0005401E" w:rsidRPr="00CD262D">
        <w:rPr>
          <w:rFonts w:asciiTheme="minorHAnsi" w:hAnsiTheme="minorHAnsi" w:cs="Arial"/>
          <w:sz w:val="22"/>
          <w:szCs w:val="22"/>
        </w:rPr>
        <w:t xml:space="preserve"> και </w:t>
      </w:r>
      <w:r w:rsidRPr="00CD262D">
        <w:rPr>
          <w:rFonts w:asciiTheme="minorHAnsi" w:hAnsiTheme="minorHAnsi" w:cs="Arial"/>
          <w:sz w:val="22"/>
          <w:szCs w:val="22"/>
        </w:rPr>
        <w:t xml:space="preserve">ISO 14001:2015 </w:t>
      </w:r>
      <w:r w:rsidR="00554988" w:rsidRPr="00CD262D">
        <w:rPr>
          <w:rFonts w:asciiTheme="minorHAnsi" w:hAnsiTheme="minorHAnsi" w:cs="Arial"/>
          <w:sz w:val="22"/>
          <w:szCs w:val="22"/>
        </w:rPr>
        <w:t>ή αντίστοιχα πιστοποιημένων φορέων.</w:t>
      </w:r>
    </w:p>
    <w:p w:rsidR="0005401E" w:rsidRPr="00CD262D" w:rsidRDefault="0005401E" w:rsidP="0005401E">
      <w:pPr>
        <w:pStyle w:val="af2"/>
        <w:numPr>
          <w:ilvl w:val="0"/>
          <w:numId w:val="17"/>
        </w:numPr>
        <w:ind w:left="360"/>
        <w:rPr>
          <w:rFonts w:asciiTheme="minorHAnsi" w:hAnsiTheme="minorHAnsi" w:cs="Arial"/>
          <w:sz w:val="22"/>
          <w:szCs w:val="22"/>
        </w:rPr>
      </w:pPr>
      <w:r w:rsidRPr="00CD262D">
        <w:rPr>
          <w:rFonts w:asciiTheme="minorHAnsi" w:hAnsiTheme="minorHAnsi" w:cs="Arial"/>
          <w:sz w:val="22"/>
          <w:szCs w:val="22"/>
        </w:rPr>
        <w:lastRenderedPageBreak/>
        <w:t xml:space="preserve">  Επιθυμητή η πιστοποίηση κατά GS και </w:t>
      </w:r>
      <w:r w:rsidRPr="00CD262D">
        <w:rPr>
          <w:rFonts w:asciiTheme="minorHAnsi" w:hAnsiTheme="minorHAnsi" w:cs="Arial"/>
          <w:sz w:val="22"/>
          <w:szCs w:val="22"/>
          <w:lang w:val="en-US"/>
        </w:rPr>
        <w:t>RAL</w:t>
      </w:r>
      <w:r w:rsidRPr="00CD262D">
        <w:rPr>
          <w:rFonts w:asciiTheme="minorHAnsi" w:hAnsiTheme="minorHAnsi" w:cs="Arial"/>
          <w:sz w:val="22"/>
          <w:szCs w:val="22"/>
        </w:rPr>
        <w:t>.</w:t>
      </w:r>
    </w:p>
    <w:p w:rsidR="009B71AD" w:rsidRPr="00CD262D" w:rsidRDefault="009B71AD" w:rsidP="00D5089D">
      <w:pPr>
        <w:jc w:val="both"/>
        <w:rPr>
          <w:rFonts w:asciiTheme="minorHAnsi" w:hAnsiTheme="minorHAnsi" w:cs="Arial"/>
          <w:sz w:val="22"/>
          <w:szCs w:val="22"/>
        </w:rPr>
      </w:pPr>
    </w:p>
    <w:p w:rsidR="00EC2944" w:rsidRPr="00CD262D" w:rsidRDefault="00490EB4" w:rsidP="00D5089D">
      <w:pPr>
        <w:jc w:val="both"/>
        <w:rPr>
          <w:rFonts w:asciiTheme="minorHAnsi" w:hAnsiTheme="minorHAnsi" w:cs="Arial"/>
          <w:sz w:val="22"/>
          <w:szCs w:val="22"/>
        </w:rPr>
      </w:pPr>
      <w:r w:rsidRPr="00CD262D">
        <w:rPr>
          <w:rFonts w:asciiTheme="minorHAnsi" w:hAnsiTheme="minorHAnsi" w:cs="Arial"/>
          <w:sz w:val="22"/>
          <w:szCs w:val="22"/>
        </w:rPr>
        <w:t xml:space="preserve">Πάνω στις πλευρικές επιφάνειες του κάδου και περίπου στο κέντρο τους </w:t>
      </w:r>
      <w:r w:rsidR="00EC2944" w:rsidRPr="00CD262D">
        <w:rPr>
          <w:rFonts w:asciiTheme="minorHAnsi" w:hAnsiTheme="minorHAnsi" w:cs="Arial"/>
          <w:sz w:val="22"/>
          <w:szCs w:val="22"/>
        </w:rPr>
        <w:t>θ</w:t>
      </w:r>
      <w:r w:rsidRPr="00CD262D">
        <w:rPr>
          <w:rFonts w:asciiTheme="minorHAnsi" w:hAnsiTheme="minorHAnsi" w:cs="Arial"/>
          <w:sz w:val="22"/>
          <w:szCs w:val="22"/>
        </w:rPr>
        <w:t xml:space="preserve">α είναι ακλόνητα στερεωμένοι δύο κυλινδροειδείς σωλήνες που χρησιμεύουν για την ανάρτηση του κάδου από τον μηχανισμό εκκένωσης κάδων του απορριμματοφόρου (βραχίονες). </w:t>
      </w:r>
    </w:p>
    <w:p w:rsidR="00490EB4" w:rsidRPr="00CD262D" w:rsidRDefault="00490EB4" w:rsidP="00D5089D">
      <w:pPr>
        <w:jc w:val="both"/>
        <w:rPr>
          <w:rFonts w:asciiTheme="minorHAnsi" w:hAnsiTheme="minorHAnsi" w:cs="Arial"/>
          <w:sz w:val="22"/>
          <w:szCs w:val="22"/>
        </w:rPr>
      </w:pPr>
      <w:r w:rsidRPr="00CD262D">
        <w:rPr>
          <w:rFonts w:asciiTheme="minorHAnsi" w:hAnsiTheme="minorHAnsi" w:cs="Arial"/>
          <w:sz w:val="22"/>
          <w:szCs w:val="22"/>
        </w:rPr>
        <w:t xml:space="preserve">Επίσης, με το ειδικά ενισχυμένο χείλος του κάδου </w:t>
      </w:r>
      <w:r w:rsidR="00EC2944" w:rsidRPr="00CD262D">
        <w:rPr>
          <w:rFonts w:asciiTheme="minorHAnsi" w:hAnsiTheme="minorHAnsi" w:cs="Arial"/>
          <w:sz w:val="22"/>
          <w:szCs w:val="22"/>
        </w:rPr>
        <w:t>θ</w:t>
      </w:r>
      <w:r w:rsidRPr="00CD262D">
        <w:rPr>
          <w:rFonts w:asciiTheme="minorHAnsi" w:hAnsiTheme="minorHAnsi" w:cs="Arial"/>
          <w:sz w:val="22"/>
          <w:szCs w:val="22"/>
        </w:rPr>
        <w:t>α είναι δυνατή η ανύψωση του και με ανυψωτικό σύστημα τύπου κτένας.</w:t>
      </w:r>
    </w:p>
    <w:p w:rsidR="00490EB4" w:rsidRPr="00CD262D" w:rsidRDefault="00490EB4" w:rsidP="00D5089D">
      <w:pPr>
        <w:jc w:val="both"/>
        <w:rPr>
          <w:rFonts w:asciiTheme="minorHAnsi" w:hAnsiTheme="minorHAnsi" w:cs="Arial"/>
          <w:sz w:val="22"/>
          <w:szCs w:val="22"/>
        </w:rPr>
      </w:pPr>
      <w:r w:rsidRPr="00CD262D">
        <w:rPr>
          <w:rFonts w:asciiTheme="minorHAnsi" w:hAnsiTheme="minorHAnsi" w:cs="Arial"/>
          <w:sz w:val="22"/>
          <w:szCs w:val="22"/>
        </w:rPr>
        <w:t>Ο κάδος επίσης θα φέρει τις απαραίτητες χειρολαβές κατάλληλης διατομής και ενίσχυσης για την εύκολη μετακίνησή του και την εργονομική χρήση του.</w:t>
      </w:r>
    </w:p>
    <w:p w:rsidR="004F1A1F" w:rsidRPr="00CD262D" w:rsidRDefault="00490EB4" w:rsidP="00D5089D">
      <w:pPr>
        <w:jc w:val="both"/>
        <w:rPr>
          <w:rFonts w:asciiTheme="minorHAnsi" w:hAnsiTheme="minorHAnsi" w:cs="Arial"/>
          <w:sz w:val="22"/>
          <w:szCs w:val="22"/>
        </w:rPr>
      </w:pPr>
      <w:r w:rsidRPr="00CD262D">
        <w:rPr>
          <w:rFonts w:asciiTheme="minorHAnsi" w:hAnsiTheme="minorHAnsi" w:cs="Arial"/>
          <w:sz w:val="22"/>
          <w:szCs w:val="22"/>
        </w:rPr>
        <w:t xml:space="preserve">Όλα τα πλαστικά τμήματα </w:t>
      </w:r>
      <w:r w:rsidR="00EC2944" w:rsidRPr="00CD262D">
        <w:rPr>
          <w:rFonts w:asciiTheme="minorHAnsi" w:hAnsiTheme="minorHAnsi" w:cs="Arial"/>
          <w:sz w:val="22"/>
          <w:szCs w:val="22"/>
        </w:rPr>
        <w:t>θ</w:t>
      </w:r>
      <w:r w:rsidRPr="00CD262D">
        <w:rPr>
          <w:rFonts w:asciiTheme="minorHAnsi" w:hAnsiTheme="minorHAnsi" w:cs="Arial"/>
          <w:sz w:val="22"/>
          <w:szCs w:val="22"/>
        </w:rPr>
        <w:t xml:space="preserve">α είναι </w:t>
      </w:r>
      <w:proofErr w:type="spellStart"/>
      <w:r w:rsidRPr="00CD262D">
        <w:rPr>
          <w:rFonts w:asciiTheme="minorHAnsi" w:hAnsiTheme="minorHAnsi" w:cs="Arial"/>
          <w:sz w:val="22"/>
          <w:szCs w:val="22"/>
        </w:rPr>
        <w:t>μονομπλόκ</w:t>
      </w:r>
      <w:proofErr w:type="spellEnd"/>
      <w:r w:rsidRPr="00CD262D">
        <w:rPr>
          <w:rFonts w:asciiTheme="minorHAnsi" w:hAnsiTheme="minorHAnsi" w:cs="Arial"/>
          <w:sz w:val="22"/>
          <w:szCs w:val="22"/>
        </w:rPr>
        <w:t xml:space="preserve"> και συγκεκριμένα το κυρίως σώμα, συμπεριλαμβανόμενων των βάσεων </w:t>
      </w:r>
      <w:proofErr w:type="spellStart"/>
      <w:r w:rsidRPr="00CD262D">
        <w:rPr>
          <w:rFonts w:asciiTheme="minorHAnsi" w:hAnsiTheme="minorHAnsi" w:cs="Arial"/>
          <w:sz w:val="22"/>
          <w:szCs w:val="22"/>
        </w:rPr>
        <w:t>έδρασης</w:t>
      </w:r>
      <w:proofErr w:type="spellEnd"/>
      <w:r w:rsidRPr="00CD262D">
        <w:rPr>
          <w:rFonts w:asciiTheme="minorHAnsi" w:hAnsiTheme="minorHAnsi" w:cs="Arial"/>
          <w:sz w:val="22"/>
          <w:szCs w:val="22"/>
        </w:rPr>
        <w:t xml:space="preserve"> του καπακιού, </w:t>
      </w:r>
      <w:r w:rsidR="00EC2944" w:rsidRPr="00CD262D">
        <w:rPr>
          <w:rFonts w:asciiTheme="minorHAnsi" w:hAnsiTheme="minorHAnsi" w:cs="Arial"/>
          <w:sz w:val="22"/>
          <w:szCs w:val="22"/>
        </w:rPr>
        <w:t xml:space="preserve">το </w:t>
      </w:r>
      <w:r w:rsidRPr="00CD262D">
        <w:rPr>
          <w:rFonts w:asciiTheme="minorHAnsi" w:hAnsiTheme="minorHAnsi" w:cs="Arial"/>
          <w:sz w:val="22"/>
          <w:szCs w:val="22"/>
        </w:rPr>
        <w:t>καπάκι κ.λ</w:t>
      </w:r>
      <w:r w:rsidR="00EC2944" w:rsidRPr="00CD262D">
        <w:rPr>
          <w:rFonts w:asciiTheme="minorHAnsi" w:hAnsiTheme="minorHAnsi" w:cs="Arial"/>
          <w:sz w:val="22"/>
          <w:szCs w:val="22"/>
        </w:rPr>
        <w:t>π.</w:t>
      </w:r>
    </w:p>
    <w:p w:rsidR="00490EB4" w:rsidRPr="00CD262D" w:rsidRDefault="004F1A1F" w:rsidP="00D5089D">
      <w:pPr>
        <w:jc w:val="both"/>
        <w:rPr>
          <w:rFonts w:asciiTheme="minorHAnsi" w:hAnsiTheme="minorHAnsi" w:cs="Arial"/>
          <w:sz w:val="22"/>
          <w:szCs w:val="22"/>
        </w:rPr>
      </w:pPr>
      <w:r w:rsidRPr="00CD262D">
        <w:rPr>
          <w:rFonts w:asciiTheme="minorHAnsi" w:hAnsiTheme="minorHAnsi" w:cs="Arial"/>
          <w:sz w:val="22"/>
          <w:szCs w:val="22"/>
        </w:rPr>
        <w:t>Τα εν λόγω</w:t>
      </w:r>
      <w:r w:rsidR="00E87D4B" w:rsidRPr="00CD262D">
        <w:rPr>
          <w:rFonts w:asciiTheme="minorHAnsi" w:hAnsiTheme="minorHAnsi" w:cs="Arial"/>
          <w:sz w:val="22"/>
          <w:szCs w:val="22"/>
        </w:rPr>
        <w:t xml:space="preserve"> π</w:t>
      </w:r>
      <w:r w:rsidR="00490EB4" w:rsidRPr="00CD262D">
        <w:rPr>
          <w:rFonts w:asciiTheme="minorHAnsi" w:hAnsiTheme="minorHAnsi" w:cs="Arial"/>
          <w:sz w:val="22"/>
          <w:szCs w:val="22"/>
        </w:rPr>
        <w:t>ρέπει να έχουν κατασκευαστεί με συμπαγή χύτευση υπό πίεση (INJECTION) από πολυαιθυλένιο υψηλού μοριακού βάρους</w:t>
      </w:r>
      <w:r w:rsidR="00E87D4B" w:rsidRPr="00CD262D">
        <w:rPr>
          <w:rFonts w:asciiTheme="minorHAnsi" w:hAnsiTheme="minorHAnsi" w:cs="Arial"/>
          <w:sz w:val="22"/>
          <w:szCs w:val="22"/>
        </w:rPr>
        <w:t>,</w:t>
      </w:r>
      <w:r w:rsidR="00490EB4" w:rsidRPr="00CD262D">
        <w:rPr>
          <w:rFonts w:asciiTheme="minorHAnsi" w:hAnsiTheme="minorHAnsi" w:cs="Arial"/>
          <w:sz w:val="22"/>
          <w:szCs w:val="22"/>
        </w:rPr>
        <w:t xml:space="preserve"> με ειδικούς σταθεροποιητές έναντι πολυμερισμού από υπέρυθρες ακτίνες</w:t>
      </w:r>
      <w:r w:rsidR="00E87D4B" w:rsidRPr="00CD262D">
        <w:rPr>
          <w:rFonts w:asciiTheme="minorHAnsi" w:hAnsiTheme="minorHAnsi" w:cs="Arial"/>
          <w:sz w:val="22"/>
          <w:szCs w:val="22"/>
        </w:rPr>
        <w:t>,</w:t>
      </w:r>
      <w:r w:rsidR="00490EB4" w:rsidRPr="00CD262D">
        <w:rPr>
          <w:rFonts w:asciiTheme="minorHAnsi" w:hAnsiTheme="minorHAnsi" w:cs="Arial"/>
          <w:sz w:val="22"/>
          <w:szCs w:val="22"/>
        </w:rPr>
        <w:t xml:space="preserve"> και από πρωτογενές υλικό.</w:t>
      </w:r>
    </w:p>
    <w:p w:rsidR="00490EB4" w:rsidRPr="00CD262D" w:rsidRDefault="00490EB4" w:rsidP="00D5089D">
      <w:pPr>
        <w:jc w:val="both"/>
        <w:rPr>
          <w:rFonts w:asciiTheme="minorHAnsi" w:hAnsiTheme="minorHAnsi" w:cs="Arial"/>
          <w:sz w:val="22"/>
          <w:szCs w:val="22"/>
        </w:rPr>
      </w:pPr>
      <w:r w:rsidRPr="00CD262D">
        <w:rPr>
          <w:rFonts w:asciiTheme="minorHAnsi" w:hAnsiTheme="minorHAnsi" w:cs="Arial"/>
          <w:sz w:val="22"/>
          <w:szCs w:val="22"/>
        </w:rPr>
        <w:t>Πρέπει να έχουν απόλυτη ανθεκτικότητα στις πολύ χαμηλές και πολύ υψηλές θερμοκρασίες, κλιματολογικές μεταβολές και σε χημικές αντιδράσεις.</w:t>
      </w:r>
    </w:p>
    <w:p w:rsidR="00490EB4" w:rsidRPr="00CD262D" w:rsidRDefault="00490EB4" w:rsidP="00D5089D">
      <w:pPr>
        <w:jc w:val="both"/>
        <w:rPr>
          <w:rFonts w:asciiTheme="minorHAnsi" w:hAnsiTheme="minorHAnsi" w:cs="Arial"/>
          <w:sz w:val="22"/>
          <w:szCs w:val="22"/>
        </w:rPr>
      </w:pPr>
      <w:r w:rsidRPr="00CD262D">
        <w:rPr>
          <w:rFonts w:asciiTheme="minorHAnsi" w:hAnsiTheme="minorHAnsi" w:cs="Arial"/>
          <w:sz w:val="22"/>
          <w:szCs w:val="22"/>
        </w:rPr>
        <w:t xml:space="preserve">Το υλικό </w:t>
      </w:r>
      <w:proofErr w:type="spellStart"/>
      <w:r w:rsidRPr="00CD262D">
        <w:rPr>
          <w:rFonts w:asciiTheme="minorHAnsi" w:hAnsiTheme="minorHAnsi" w:cs="Arial"/>
          <w:sz w:val="22"/>
          <w:szCs w:val="22"/>
        </w:rPr>
        <w:t>εκχυόμενο</w:t>
      </w:r>
      <w:r w:rsidR="00E87D4B" w:rsidRPr="00CD262D">
        <w:rPr>
          <w:rFonts w:asciiTheme="minorHAnsi" w:hAnsiTheme="minorHAnsi" w:cs="Arial"/>
          <w:sz w:val="22"/>
          <w:szCs w:val="22"/>
        </w:rPr>
        <w:t>θ</w:t>
      </w:r>
      <w:r w:rsidRPr="00CD262D">
        <w:rPr>
          <w:rFonts w:asciiTheme="minorHAnsi" w:hAnsiTheme="minorHAnsi" w:cs="Arial"/>
          <w:sz w:val="22"/>
          <w:szCs w:val="22"/>
        </w:rPr>
        <w:t>α</w:t>
      </w:r>
      <w:proofErr w:type="spellEnd"/>
      <w:r w:rsidRPr="00CD262D">
        <w:rPr>
          <w:rFonts w:asciiTheme="minorHAnsi" w:hAnsiTheme="minorHAnsi" w:cs="Arial"/>
          <w:sz w:val="22"/>
          <w:szCs w:val="22"/>
        </w:rPr>
        <w:t xml:space="preserve"> έχει ομοιόμορφη και ομοιογενή κατανομή σ' όλα τα σημεία του κάδου.</w:t>
      </w:r>
    </w:p>
    <w:p w:rsidR="00152C94" w:rsidRPr="00CD262D" w:rsidRDefault="00490EB4" w:rsidP="00D5089D">
      <w:pPr>
        <w:ind w:right="-51"/>
        <w:jc w:val="both"/>
        <w:rPr>
          <w:rFonts w:asciiTheme="minorHAnsi" w:hAnsiTheme="minorHAnsi" w:cs="Arial"/>
          <w:sz w:val="22"/>
          <w:szCs w:val="22"/>
        </w:rPr>
      </w:pPr>
      <w:r w:rsidRPr="00CD262D">
        <w:rPr>
          <w:rFonts w:asciiTheme="minorHAnsi" w:hAnsiTheme="minorHAnsi" w:cs="Arial"/>
          <w:sz w:val="22"/>
          <w:szCs w:val="22"/>
        </w:rPr>
        <w:t>Το πάχο</w:t>
      </w:r>
      <w:r w:rsidR="00E87D4B" w:rsidRPr="00CD262D">
        <w:rPr>
          <w:rFonts w:asciiTheme="minorHAnsi" w:hAnsiTheme="minorHAnsi" w:cs="Arial"/>
          <w:sz w:val="22"/>
          <w:szCs w:val="22"/>
        </w:rPr>
        <w:t>ς του κάδου πρέπει να είναι κατ’</w:t>
      </w:r>
      <w:r w:rsidRPr="00CD262D">
        <w:rPr>
          <w:rFonts w:asciiTheme="minorHAnsi" w:hAnsiTheme="minorHAnsi" w:cs="Arial"/>
          <w:sz w:val="22"/>
          <w:szCs w:val="22"/>
        </w:rPr>
        <w:t xml:space="preserve"> ελάχιστον 5mm σε κάθε σημείο του κάδου (σώμα</w:t>
      </w:r>
      <w:r w:rsidR="00152C94" w:rsidRPr="00CD262D">
        <w:rPr>
          <w:rFonts w:asciiTheme="minorHAnsi" w:hAnsiTheme="minorHAnsi" w:cs="Arial"/>
          <w:sz w:val="22"/>
          <w:szCs w:val="22"/>
        </w:rPr>
        <w:t xml:space="preserve"> και πυθμένας).</w:t>
      </w:r>
    </w:p>
    <w:p w:rsidR="00E87D4B" w:rsidRPr="00CD262D" w:rsidRDefault="00152C94" w:rsidP="00D5089D">
      <w:pPr>
        <w:ind w:right="-51"/>
        <w:jc w:val="both"/>
        <w:rPr>
          <w:rFonts w:asciiTheme="minorHAnsi" w:hAnsiTheme="minorHAnsi" w:cs="Arial"/>
          <w:sz w:val="22"/>
          <w:szCs w:val="22"/>
        </w:rPr>
      </w:pPr>
      <w:r w:rsidRPr="00CD262D">
        <w:rPr>
          <w:rFonts w:asciiTheme="minorHAnsi" w:hAnsiTheme="minorHAnsi" w:cs="Arial"/>
          <w:sz w:val="22"/>
          <w:szCs w:val="22"/>
        </w:rPr>
        <w:t>Το πάχος του καπακιού πρέπει να είναι κατ’ ελάχιστον 4mm.</w:t>
      </w:r>
    </w:p>
    <w:p w:rsidR="00490EB4" w:rsidRPr="00CD262D" w:rsidRDefault="00490EB4" w:rsidP="00D5089D">
      <w:pPr>
        <w:ind w:right="-51"/>
        <w:jc w:val="both"/>
        <w:rPr>
          <w:rFonts w:asciiTheme="minorHAnsi" w:hAnsiTheme="minorHAnsi" w:cs="Arial"/>
          <w:sz w:val="22"/>
          <w:szCs w:val="22"/>
        </w:rPr>
      </w:pPr>
      <w:r w:rsidRPr="00CD262D">
        <w:rPr>
          <w:rFonts w:asciiTheme="minorHAnsi" w:hAnsiTheme="minorHAnsi" w:cs="Arial"/>
          <w:sz w:val="22"/>
          <w:szCs w:val="22"/>
        </w:rPr>
        <w:t xml:space="preserve">Να κατατεθεί βεβαίωση κατασκευαστή για τα ακριβή πάχη. </w:t>
      </w:r>
    </w:p>
    <w:p w:rsidR="00490EB4" w:rsidRPr="00CD262D" w:rsidRDefault="00490EB4" w:rsidP="00D5089D">
      <w:pPr>
        <w:ind w:right="-51"/>
        <w:jc w:val="both"/>
        <w:rPr>
          <w:rFonts w:asciiTheme="minorHAnsi" w:hAnsiTheme="minorHAnsi"/>
          <w:b/>
          <w:sz w:val="22"/>
          <w:szCs w:val="22"/>
        </w:rPr>
      </w:pPr>
    </w:p>
    <w:p w:rsidR="00490EB4" w:rsidRPr="00CD262D" w:rsidRDefault="00490EB4" w:rsidP="00D5089D">
      <w:pPr>
        <w:jc w:val="both"/>
        <w:rPr>
          <w:rFonts w:asciiTheme="minorHAnsi" w:hAnsiTheme="minorHAnsi" w:cs="Arial"/>
          <w:sz w:val="22"/>
          <w:szCs w:val="22"/>
          <w:u w:val="single"/>
        </w:rPr>
      </w:pPr>
      <w:r w:rsidRPr="00CD262D">
        <w:rPr>
          <w:rFonts w:asciiTheme="minorHAnsi" w:hAnsiTheme="minorHAnsi" w:cs="Arial"/>
          <w:sz w:val="22"/>
          <w:szCs w:val="22"/>
          <w:u w:val="single"/>
        </w:rPr>
        <w:t>Κυρίως Σώμα</w:t>
      </w:r>
    </w:p>
    <w:p w:rsidR="00D5089D" w:rsidRPr="00CD262D" w:rsidRDefault="00D5089D" w:rsidP="00D5089D">
      <w:pPr>
        <w:pStyle w:val="a7"/>
        <w:rPr>
          <w:rFonts w:asciiTheme="minorHAnsi" w:hAnsiTheme="minorHAnsi" w:cs="Arial"/>
          <w:spacing w:val="0"/>
          <w:sz w:val="22"/>
          <w:szCs w:val="22"/>
        </w:rPr>
      </w:pPr>
    </w:p>
    <w:p w:rsidR="00490EB4" w:rsidRPr="00CD262D" w:rsidRDefault="00E87D4B" w:rsidP="00D5089D">
      <w:pPr>
        <w:pStyle w:val="a7"/>
        <w:rPr>
          <w:rFonts w:asciiTheme="minorHAnsi" w:hAnsiTheme="minorHAnsi" w:cs="Arial"/>
          <w:spacing w:val="0"/>
          <w:sz w:val="22"/>
          <w:szCs w:val="22"/>
        </w:rPr>
      </w:pPr>
      <w:r w:rsidRPr="00CD262D">
        <w:rPr>
          <w:rFonts w:asciiTheme="minorHAnsi" w:hAnsiTheme="minorHAnsi" w:cs="Arial"/>
          <w:spacing w:val="0"/>
          <w:sz w:val="22"/>
          <w:szCs w:val="22"/>
        </w:rPr>
        <w:t>Το κυρίως σώμα του κάδου θ</w:t>
      </w:r>
      <w:r w:rsidR="00490EB4" w:rsidRPr="00CD262D">
        <w:rPr>
          <w:rFonts w:asciiTheme="minorHAnsi" w:hAnsiTheme="minorHAnsi" w:cs="Arial"/>
          <w:spacing w:val="0"/>
          <w:sz w:val="22"/>
          <w:szCs w:val="22"/>
        </w:rPr>
        <w:t xml:space="preserve">α έχει σχήμα </w:t>
      </w:r>
      <w:r w:rsidR="004F1A1F" w:rsidRPr="00CD262D">
        <w:rPr>
          <w:rFonts w:asciiTheme="minorHAnsi" w:hAnsiTheme="minorHAnsi" w:cs="Arial"/>
          <w:spacing w:val="0"/>
          <w:sz w:val="22"/>
          <w:szCs w:val="22"/>
        </w:rPr>
        <w:t>κόλουρης</w:t>
      </w:r>
      <w:r w:rsidR="00490EB4" w:rsidRPr="00CD262D">
        <w:rPr>
          <w:rFonts w:asciiTheme="minorHAnsi" w:hAnsiTheme="minorHAnsi" w:cs="Arial"/>
          <w:spacing w:val="0"/>
          <w:sz w:val="22"/>
          <w:szCs w:val="22"/>
        </w:rPr>
        <w:t xml:space="preserve"> πυραμίδας, με προς τα άνω συνεχώς αυξανόμενη διατομή, που θ</w:t>
      </w:r>
      <w:r w:rsidR="00780F35" w:rsidRPr="00CD262D">
        <w:rPr>
          <w:rFonts w:asciiTheme="minorHAnsi" w:hAnsiTheme="minorHAnsi" w:cs="Arial"/>
          <w:spacing w:val="0"/>
          <w:sz w:val="22"/>
          <w:szCs w:val="22"/>
        </w:rPr>
        <w:t>α διασφαλίζει την πλήρη εκκένωσή</w:t>
      </w:r>
      <w:r w:rsidR="00490EB4" w:rsidRPr="00CD262D">
        <w:rPr>
          <w:rFonts w:asciiTheme="minorHAnsi" w:hAnsiTheme="minorHAnsi" w:cs="Arial"/>
          <w:spacing w:val="0"/>
          <w:sz w:val="22"/>
          <w:szCs w:val="22"/>
        </w:rPr>
        <w:t xml:space="preserve"> του από τα υλικά, με ολίσθηση, κατά την ανατροπή του από τον ανυψωτικό μηχανισμό.</w:t>
      </w:r>
      <w:r w:rsidR="00490EB4" w:rsidRPr="00CD262D">
        <w:rPr>
          <w:rFonts w:asciiTheme="minorHAnsi" w:hAnsiTheme="minorHAnsi" w:cs="Arial"/>
          <w:spacing w:val="0"/>
          <w:sz w:val="22"/>
          <w:szCs w:val="22"/>
        </w:rPr>
        <w:tab/>
      </w:r>
    </w:p>
    <w:p w:rsidR="00BE49CD" w:rsidRPr="00CD262D" w:rsidRDefault="00490EB4" w:rsidP="00D5089D">
      <w:pPr>
        <w:pStyle w:val="a7"/>
        <w:rPr>
          <w:rFonts w:asciiTheme="minorHAnsi" w:hAnsiTheme="minorHAnsi" w:cs="Arial"/>
          <w:spacing w:val="0"/>
          <w:sz w:val="22"/>
          <w:szCs w:val="22"/>
        </w:rPr>
      </w:pPr>
      <w:r w:rsidRPr="00CD262D">
        <w:rPr>
          <w:rFonts w:asciiTheme="minorHAnsi" w:hAnsiTheme="minorHAnsi" w:cs="Arial"/>
          <w:spacing w:val="0"/>
          <w:sz w:val="22"/>
          <w:szCs w:val="22"/>
        </w:rPr>
        <w:t xml:space="preserve">Λόγω του βάρους των υλικών που δέχεται κατά τη μεταφορά και την εκκένωσή του, το κυρίως σώμα του κάδου και στις </w:t>
      </w:r>
      <w:r w:rsidR="00780F35" w:rsidRPr="00CD262D">
        <w:rPr>
          <w:rFonts w:asciiTheme="minorHAnsi" w:hAnsiTheme="minorHAnsi" w:cs="Arial"/>
          <w:spacing w:val="0"/>
          <w:sz w:val="22"/>
          <w:szCs w:val="22"/>
        </w:rPr>
        <w:t>τέσσερεις πλευρές (τοιχώματά</w:t>
      </w:r>
      <w:r w:rsidRPr="00CD262D">
        <w:rPr>
          <w:rFonts w:asciiTheme="minorHAnsi" w:hAnsiTheme="minorHAnsi" w:cs="Arial"/>
          <w:spacing w:val="0"/>
          <w:sz w:val="22"/>
          <w:szCs w:val="22"/>
        </w:rPr>
        <w:t xml:space="preserve">) </w:t>
      </w:r>
      <w:r w:rsidR="00E87D4B" w:rsidRPr="00CD262D">
        <w:rPr>
          <w:rFonts w:asciiTheme="minorHAnsi" w:hAnsiTheme="minorHAnsi" w:cs="Arial"/>
          <w:spacing w:val="0"/>
          <w:sz w:val="22"/>
          <w:szCs w:val="22"/>
        </w:rPr>
        <w:t>του θ</w:t>
      </w:r>
      <w:r w:rsidRPr="00CD262D">
        <w:rPr>
          <w:rFonts w:asciiTheme="minorHAnsi" w:hAnsiTheme="minorHAnsi" w:cs="Arial"/>
          <w:spacing w:val="0"/>
          <w:sz w:val="22"/>
          <w:szCs w:val="22"/>
        </w:rPr>
        <w:t>α είναι ειδικά ενισχυμένο ώστε να αποφεύγεται η παρ</w:t>
      </w:r>
      <w:r w:rsidR="00E87D4B" w:rsidRPr="00CD262D">
        <w:rPr>
          <w:rFonts w:asciiTheme="minorHAnsi" w:hAnsiTheme="minorHAnsi" w:cs="Arial"/>
          <w:spacing w:val="0"/>
          <w:sz w:val="22"/>
          <w:szCs w:val="22"/>
        </w:rPr>
        <w:t xml:space="preserve">αμόρφωση </w:t>
      </w:r>
      <w:r w:rsidR="00780F35" w:rsidRPr="00CD262D">
        <w:rPr>
          <w:rFonts w:asciiTheme="minorHAnsi" w:hAnsiTheme="minorHAnsi" w:cs="Arial"/>
          <w:spacing w:val="0"/>
          <w:sz w:val="22"/>
          <w:szCs w:val="22"/>
        </w:rPr>
        <w:t>τους</w:t>
      </w:r>
      <w:r w:rsidRPr="00CD262D">
        <w:rPr>
          <w:rFonts w:asciiTheme="minorHAnsi" w:hAnsiTheme="minorHAnsi" w:cs="Arial"/>
          <w:spacing w:val="0"/>
          <w:sz w:val="22"/>
          <w:szCs w:val="22"/>
        </w:rPr>
        <w:t xml:space="preserve">. </w:t>
      </w:r>
    </w:p>
    <w:p w:rsidR="00490EB4" w:rsidRPr="00CD262D" w:rsidRDefault="00BE49CD" w:rsidP="00D5089D">
      <w:pPr>
        <w:pStyle w:val="a7"/>
        <w:rPr>
          <w:rFonts w:asciiTheme="minorHAnsi" w:hAnsiTheme="minorHAnsi" w:cs="Arial"/>
          <w:spacing w:val="0"/>
          <w:sz w:val="22"/>
          <w:szCs w:val="22"/>
        </w:rPr>
      </w:pPr>
      <w:r w:rsidRPr="00CD262D">
        <w:rPr>
          <w:rFonts w:asciiTheme="minorHAnsi" w:hAnsiTheme="minorHAnsi" w:cs="Arial"/>
          <w:spacing w:val="0"/>
          <w:sz w:val="22"/>
          <w:szCs w:val="22"/>
        </w:rPr>
        <w:t>Τ</w:t>
      </w:r>
      <w:r w:rsidR="00490EB4" w:rsidRPr="00CD262D">
        <w:rPr>
          <w:rFonts w:asciiTheme="minorHAnsi" w:hAnsiTheme="minorHAnsi" w:cs="Arial"/>
          <w:spacing w:val="0"/>
          <w:sz w:val="22"/>
          <w:szCs w:val="22"/>
        </w:rPr>
        <w:t xml:space="preserve">ο κυρίως σώμα </w:t>
      </w:r>
      <w:r w:rsidR="00E87D4B" w:rsidRPr="00CD262D">
        <w:rPr>
          <w:rFonts w:asciiTheme="minorHAnsi" w:hAnsiTheme="minorHAnsi" w:cs="Arial"/>
          <w:spacing w:val="0"/>
          <w:sz w:val="22"/>
          <w:szCs w:val="22"/>
        </w:rPr>
        <w:t>θ</w:t>
      </w:r>
      <w:r w:rsidR="00490EB4" w:rsidRPr="00CD262D">
        <w:rPr>
          <w:rFonts w:asciiTheme="minorHAnsi" w:hAnsiTheme="minorHAnsi" w:cs="Arial"/>
          <w:spacing w:val="0"/>
          <w:sz w:val="22"/>
          <w:szCs w:val="22"/>
        </w:rPr>
        <w:t>α φέρει σε δύο τουλάχιστον από τις τέσσερεις πλευρές του, ισχυρές κάθετες νευρώσεις σε όλο το ύψος των πλευρών αυτών.</w:t>
      </w:r>
    </w:p>
    <w:p w:rsidR="00F356EC" w:rsidRPr="00CD262D" w:rsidRDefault="00F356EC" w:rsidP="00D5089D">
      <w:pPr>
        <w:pStyle w:val="a7"/>
        <w:rPr>
          <w:rFonts w:asciiTheme="minorHAnsi" w:hAnsiTheme="minorHAnsi" w:cs="Arial"/>
          <w:spacing w:val="0"/>
          <w:sz w:val="22"/>
          <w:szCs w:val="22"/>
        </w:rPr>
      </w:pPr>
      <w:r w:rsidRPr="00CD262D">
        <w:rPr>
          <w:rFonts w:asciiTheme="minorHAnsi" w:hAnsiTheme="minorHAnsi" w:cs="Arial"/>
          <w:spacing w:val="0"/>
          <w:sz w:val="22"/>
          <w:szCs w:val="22"/>
        </w:rPr>
        <w:t>Επίσης θα διαθέτει χειρολαβές (από 4 έως 6) για την μετακίνησή του.</w:t>
      </w:r>
    </w:p>
    <w:p w:rsidR="00490EB4" w:rsidRPr="00CD262D" w:rsidRDefault="00490EB4" w:rsidP="00D5089D">
      <w:pPr>
        <w:ind w:right="-51"/>
        <w:jc w:val="both"/>
        <w:rPr>
          <w:rFonts w:asciiTheme="minorHAnsi" w:hAnsiTheme="minorHAnsi"/>
          <w:b/>
          <w:sz w:val="22"/>
          <w:szCs w:val="22"/>
        </w:rPr>
      </w:pPr>
      <w:r w:rsidRPr="00CD262D">
        <w:rPr>
          <w:rFonts w:asciiTheme="minorHAnsi" w:hAnsiTheme="minorHAnsi" w:cs="Arial"/>
          <w:sz w:val="22"/>
          <w:szCs w:val="22"/>
        </w:rPr>
        <w:t xml:space="preserve">Για λόγους μεγαλύτερης αντοχής στις καταπονήσεις που δημιουργούνται κατά το άνοιγμα και το κλείσιμο του καπακιού του κάδου, το κυρίως σώμα </w:t>
      </w:r>
      <w:r w:rsidR="00E87D4B" w:rsidRPr="00CD262D">
        <w:rPr>
          <w:rFonts w:asciiTheme="minorHAnsi" w:hAnsiTheme="minorHAnsi" w:cs="Arial"/>
          <w:sz w:val="22"/>
          <w:szCs w:val="22"/>
        </w:rPr>
        <w:t>θ</w:t>
      </w:r>
      <w:r w:rsidRPr="00CD262D">
        <w:rPr>
          <w:rFonts w:asciiTheme="minorHAnsi" w:hAnsiTheme="minorHAnsi" w:cs="Arial"/>
          <w:sz w:val="22"/>
          <w:szCs w:val="22"/>
        </w:rPr>
        <w:t>α περιλαμβάν</w:t>
      </w:r>
      <w:r w:rsidR="00780F35" w:rsidRPr="00CD262D">
        <w:rPr>
          <w:rFonts w:asciiTheme="minorHAnsi" w:hAnsiTheme="minorHAnsi" w:cs="Arial"/>
          <w:sz w:val="22"/>
          <w:szCs w:val="22"/>
        </w:rPr>
        <w:t xml:space="preserve">ει κατά τη χύτευση </w:t>
      </w:r>
      <w:r w:rsidRPr="00CD262D">
        <w:rPr>
          <w:rFonts w:asciiTheme="minorHAnsi" w:hAnsiTheme="minorHAnsi" w:cs="Arial"/>
          <w:sz w:val="22"/>
          <w:szCs w:val="22"/>
        </w:rPr>
        <w:t>τουλάχιστον δύο ειδικά σχεδιασμένους ισχυρούς μεντεσέδες μέσω των οποίων το καπάκι θα συνδέεται απ’ ευθείας και σταθερά στο σώμα, αποκλειομένων των διανοίξεων οπών στο κυρίως σώμα ή το καπάκι και της χρήσης βιδών, παξιμαδιών, πρόσθετων προσαρμογών κ.α.</w:t>
      </w:r>
    </w:p>
    <w:p w:rsidR="00152C94" w:rsidRPr="00CD262D" w:rsidRDefault="00490EB4" w:rsidP="00D5089D">
      <w:pPr>
        <w:ind w:right="-51"/>
        <w:jc w:val="both"/>
        <w:rPr>
          <w:rFonts w:asciiTheme="minorHAnsi" w:hAnsiTheme="minorHAnsi" w:cs="Arial"/>
          <w:sz w:val="22"/>
          <w:szCs w:val="22"/>
        </w:rPr>
      </w:pPr>
      <w:r w:rsidRPr="00CD262D">
        <w:rPr>
          <w:rFonts w:asciiTheme="minorHAnsi" w:hAnsiTheme="minorHAnsi" w:cs="Arial"/>
          <w:sz w:val="22"/>
          <w:szCs w:val="22"/>
        </w:rPr>
        <w:t xml:space="preserve">Οι μεντεσέδες αυτοί </w:t>
      </w:r>
      <w:r w:rsidR="00E87D4B" w:rsidRPr="00CD262D">
        <w:rPr>
          <w:rFonts w:asciiTheme="minorHAnsi" w:hAnsiTheme="minorHAnsi" w:cs="Arial"/>
          <w:sz w:val="22"/>
          <w:szCs w:val="22"/>
        </w:rPr>
        <w:t>θ</w:t>
      </w:r>
      <w:r w:rsidR="007C3E95" w:rsidRPr="00CD262D">
        <w:rPr>
          <w:rFonts w:asciiTheme="minorHAnsi" w:hAnsiTheme="minorHAnsi" w:cs="Arial"/>
          <w:sz w:val="22"/>
          <w:szCs w:val="22"/>
        </w:rPr>
        <w:t>α</w:t>
      </w:r>
      <w:r w:rsidRPr="00CD262D">
        <w:rPr>
          <w:rFonts w:asciiTheme="minorHAnsi" w:hAnsiTheme="minorHAnsi" w:cs="Arial"/>
          <w:sz w:val="22"/>
          <w:szCs w:val="22"/>
        </w:rPr>
        <w:t xml:space="preserve"> είναι </w:t>
      </w:r>
      <w:r w:rsidR="00152C94" w:rsidRPr="00CD262D">
        <w:rPr>
          <w:rFonts w:asciiTheme="minorHAnsi" w:hAnsiTheme="minorHAnsi" w:cs="Arial"/>
          <w:sz w:val="22"/>
          <w:szCs w:val="22"/>
        </w:rPr>
        <w:t xml:space="preserve">ικανού </w:t>
      </w:r>
      <w:r w:rsidRPr="00CD262D">
        <w:rPr>
          <w:rFonts w:asciiTheme="minorHAnsi" w:hAnsiTheme="minorHAnsi" w:cs="Arial"/>
          <w:sz w:val="22"/>
          <w:szCs w:val="22"/>
        </w:rPr>
        <w:t xml:space="preserve">πλάτους </w:t>
      </w:r>
      <w:r w:rsidR="00152C94" w:rsidRPr="00CD262D">
        <w:rPr>
          <w:rFonts w:asciiTheme="minorHAnsi" w:hAnsiTheme="minorHAnsi" w:cs="Arial"/>
          <w:sz w:val="22"/>
          <w:szCs w:val="22"/>
        </w:rPr>
        <w:t xml:space="preserve">ο </w:t>
      </w:r>
      <w:r w:rsidRPr="00CD262D">
        <w:rPr>
          <w:rFonts w:asciiTheme="minorHAnsi" w:hAnsiTheme="minorHAnsi" w:cs="Arial"/>
          <w:sz w:val="22"/>
          <w:szCs w:val="22"/>
        </w:rPr>
        <w:t>κ</w:t>
      </w:r>
      <w:r w:rsidR="00152C94" w:rsidRPr="00CD262D">
        <w:rPr>
          <w:rFonts w:asciiTheme="minorHAnsi" w:hAnsiTheme="minorHAnsi" w:cs="Arial"/>
          <w:sz w:val="22"/>
          <w:szCs w:val="22"/>
        </w:rPr>
        <w:t xml:space="preserve">αθένα προκειμένου </w:t>
      </w:r>
      <w:r w:rsidRPr="00CD262D">
        <w:rPr>
          <w:rFonts w:asciiTheme="minorHAnsi" w:hAnsiTheme="minorHAnsi" w:cs="Arial"/>
          <w:sz w:val="22"/>
          <w:szCs w:val="22"/>
        </w:rPr>
        <w:t xml:space="preserve">οι δυνάμεις καταπόνησης να διαμοιράζονται σε μεγαλύτερη επιφάνεια και να μην υπάρχει κίνδυνος καταστροφής </w:t>
      </w:r>
      <w:r w:rsidR="00152C94" w:rsidRPr="00CD262D">
        <w:rPr>
          <w:rFonts w:asciiTheme="minorHAnsi" w:hAnsiTheme="minorHAnsi" w:cs="Arial"/>
          <w:sz w:val="22"/>
          <w:szCs w:val="22"/>
        </w:rPr>
        <w:t>τους.</w:t>
      </w:r>
    </w:p>
    <w:p w:rsidR="00152C94" w:rsidRPr="00CD262D" w:rsidRDefault="00152C94" w:rsidP="00152C94">
      <w:pPr>
        <w:ind w:right="-51"/>
        <w:jc w:val="both"/>
        <w:rPr>
          <w:rFonts w:asciiTheme="minorHAnsi" w:hAnsiTheme="minorHAnsi" w:cs="Arial"/>
          <w:sz w:val="22"/>
          <w:szCs w:val="22"/>
        </w:rPr>
      </w:pPr>
      <w:r w:rsidRPr="00CD262D">
        <w:rPr>
          <w:rFonts w:asciiTheme="minorHAnsi" w:hAnsiTheme="minorHAnsi" w:cs="Arial"/>
          <w:sz w:val="22"/>
          <w:szCs w:val="22"/>
        </w:rPr>
        <w:t xml:space="preserve">Είναι επιθυμητή η ύπαρξη ειδικής διάτρησης(π.χ. </w:t>
      </w:r>
      <w:proofErr w:type="spellStart"/>
      <w:r w:rsidRPr="00CD262D">
        <w:rPr>
          <w:rFonts w:asciiTheme="minorHAnsi" w:hAnsiTheme="minorHAnsi" w:cs="Arial"/>
          <w:sz w:val="22"/>
          <w:szCs w:val="22"/>
        </w:rPr>
        <w:t>μικροοπές</w:t>
      </w:r>
      <w:proofErr w:type="spellEnd"/>
      <w:r w:rsidRPr="00CD262D">
        <w:rPr>
          <w:rFonts w:asciiTheme="minorHAnsi" w:hAnsiTheme="minorHAnsi" w:cs="Arial"/>
          <w:sz w:val="22"/>
          <w:szCs w:val="22"/>
        </w:rPr>
        <w:t>) για την κυκλοφορία του αέρα στο εσωτερικό του κάδου.</w:t>
      </w:r>
    </w:p>
    <w:p w:rsidR="00490EB4" w:rsidRPr="00CD262D" w:rsidRDefault="00490EB4" w:rsidP="00D5089D">
      <w:pPr>
        <w:ind w:right="-51"/>
        <w:jc w:val="both"/>
        <w:rPr>
          <w:rFonts w:asciiTheme="minorHAnsi" w:hAnsiTheme="minorHAnsi" w:cs="Arial"/>
          <w:sz w:val="22"/>
          <w:szCs w:val="22"/>
        </w:rPr>
      </w:pPr>
      <w:r w:rsidRPr="00CD262D">
        <w:rPr>
          <w:rFonts w:asciiTheme="minorHAnsi" w:hAnsiTheme="minorHAnsi" w:cs="Arial"/>
          <w:sz w:val="22"/>
          <w:szCs w:val="22"/>
        </w:rPr>
        <w:t xml:space="preserve">O κάθε κάδος να διαθέτει υποδοχή για τοποθέτηση </w:t>
      </w:r>
      <w:proofErr w:type="spellStart"/>
      <w:r w:rsidRPr="00CD262D">
        <w:rPr>
          <w:rFonts w:asciiTheme="minorHAnsi" w:hAnsiTheme="minorHAnsi" w:cs="Arial"/>
          <w:sz w:val="22"/>
          <w:szCs w:val="22"/>
        </w:rPr>
        <w:t>chip</w:t>
      </w:r>
      <w:proofErr w:type="spellEnd"/>
      <w:r w:rsidRPr="00CD262D">
        <w:rPr>
          <w:rFonts w:asciiTheme="minorHAnsi" w:hAnsiTheme="minorHAnsi" w:cs="Arial"/>
          <w:sz w:val="22"/>
          <w:szCs w:val="22"/>
        </w:rPr>
        <w:t xml:space="preserve"> ταυτοποίησης RFID σε μη ορατό από τους χρήστες σημείο</w:t>
      </w:r>
      <w:r w:rsidR="00152C94" w:rsidRPr="00CD262D">
        <w:rPr>
          <w:rFonts w:asciiTheme="minorHAnsi" w:hAnsiTheme="minorHAnsi" w:cs="Arial"/>
          <w:sz w:val="22"/>
          <w:szCs w:val="22"/>
        </w:rPr>
        <w:t>.</w:t>
      </w:r>
    </w:p>
    <w:p w:rsidR="00490EB4" w:rsidRPr="00CD262D" w:rsidRDefault="00490EB4" w:rsidP="00D5089D">
      <w:pPr>
        <w:ind w:right="-51"/>
        <w:jc w:val="both"/>
        <w:rPr>
          <w:rFonts w:asciiTheme="minorHAnsi" w:hAnsiTheme="minorHAnsi"/>
          <w:b/>
          <w:sz w:val="22"/>
          <w:szCs w:val="22"/>
        </w:rPr>
      </w:pPr>
    </w:p>
    <w:p w:rsidR="00490EB4" w:rsidRPr="00CD262D" w:rsidRDefault="00490EB4" w:rsidP="00D5089D">
      <w:pPr>
        <w:jc w:val="both"/>
        <w:rPr>
          <w:rFonts w:asciiTheme="minorHAnsi" w:hAnsiTheme="minorHAnsi" w:cs="Arial"/>
          <w:sz w:val="22"/>
          <w:szCs w:val="22"/>
          <w:u w:val="single"/>
        </w:rPr>
      </w:pPr>
      <w:r w:rsidRPr="00CD262D">
        <w:rPr>
          <w:rFonts w:asciiTheme="minorHAnsi" w:hAnsiTheme="minorHAnsi" w:cs="Arial"/>
          <w:sz w:val="22"/>
          <w:szCs w:val="22"/>
          <w:u w:val="single"/>
        </w:rPr>
        <w:t>Τροχοί</w:t>
      </w:r>
    </w:p>
    <w:p w:rsidR="00D5089D" w:rsidRPr="00CD262D" w:rsidRDefault="00D5089D" w:rsidP="00D5089D">
      <w:pPr>
        <w:ind w:right="-51"/>
        <w:jc w:val="both"/>
        <w:rPr>
          <w:rFonts w:asciiTheme="minorHAnsi" w:hAnsiTheme="minorHAnsi"/>
          <w:sz w:val="22"/>
          <w:szCs w:val="22"/>
        </w:rPr>
      </w:pPr>
    </w:p>
    <w:p w:rsidR="00E65690" w:rsidRPr="00CD262D" w:rsidRDefault="00490EB4" w:rsidP="00D5089D">
      <w:pPr>
        <w:ind w:right="-51"/>
        <w:jc w:val="both"/>
        <w:rPr>
          <w:rFonts w:asciiTheme="minorHAnsi" w:hAnsiTheme="minorHAnsi"/>
          <w:sz w:val="22"/>
          <w:szCs w:val="22"/>
        </w:rPr>
      </w:pPr>
      <w:r w:rsidRPr="00CD262D">
        <w:rPr>
          <w:rFonts w:asciiTheme="minorHAnsi" w:hAnsiTheme="minorHAnsi"/>
          <w:sz w:val="22"/>
          <w:szCs w:val="22"/>
        </w:rPr>
        <w:t xml:space="preserve">Ο κάδος </w:t>
      </w:r>
      <w:r w:rsidR="00E87D4B" w:rsidRPr="00CD262D">
        <w:rPr>
          <w:rFonts w:asciiTheme="minorHAnsi" w:hAnsiTheme="minorHAnsi"/>
          <w:sz w:val="22"/>
          <w:szCs w:val="22"/>
        </w:rPr>
        <w:t>θ</w:t>
      </w:r>
      <w:r w:rsidRPr="00CD262D">
        <w:rPr>
          <w:rFonts w:asciiTheme="minorHAnsi" w:hAnsiTheme="minorHAnsi"/>
          <w:sz w:val="22"/>
          <w:szCs w:val="22"/>
        </w:rPr>
        <w:t>α έχει τέσσερις τροχούς βαρέως τύπου από συμπαγές ελαστικό αρίστης κατασκευής και ποιότητας</w:t>
      </w:r>
      <w:r w:rsidR="00E87D4B" w:rsidRPr="00CD262D">
        <w:rPr>
          <w:rFonts w:asciiTheme="minorHAnsi" w:hAnsiTheme="minorHAnsi"/>
          <w:sz w:val="22"/>
          <w:szCs w:val="22"/>
        </w:rPr>
        <w:t>,</w:t>
      </w:r>
      <w:r w:rsidRPr="00CD262D">
        <w:rPr>
          <w:rFonts w:asciiTheme="minorHAnsi" w:hAnsiTheme="minorHAnsi"/>
          <w:sz w:val="22"/>
          <w:szCs w:val="22"/>
        </w:rPr>
        <w:t xml:space="preserve"> διαμέτρου τουλάχιστον Φ</w:t>
      </w:r>
      <w:r w:rsidR="00BE49CD" w:rsidRPr="00CD262D">
        <w:rPr>
          <w:rFonts w:asciiTheme="minorHAnsi" w:hAnsiTheme="minorHAnsi"/>
          <w:sz w:val="22"/>
          <w:szCs w:val="22"/>
        </w:rPr>
        <w:t>200</w:t>
      </w:r>
      <w:r w:rsidR="00BE49CD" w:rsidRPr="00CD262D">
        <w:rPr>
          <w:rFonts w:asciiTheme="minorHAnsi" w:hAnsiTheme="minorHAnsi"/>
          <w:sz w:val="22"/>
          <w:szCs w:val="22"/>
          <w:lang w:val="en-US"/>
        </w:rPr>
        <w:t>mm</w:t>
      </w:r>
      <w:r w:rsidRPr="00CD262D">
        <w:rPr>
          <w:rFonts w:asciiTheme="minorHAnsi" w:hAnsiTheme="minorHAnsi"/>
          <w:sz w:val="22"/>
          <w:szCs w:val="22"/>
        </w:rPr>
        <w:t xml:space="preserve"> και ικανότητας περιστροφής τους περί κατακόρυφο άξονα κατά 360</w:t>
      </w:r>
      <w:r w:rsidRPr="00CD262D">
        <w:rPr>
          <w:rFonts w:asciiTheme="minorHAnsi" w:hAnsiTheme="minorHAnsi"/>
          <w:sz w:val="22"/>
          <w:szCs w:val="22"/>
          <w:vertAlign w:val="superscript"/>
        </w:rPr>
        <w:t>ο</w:t>
      </w:r>
      <w:r w:rsidRPr="00CD262D">
        <w:rPr>
          <w:rFonts w:asciiTheme="minorHAnsi" w:hAnsiTheme="minorHAnsi"/>
          <w:sz w:val="22"/>
          <w:szCs w:val="22"/>
        </w:rPr>
        <w:t xml:space="preserve"> έτσι ώστε να </w:t>
      </w:r>
      <w:r w:rsidR="00E65690" w:rsidRPr="00CD262D">
        <w:rPr>
          <w:rFonts w:asciiTheme="minorHAnsi" w:hAnsiTheme="minorHAnsi"/>
          <w:sz w:val="22"/>
          <w:szCs w:val="22"/>
        </w:rPr>
        <w:t>προσφέρει ευελιξία στις μετακινήσεις του.</w:t>
      </w:r>
    </w:p>
    <w:p w:rsidR="00E87D4B" w:rsidRPr="00CD262D" w:rsidRDefault="007C3E95" w:rsidP="00D5089D">
      <w:pPr>
        <w:ind w:right="-51"/>
        <w:jc w:val="both"/>
        <w:rPr>
          <w:rFonts w:asciiTheme="minorHAnsi" w:hAnsiTheme="minorHAnsi"/>
          <w:sz w:val="22"/>
          <w:szCs w:val="22"/>
        </w:rPr>
      </w:pPr>
      <w:r w:rsidRPr="00CD262D">
        <w:rPr>
          <w:rFonts w:asciiTheme="minorHAnsi" w:hAnsiTheme="minorHAnsi"/>
          <w:sz w:val="22"/>
          <w:szCs w:val="22"/>
        </w:rPr>
        <w:t xml:space="preserve">Ο κάθε τροχός </w:t>
      </w:r>
      <w:r w:rsidR="00E87D4B" w:rsidRPr="00CD262D">
        <w:rPr>
          <w:rFonts w:asciiTheme="minorHAnsi" w:hAnsiTheme="minorHAnsi"/>
          <w:sz w:val="22"/>
          <w:szCs w:val="22"/>
        </w:rPr>
        <w:t>θ</w:t>
      </w:r>
      <w:r w:rsidR="00490EB4" w:rsidRPr="00CD262D">
        <w:rPr>
          <w:rFonts w:asciiTheme="minorHAnsi" w:hAnsiTheme="minorHAnsi"/>
          <w:sz w:val="22"/>
          <w:szCs w:val="22"/>
        </w:rPr>
        <w:t xml:space="preserve">α στηρίζεται σε διχαλωτό υποστήριγμα μέσω </w:t>
      </w:r>
      <w:proofErr w:type="spellStart"/>
      <w:r w:rsidR="00490EB4" w:rsidRPr="00CD262D">
        <w:rPr>
          <w:rFonts w:asciiTheme="minorHAnsi" w:hAnsiTheme="minorHAnsi"/>
          <w:sz w:val="22"/>
          <w:szCs w:val="22"/>
        </w:rPr>
        <w:t>ενσφαίρουτριβέως</w:t>
      </w:r>
      <w:proofErr w:type="spellEnd"/>
      <w:r w:rsidR="00490EB4" w:rsidRPr="00CD262D">
        <w:rPr>
          <w:rFonts w:asciiTheme="minorHAnsi" w:hAnsiTheme="minorHAnsi"/>
          <w:sz w:val="22"/>
          <w:szCs w:val="22"/>
        </w:rPr>
        <w:t xml:space="preserve"> και </w:t>
      </w:r>
      <w:r w:rsidR="00E87D4B" w:rsidRPr="00CD262D">
        <w:rPr>
          <w:rFonts w:asciiTheme="minorHAnsi" w:hAnsiTheme="minorHAnsi"/>
          <w:sz w:val="22"/>
          <w:szCs w:val="22"/>
        </w:rPr>
        <w:t xml:space="preserve">θα </w:t>
      </w:r>
      <w:r w:rsidR="00490EB4" w:rsidRPr="00CD262D">
        <w:rPr>
          <w:rFonts w:asciiTheme="minorHAnsi" w:hAnsiTheme="minorHAnsi"/>
          <w:sz w:val="22"/>
          <w:szCs w:val="22"/>
        </w:rPr>
        <w:t xml:space="preserve">συνδέεται με τον κάδο μέσω ειδικής βάσεως κατάλληλα ενισχυμένης και διαμορφωμένης ικανής να δέχεται τα δυναμικά φορτία και τις κρούσεις κατά τη χρήση του κάδου. </w:t>
      </w:r>
    </w:p>
    <w:p w:rsidR="00490EB4" w:rsidRPr="00CD262D" w:rsidRDefault="00490EB4" w:rsidP="00D5089D">
      <w:pPr>
        <w:ind w:right="-51"/>
        <w:jc w:val="both"/>
        <w:rPr>
          <w:rFonts w:asciiTheme="minorHAnsi" w:hAnsiTheme="minorHAnsi"/>
          <w:sz w:val="22"/>
          <w:szCs w:val="22"/>
        </w:rPr>
      </w:pPr>
      <w:r w:rsidRPr="00CD262D">
        <w:rPr>
          <w:rFonts w:asciiTheme="minorHAnsi" w:hAnsiTheme="minorHAnsi"/>
          <w:sz w:val="22"/>
          <w:szCs w:val="22"/>
        </w:rPr>
        <w:lastRenderedPageBreak/>
        <w:t>Ειδικά στο σημείο στήριξης των τροχών στον πυθμένα θα υπάρχουν ειδικές ενισχύσεις και νεύρα.</w:t>
      </w:r>
    </w:p>
    <w:p w:rsidR="00490EB4" w:rsidRPr="00CD262D" w:rsidRDefault="00490EB4" w:rsidP="00D5089D">
      <w:pPr>
        <w:ind w:right="-51"/>
        <w:jc w:val="both"/>
        <w:rPr>
          <w:rFonts w:asciiTheme="minorHAnsi" w:hAnsiTheme="minorHAnsi"/>
          <w:sz w:val="22"/>
          <w:szCs w:val="22"/>
        </w:rPr>
      </w:pPr>
      <w:r w:rsidRPr="00CD262D">
        <w:rPr>
          <w:rFonts w:asciiTheme="minorHAnsi" w:hAnsiTheme="minorHAnsi"/>
          <w:sz w:val="22"/>
          <w:szCs w:val="22"/>
        </w:rPr>
        <w:t xml:space="preserve">Ο κάθε κάδος </w:t>
      </w:r>
      <w:r w:rsidR="00E87D4B" w:rsidRPr="00CD262D">
        <w:rPr>
          <w:rFonts w:asciiTheme="minorHAnsi" w:hAnsiTheme="minorHAnsi"/>
          <w:sz w:val="22"/>
          <w:szCs w:val="22"/>
        </w:rPr>
        <w:t>θ</w:t>
      </w:r>
      <w:r w:rsidRPr="00CD262D">
        <w:rPr>
          <w:rFonts w:asciiTheme="minorHAnsi" w:hAnsiTheme="minorHAnsi"/>
          <w:sz w:val="22"/>
          <w:szCs w:val="22"/>
        </w:rPr>
        <w:t xml:space="preserve">α έχει τη δυνατότητα να ακινητοποιείται με χωριστά ποδόφρενα στους δυο τροχούς </w:t>
      </w:r>
      <w:r w:rsidR="00E65690" w:rsidRPr="00CD262D">
        <w:rPr>
          <w:rFonts w:asciiTheme="minorHAnsi" w:hAnsiTheme="minorHAnsi"/>
          <w:sz w:val="22"/>
          <w:szCs w:val="22"/>
        </w:rPr>
        <w:t>τα οποία</w:t>
      </w:r>
      <w:r w:rsidRPr="00CD262D">
        <w:rPr>
          <w:rFonts w:asciiTheme="minorHAnsi" w:hAnsiTheme="minorHAnsi"/>
          <w:sz w:val="22"/>
          <w:szCs w:val="22"/>
        </w:rPr>
        <w:t xml:space="preserve"> ενεργοπο</w:t>
      </w:r>
      <w:r w:rsidR="00E65690" w:rsidRPr="00CD262D">
        <w:rPr>
          <w:rFonts w:asciiTheme="minorHAnsi" w:hAnsiTheme="minorHAnsi"/>
          <w:sz w:val="22"/>
          <w:szCs w:val="22"/>
        </w:rPr>
        <w:t>ιούνται με απλό πάτημα στο πόδι</w:t>
      </w:r>
      <w:r w:rsidRPr="00CD262D">
        <w:rPr>
          <w:rFonts w:asciiTheme="minorHAnsi" w:hAnsiTheme="minorHAnsi"/>
          <w:sz w:val="22"/>
          <w:szCs w:val="22"/>
        </w:rPr>
        <w:t>.</w:t>
      </w:r>
    </w:p>
    <w:p w:rsidR="00490EB4" w:rsidRPr="00CD262D" w:rsidRDefault="00490EB4" w:rsidP="00D5089D">
      <w:pPr>
        <w:ind w:right="-51"/>
        <w:jc w:val="both"/>
        <w:rPr>
          <w:rFonts w:asciiTheme="minorHAnsi" w:hAnsiTheme="minorHAnsi"/>
          <w:b/>
          <w:sz w:val="22"/>
          <w:szCs w:val="22"/>
        </w:rPr>
      </w:pPr>
      <w:r w:rsidRPr="00CD262D">
        <w:rPr>
          <w:rFonts w:asciiTheme="minorHAnsi" w:hAnsiTheme="minorHAnsi"/>
          <w:sz w:val="22"/>
          <w:szCs w:val="22"/>
        </w:rPr>
        <w:tab/>
      </w:r>
    </w:p>
    <w:p w:rsidR="00490EB4" w:rsidRPr="00CD262D" w:rsidRDefault="00490EB4" w:rsidP="00D5089D">
      <w:pPr>
        <w:jc w:val="both"/>
        <w:rPr>
          <w:rFonts w:asciiTheme="minorHAnsi" w:hAnsiTheme="minorHAnsi" w:cs="Arial"/>
          <w:sz w:val="22"/>
          <w:szCs w:val="22"/>
        </w:rPr>
      </w:pPr>
      <w:r w:rsidRPr="00CD262D">
        <w:rPr>
          <w:rFonts w:asciiTheme="minorHAnsi" w:hAnsiTheme="minorHAnsi" w:cs="Arial"/>
          <w:sz w:val="22"/>
          <w:szCs w:val="22"/>
          <w:u w:val="single"/>
        </w:rPr>
        <w:t xml:space="preserve">Οπή Καθαρισμού </w:t>
      </w:r>
    </w:p>
    <w:p w:rsidR="00D5089D" w:rsidRPr="00CD262D" w:rsidRDefault="00D5089D" w:rsidP="00D5089D">
      <w:pPr>
        <w:ind w:right="-51"/>
        <w:jc w:val="both"/>
        <w:rPr>
          <w:rFonts w:asciiTheme="minorHAnsi" w:hAnsiTheme="minorHAnsi"/>
          <w:sz w:val="22"/>
          <w:szCs w:val="22"/>
        </w:rPr>
      </w:pPr>
    </w:p>
    <w:p w:rsidR="00E65690" w:rsidRPr="00CD262D" w:rsidRDefault="00E87D4B" w:rsidP="00D5089D">
      <w:pPr>
        <w:ind w:right="-51"/>
        <w:jc w:val="both"/>
        <w:rPr>
          <w:rFonts w:asciiTheme="minorHAnsi" w:hAnsiTheme="minorHAnsi"/>
          <w:sz w:val="22"/>
          <w:szCs w:val="22"/>
        </w:rPr>
      </w:pPr>
      <w:r w:rsidRPr="00CD262D">
        <w:rPr>
          <w:rFonts w:asciiTheme="minorHAnsi" w:hAnsiTheme="minorHAnsi"/>
          <w:sz w:val="22"/>
          <w:szCs w:val="22"/>
        </w:rPr>
        <w:t>Είναι ε</w:t>
      </w:r>
      <w:r w:rsidR="00E72533" w:rsidRPr="00CD262D">
        <w:rPr>
          <w:rFonts w:asciiTheme="minorHAnsi" w:hAnsiTheme="minorHAnsi"/>
          <w:sz w:val="22"/>
          <w:szCs w:val="22"/>
        </w:rPr>
        <w:t>πιθυμητό σ</w:t>
      </w:r>
      <w:r w:rsidR="00490EB4" w:rsidRPr="00CD262D">
        <w:rPr>
          <w:rFonts w:asciiTheme="minorHAnsi" w:hAnsiTheme="minorHAnsi"/>
          <w:sz w:val="22"/>
          <w:szCs w:val="22"/>
        </w:rPr>
        <w:t xml:space="preserve">τον πυθμένα του κάδου και στο κατώτερο σημείο του να υπάρχει ειδική οπή που θα κατασκευάζεται κατά τη χύτευση </w:t>
      </w:r>
      <w:proofErr w:type="spellStart"/>
      <w:r w:rsidR="00490EB4" w:rsidRPr="00CD262D">
        <w:rPr>
          <w:rFonts w:asciiTheme="minorHAnsi" w:hAnsiTheme="minorHAnsi"/>
          <w:sz w:val="22"/>
          <w:szCs w:val="22"/>
        </w:rPr>
        <w:t>μονομπλόκ</w:t>
      </w:r>
      <w:r w:rsidR="00E65690" w:rsidRPr="00CD262D">
        <w:rPr>
          <w:rFonts w:asciiTheme="minorHAnsi" w:hAnsiTheme="minorHAnsi"/>
          <w:sz w:val="22"/>
          <w:szCs w:val="22"/>
        </w:rPr>
        <w:t>,</w:t>
      </w:r>
      <w:r w:rsidR="00490EB4" w:rsidRPr="00CD262D">
        <w:rPr>
          <w:rFonts w:asciiTheme="minorHAnsi" w:hAnsiTheme="minorHAnsi" w:cs="Arial"/>
          <w:sz w:val="22"/>
          <w:szCs w:val="22"/>
        </w:rPr>
        <w:t>αποκλειομένων</w:t>
      </w:r>
      <w:proofErr w:type="spellEnd"/>
      <w:r w:rsidR="00490EB4" w:rsidRPr="00CD262D">
        <w:rPr>
          <w:rFonts w:asciiTheme="minorHAnsi" w:hAnsiTheme="minorHAnsi" w:cs="Arial"/>
          <w:sz w:val="22"/>
          <w:szCs w:val="22"/>
        </w:rPr>
        <w:t xml:space="preserve"> των </w:t>
      </w:r>
      <w:proofErr w:type="spellStart"/>
      <w:r w:rsidR="00490EB4" w:rsidRPr="00CD262D">
        <w:rPr>
          <w:rFonts w:asciiTheme="minorHAnsi" w:hAnsiTheme="minorHAnsi" w:cs="Arial"/>
          <w:sz w:val="22"/>
          <w:szCs w:val="22"/>
        </w:rPr>
        <w:t>ιδιοκατασκευών</w:t>
      </w:r>
      <w:proofErr w:type="spellEnd"/>
      <w:r w:rsidR="00490EB4" w:rsidRPr="00CD262D">
        <w:rPr>
          <w:rFonts w:asciiTheme="minorHAnsi" w:hAnsiTheme="minorHAnsi"/>
          <w:sz w:val="22"/>
          <w:szCs w:val="22"/>
        </w:rPr>
        <w:t xml:space="preserve">, για την εκροή των υγρών μετά τον καθαρισμό του κάδου. </w:t>
      </w:r>
    </w:p>
    <w:p w:rsidR="00490EB4" w:rsidRPr="00CD262D" w:rsidRDefault="00490EB4" w:rsidP="00D5089D">
      <w:pPr>
        <w:ind w:right="-51"/>
        <w:jc w:val="both"/>
        <w:rPr>
          <w:rFonts w:asciiTheme="minorHAnsi" w:hAnsiTheme="minorHAnsi"/>
          <w:sz w:val="22"/>
          <w:szCs w:val="22"/>
        </w:rPr>
      </w:pPr>
      <w:r w:rsidRPr="00CD262D">
        <w:rPr>
          <w:rFonts w:asciiTheme="minorHAnsi" w:hAnsiTheme="minorHAnsi"/>
          <w:sz w:val="22"/>
          <w:szCs w:val="22"/>
        </w:rPr>
        <w:t>Η οπή αυτή πρέπει  να καλύπτεται με ειδικό καπάκι και ειδική τσιμούχα, έτσι ώστε να  έχει απόλυτη στεγανότητα.</w:t>
      </w:r>
    </w:p>
    <w:p w:rsidR="00490EB4" w:rsidRPr="00CD262D" w:rsidRDefault="00490EB4" w:rsidP="00D5089D">
      <w:pPr>
        <w:ind w:right="-51"/>
        <w:jc w:val="both"/>
        <w:rPr>
          <w:rFonts w:asciiTheme="minorHAnsi" w:hAnsiTheme="minorHAnsi"/>
          <w:b/>
          <w:sz w:val="22"/>
          <w:szCs w:val="22"/>
        </w:rPr>
      </w:pPr>
    </w:p>
    <w:p w:rsidR="00490EB4" w:rsidRPr="00CD262D" w:rsidRDefault="00490EB4" w:rsidP="00D5089D">
      <w:pPr>
        <w:ind w:right="-51"/>
        <w:jc w:val="both"/>
        <w:rPr>
          <w:rFonts w:asciiTheme="minorHAnsi" w:hAnsiTheme="minorHAnsi" w:cs="Arial"/>
          <w:sz w:val="22"/>
          <w:szCs w:val="22"/>
          <w:u w:val="single"/>
        </w:rPr>
      </w:pPr>
      <w:r w:rsidRPr="00CD262D">
        <w:rPr>
          <w:rFonts w:asciiTheme="minorHAnsi" w:hAnsiTheme="minorHAnsi" w:cs="Arial"/>
          <w:sz w:val="22"/>
          <w:szCs w:val="22"/>
          <w:u w:val="single"/>
        </w:rPr>
        <w:t>Κ</w:t>
      </w:r>
      <w:r w:rsidR="000D2EAB" w:rsidRPr="00CD262D">
        <w:rPr>
          <w:rFonts w:asciiTheme="minorHAnsi" w:hAnsiTheme="minorHAnsi" w:cs="Arial"/>
          <w:sz w:val="22"/>
          <w:szCs w:val="22"/>
          <w:u w:val="single"/>
        </w:rPr>
        <w:t>απάκι Κάδου</w:t>
      </w:r>
    </w:p>
    <w:p w:rsidR="00D5089D" w:rsidRPr="00CD262D" w:rsidRDefault="00D5089D" w:rsidP="00D5089D">
      <w:pPr>
        <w:jc w:val="both"/>
        <w:rPr>
          <w:rFonts w:asciiTheme="minorHAnsi" w:hAnsiTheme="minorHAnsi" w:cs="Arial"/>
          <w:sz w:val="22"/>
          <w:szCs w:val="22"/>
        </w:rPr>
      </w:pPr>
    </w:p>
    <w:p w:rsidR="00E87D4B" w:rsidRPr="00CD262D" w:rsidRDefault="00490EB4" w:rsidP="00D5089D">
      <w:pPr>
        <w:jc w:val="both"/>
        <w:rPr>
          <w:rFonts w:asciiTheme="minorHAnsi" w:hAnsiTheme="minorHAnsi" w:cs="Arial"/>
          <w:sz w:val="22"/>
          <w:szCs w:val="22"/>
        </w:rPr>
      </w:pPr>
      <w:r w:rsidRPr="00CD262D">
        <w:rPr>
          <w:rFonts w:asciiTheme="minorHAnsi" w:hAnsiTheme="minorHAnsi" w:cs="Arial"/>
          <w:sz w:val="22"/>
          <w:szCs w:val="22"/>
        </w:rPr>
        <w:t xml:space="preserve">Το καπάκι θα είναι επίπεδο και θα πρέπει να ανοίγει και να κλείνει εύκολα για την τοποθέτηση των υλικών. </w:t>
      </w:r>
    </w:p>
    <w:p w:rsidR="00490EB4" w:rsidRPr="00CD262D" w:rsidRDefault="00490EB4" w:rsidP="00D5089D">
      <w:pPr>
        <w:jc w:val="both"/>
        <w:rPr>
          <w:rFonts w:asciiTheme="minorHAnsi" w:hAnsiTheme="minorHAnsi" w:cs="Arial"/>
          <w:sz w:val="22"/>
          <w:szCs w:val="22"/>
        </w:rPr>
      </w:pPr>
      <w:r w:rsidRPr="00CD262D">
        <w:rPr>
          <w:rFonts w:asciiTheme="minorHAnsi" w:hAnsiTheme="minorHAnsi" w:cs="Arial"/>
          <w:sz w:val="22"/>
          <w:szCs w:val="22"/>
        </w:rPr>
        <w:t xml:space="preserve">Επίσης </w:t>
      </w:r>
      <w:r w:rsidR="00E87D4B" w:rsidRPr="00CD262D">
        <w:rPr>
          <w:rFonts w:asciiTheme="minorHAnsi" w:hAnsiTheme="minorHAnsi" w:cs="Arial"/>
          <w:sz w:val="22"/>
          <w:szCs w:val="22"/>
        </w:rPr>
        <w:t>θ</w:t>
      </w:r>
      <w:r w:rsidRPr="00CD262D">
        <w:rPr>
          <w:rFonts w:asciiTheme="minorHAnsi" w:hAnsiTheme="minorHAnsi" w:cs="Arial"/>
          <w:sz w:val="22"/>
          <w:szCs w:val="22"/>
        </w:rPr>
        <w:t>α έχει ειδικά ενισχυμένη κατασκευή για να αντέχει σε καταπονήσεις και χτυπήματα.</w:t>
      </w:r>
    </w:p>
    <w:p w:rsidR="00490EB4" w:rsidRPr="00CD262D" w:rsidRDefault="00490EB4" w:rsidP="00D5089D">
      <w:pPr>
        <w:jc w:val="both"/>
        <w:rPr>
          <w:rFonts w:asciiTheme="minorHAnsi" w:hAnsiTheme="minorHAnsi" w:cs="Arial"/>
          <w:sz w:val="22"/>
          <w:szCs w:val="22"/>
        </w:rPr>
      </w:pPr>
      <w:r w:rsidRPr="00CD262D">
        <w:rPr>
          <w:rFonts w:asciiTheme="minorHAnsi" w:hAnsiTheme="minorHAnsi" w:cs="Arial"/>
          <w:sz w:val="22"/>
          <w:szCs w:val="22"/>
        </w:rPr>
        <w:t>Το καπάκι και το κυρίως σώμα</w:t>
      </w:r>
      <w:r w:rsidR="00E87D4B" w:rsidRPr="00CD262D">
        <w:rPr>
          <w:rFonts w:asciiTheme="minorHAnsi" w:hAnsiTheme="minorHAnsi" w:cs="Arial"/>
          <w:sz w:val="22"/>
          <w:szCs w:val="22"/>
        </w:rPr>
        <w:t>,</w:t>
      </w:r>
      <w:r w:rsidRPr="00CD262D">
        <w:rPr>
          <w:rFonts w:asciiTheme="minorHAnsi" w:hAnsiTheme="minorHAnsi" w:cs="Arial"/>
          <w:sz w:val="22"/>
          <w:szCs w:val="22"/>
        </w:rPr>
        <w:t xml:space="preserve"> για λόγους μεγαλύτερης αντοχής, πρέπει να συνδέονται απ’ ευθείας και σταθερά, μέσω ειδικά σχεδιασμένων μεντεσέδων που θα περιλαμβάνουν κατά την χύτευση (</w:t>
      </w:r>
      <w:proofErr w:type="spellStart"/>
      <w:r w:rsidRPr="00CD262D">
        <w:rPr>
          <w:rFonts w:asciiTheme="minorHAnsi" w:hAnsiTheme="minorHAnsi" w:cs="Arial"/>
          <w:sz w:val="22"/>
          <w:szCs w:val="22"/>
        </w:rPr>
        <w:t>μονομπλόκ</w:t>
      </w:r>
      <w:proofErr w:type="spellEnd"/>
      <w:r w:rsidRPr="00CD262D">
        <w:rPr>
          <w:rFonts w:asciiTheme="minorHAnsi" w:hAnsiTheme="minorHAnsi" w:cs="Arial"/>
          <w:sz w:val="22"/>
          <w:szCs w:val="22"/>
        </w:rPr>
        <w:t xml:space="preserve">), αποκλειομένων των διανοίξεων οπών στο κυρίως σώμα ή το καπάκι και της χρήσης βιδών, παξιμαδιών, πρόσθετων προσαρμογών κ.α. </w:t>
      </w:r>
    </w:p>
    <w:p w:rsidR="00F356EC" w:rsidRPr="00CD262D" w:rsidRDefault="00490EB4" w:rsidP="00D5089D">
      <w:pPr>
        <w:jc w:val="both"/>
        <w:rPr>
          <w:rFonts w:asciiTheme="minorHAnsi" w:hAnsiTheme="minorHAnsi" w:cs="Arial"/>
          <w:sz w:val="22"/>
          <w:szCs w:val="22"/>
        </w:rPr>
      </w:pPr>
      <w:r w:rsidRPr="00CD262D">
        <w:rPr>
          <w:rFonts w:asciiTheme="minorHAnsi" w:hAnsiTheme="minorHAnsi" w:cs="Arial"/>
          <w:sz w:val="22"/>
          <w:szCs w:val="22"/>
        </w:rPr>
        <w:t xml:space="preserve">Το καπάκι θα πρέπει να φέρει τουλάχιστον </w:t>
      </w:r>
      <w:r w:rsidR="00F356EC" w:rsidRPr="00CD262D">
        <w:rPr>
          <w:rFonts w:asciiTheme="minorHAnsi" w:hAnsiTheme="minorHAnsi" w:cs="Arial"/>
          <w:sz w:val="22"/>
          <w:szCs w:val="22"/>
        </w:rPr>
        <w:t xml:space="preserve">δύο </w:t>
      </w:r>
      <w:r w:rsidRPr="00CD262D">
        <w:rPr>
          <w:rFonts w:asciiTheme="minorHAnsi" w:hAnsiTheme="minorHAnsi" w:cs="Arial"/>
          <w:sz w:val="22"/>
          <w:szCs w:val="22"/>
        </w:rPr>
        <w:t>χειρολαβές</w:t>
      </w:r>
      <w:r w:rsidR="00F356EC" w:rsidRPr="00CD262D">
        <w:rPr>
          <w:rFonts w:asciiTheme="minorHAnsi" w:hAnsiTheme="minorHAnsi" w:cs="Arial"/>
          <w:sz w:val="22"/>
          <w:szCs w:val="22"/>
        </w:rPr>
        <w:t>.</w:t>
      </w:r>
    </w:p>
    <w:p w:rsidR="00E87D4B" w:rsidRPr="00CD262D" w:rsidRDefault="00152C94" w:rsidP="00D5089D">
      <w:pPr>
        <w:pStyle w:val="af3"/>
        <w:jc w:val="both"/>
        <w:rPr>
          <w:rFonts w:asciiTheme="minorHAnsi" w:eastAsia="Times New Roman" w:hAnsiTheme="minorHAnsi" w:cs="Arial"/>
          <w:sz w:val="22"/>
          <w:szCs w:val="22"/>
          <w:lang w:eastAsia="zh-CN"/>
        </w:rPr>
      </w:pPr>
      <w:r w:rsidRPr="00CD262D">
        <w:rPr>
          <w:rFonts w:asciiTheme="minorHAnsi" w:eastAsia="Times New Roman" w:hAnsiTheme="minorHAnsi" w:cs="Arial"/>
          <w:sz w:val="22"/>
          <w:szCs w:val="22"/>
          <w:lang w:eastAsia="zh-CN"/>
        </w:rPr>
        <w:t xml:space="preserve">Είναι επιθυμητή η παρουσία διάταξης υποβοηθητικής στην απόρριψη των απορριμμάτων όπως π.χ. </w:t>
      </w:r>
      <w:r w:rsidR="00490EB4" w:rsidRPr="00CD262D">
        <w:rPr>
          <w:rFonts w:asciiTheme="minorHAnsi" w:eastAsia="Times New Roman" w:hAnsiTheme="minorHAnsi" w:cs="Arial"/>
          <w:sz w:val="22"/>
          <w:szCs w:val="22"/>
          <w:lang w:eastAsia="zh-CN"/>
        </w:rPr>
        <w:t xml:space="preserve">ενσωματωμένα </w:t>
      </w:r>
      <w:r w:rsidR="00482B36" w:rsidRPr="00CD262D">
        <w:rPr>
          <w:rFonts w:asciiTheme="minorHAnsi" w:eastAsia="Times New Roman" w:hAnsiTheme="minorHAnsi" w:cs="Arial"/>
          <w:sz w:val="22"/>
          <w:szCs w:val="22"/>
          <w:lang w:eastAsia="zh-CN"/>
        </w:rPr>
        <w:t xml:space="preserve">στο καπάκι </w:t>
      </w:r>
      <w:r w:rsidRPr="00CD262D">
        <w:rPr>
          <w:rFonts w:asciiTheme="minorHAnsi" w:eastAsia="Times New Roman" w:hAnsiTheme="minorHAnsi" w:cs="Arial"/>
          <w:sz w:val="22"/>
          <w:szCs w:val="22"/>
          <w:lang w:eastAsia="zh-CN"/>
        </w:rPr>
        <w:t xml:space="preserve">ένα ή </w:t>
      </w:r>
      <w:r w:rsidR="00490EB4" w:rsidRPr="00CD262D">
        <w:rPr>
          <w:rFonts w:asciiTheme="minorHAnsi" w:eastAsia="Times New Roman" w:hAnsiTheme="minorHAnsi" w:cs="Arial"/>
          <w:sz w:val="22"/>
          <w:szCs w:val="22"/>
          <w:lang w:eastAsia="zh-CN"/>
        </w:rPr>
        <w:t xml:space="preserve">δύο μικρά καπάκια </w:t>
      </w:r>
      <w:r w:rsidR="00482B36" w:rsidRPr="00CD262D">
        <w:rPr>
          <w:rFonts w:asciiTheme="minorHAnsi" w:eastAsia="Times New Roman" w:hAnsiTheme="minorHAnsi" w:cs="Arial"/>
          <w:sz w:val="22"/>
          <w:szCs w:val="22"/>
          <w:lang w:eastAsia="zh-CN"/>
        </w:rPr>
        <w:t>(</w:t>
      </w:r>
      <w:r w:rsidR="00490EB4" w:rsidRPr="00CD262D">
        <w:rPr>
          <w:rFonts w:asciiTheme="minorHAnsi" w:eastAsia="Times New Roman" w:hAnsiTheme="minorHAnsi" w:cs="Arial"/>
          <w:sz w:val="22"/>
          <w:szCs w:val="22"/>
          <w:lang w:eastAsia="zh-CN"/>
        </w:rPr>
        <w:t xml:space="preserve">κατασκευασμένα επίσης </w:t>
      </w:r>
      <w:proofErr w:type="spellStart"/>
      <w:r w:rsidR="00490EB4" w:rsidRPr="00CD262D">
        <w:rPr>
          <w:rFonts w:asciiTheme="minorHAnsi" w:eastAsia="Times New Roman" w:hAnsiTheme="minorHAnsi" w:cs="Arial"/>
          <w:sz w:val="22"/>
          <w:szCs w:val="22"/>
          <w:lang w:eastAsia="zh-CN"/>
        </w:rPr>
        <w:t>απόπολυαιθυλένιο</w:t>
      </w:r>
      <w:proofErr w:type="spellEnd"/>
      <w:r w:rsidR="00490EB4" w:rsidRPr="00CD262D">
        <w:rPr>
          <w:rFonts w:asciiTheme="minorHAnsi" w:eastAsia="Times New Roman" w:hAnsiTheme="minorHAnsi" w:cs="Arial"/>
          <w:sz w:val="22"/>
          <w:szCs w:val="22"/>
          <w:lang w:eastAsia="zh-CN"/>
        </w:rPr>
        <w:t xml:space="preserve"> με χωριστό σύστημα εύκολου ανοίγματος και σταθεροποίησης σε κλειστή θέση ώστε να μπορεί να γίνε</w:t>
      </w:r>
      <w:r w:rsidR="00F356EC" w:rsidRPr="00CD262D">
        <w:rPr>
          <w:rFonts w:asciiTheme="minorHAnsi" w:eastAsia="Times New Roman" w:hAnsiTheme="minorHAnsi" w:cs="Arial"/>
          <w:sz w:val="22"/>
          <w:szCs w:val="22"/>
          <w:lang w:eastAsia="zh-CN"/>
        </w:rPr>
        <w:t>τα</w:t>
      </w:r>
      <w:r w:rsidR="00490EB4" w:rsidRPr="00CD262D">
        <w:rPr>
          <w:rFonts w:asciiTheme="minorHAnsi" w:eastAsia="Times New Roman" w:hAnsiTheme="minorHAnsi" w:cs="Arial"/>
          <w:sz w:val="22"/>
          <w:szCs w:val="22"/>
          <w:lang w:eastAsia="zh-CN"/>
        </w:rPr>
        <w:t xml:space="preserve">ι απόρριψη μικρών αντικειμένων και </w:t>
      </w:r>
      <w:proofErr w:type="spellStart"/>
      <w:r w:rsidR="00490EB4" w:rsidRPr="00CD262D">
        <w:rPr>
          <w:rFonts w:asciiTheme="minorHAnsi" w:eastAsia="Times New Roman" w:hAnsiTheme="minorHAnsi" w:cs="Arial"/>
          <w:sz w:val="22"/>
          <w:szCs w:val="22"/>
          <w:lang w:eastAsia="zh-CN"/>
        </w:rPr>
        <w:t>σάκκων</w:t>
      </w:r>
      <w:proofErr w:type="spellEnd"/>
      <w:r w:rsidR="00490EB4" w:rsidRPr="00CD262D">
        <w:rPr>
          <w:rFonts w:asciiTheme="minorHAnsi" w:eastAsia="Times New Roman" w:hAnsiTheme="minorHAnsi" w:cs="Arial"/>
          <w:sz w:val="22"/>
          <w:szCs w:val="22"/>
          <w:lang w:eastAsia="zh-CN"/>
        </w:rPr>
        <w:t xml:space="preserve"> απορριμμάτων οικιακού μεγέθους στον κάδο χωρίς το άνοιγμα του μεγάλου καπακιού</w:t>
      </w:r>
      <w:r w:rsidR="00482B36" w:rsidRPr="00CD262D">
        <w:rPr>
          <w:rFonts w:asciiTheme="minorHAnsi" w:eastAsia="Times New Roman" w:hAnsiTheme="minorHAnsi" w:cs="Arial"/>
          <w:sz w:val="22"/>
          <w:szCs w:val="22"/>
          <w:lang w:eastAsia="zh-CN"/>
        </w:rPr>
        <w:t xml:space="preserve">) ή </w:t>
      </w:r>
      <w:r w:rsidRPr="00CD262D">
        <w:rPr>
          <w:rFonts w:asciiTheme="minorHAnsi" w:eastAsia="Times New Roman" w:hAnsiTheme="minorHAnsi" w:cs="Arial"/>
          <w:sz w:val="22"/>
          <w:szCs w:val="22"/>
          <w:lang w:eastAsia="zh-CN"/>
        </w:rPr>
        <w:t>μερικό άνοιγμα καπακιού κατά το 1/3 ή 2/3</w:t>
      </w:r>
      <w:r w:rsidR="00490EB4" w:rsidRPr="00CD262D">
        <w:rPr>
          <w:rFonts w:asciiTheme="minorHAnsi" w:eastAsia="Times New Roman" w:hAnsiTheme="minorHAnsi" w:cs="Arial"/>
          <w:sz w:val="22"/>
          <w:szCs w:val="22"/>
          <w:lang w:eastAsia="zh-CN"/>
        </w:rPr>
        <w:t xml:space="preserve">. </w:t>
      </w:r>
    </w:p>
    <w:p w:rsidR="00490EB4" w:rsidRPr="00CD262D" w:rsidRDefault="00482B36" w:rsidP="00D5089D">
      <w:pPr>
        <w:pStyle w:val="af3"/>
        <w:jc w:val="both"/>
        <w:rPr>
          <w:rFonts w:asciiTheme="minorHAnsi" w:eastAsia="Times New Roman" w:hAnsiTheme="minorHAnsi" w:cs="Arial"/>
          <w:sz w:val="22"/>
          <w:szCs w:val="22"/>
          <w:lang w:eastAsia="zh-CN"/>
        </w:rPr>
      </w:pPr>
      <w:r w:rsidRPr="00CD262D">
        <w:rPr>
          <w:rFonts w:asciiTheme="minorHAnsi" w:eastAsia="Times New Roman" w:hAnsiTheme="minorHAnsi" w:cs="Arial"/>
          <w:sz w:val="22"/>
          <w:szCs w:val="22"/>
          <w:lang w:eastAsia="zh-CN"/>
        </w:rPr>
        <w:t>Στην 1</w:t>
      </w:r>
      <w:r w:rsidRPr="00CD262D">
        <w:rPr>
          <w:rFonts w:asciiTheme="minorHAnsi" w:eastAsia="Times New Roman" w:hAnsiTheme="minorHAnsi" w:cs="Arial"/>
          <w:sz w:val="22"/>
          <w:szCs w:val="22"/>
          <w:vertAlign w:val="superscript"/>
          <w:lang w:eastAsia="zh-CN"/>
        </w:rPr>
        <w:t>η</w:t>
      </w:r>
      <w:r w:rsidRPr="00CD262D">
        <w:rPr>
          <w:rFonts w:asciiTheme="minorHAnsi" w:eastAsia="Times New Roman" w:hAnsiTheme="minorHAnsi" w:cs="Arial"/>
          <w:sz w:val="22"/>
          <w:szCs w:val="22"/>
          <w:lang w:eastAsia="zh-CN"/>
        </w:rPr>
        <w:t xml:space="preserve"> εκ των ανωτέρω περιπτώσεων, οι</w:t>
      </w:r>
      <w:r w:rsidR="00490EB4" w:rsidRPr="00CD262D">
        <w:rPr>
          <w:rFonts w:asciiTheme="minorHAnsi" w:eastAsia="Times New Roman" w:hAnsiTheme="minorHAnsi" w:cs="Arial"/>
          <w:sz w:val="22"/>
          <w:szCs w:val="22"/>
          <w:lang w:eastAsia="zh-CN"/>
        </w:rPr>
        <w:t xml:space="preserve"> διαστάσεις των </w:t>
      </w:r>
      <w:proofErr w:type="spellStart"/>
      <w:r w:rsidR="00490EB4" w:rsidRPr="00CD262D">
        <w:rPr>
          <w:rFonts w:asciiTheme="minorHAnsi" w:eastAsia="Times New Roman" w:hAnsiTheme="minorHAnsi" w:cs="Arial"/>
          <w:sz w:val="22"/>
          <w:szCs w:val="22"/>
          <w:lang w:eastAsia="zh-CN"/>
        </w:rPr>
        <w:t>θυρίδων</w:t>
      </w:r>
      <w:r w:rsidR="00E87D4B" w:rsidRPr="00CD262D">
        <w:rPr>
          <w:rFonts w:asciiTheme="minorHAnsi" w:eastAsia="Times New Roman" w:hAnsiTheme="minorHAnsi" w:cs="Arial"/>
          <w:sz w:val="22"/>
          <w:szCs w:val="22"/>
          <w:lang w:eastAsia="zh-CN"/>
        </w:rPr>
        <w:t>θ</w:t>
      </w:r>
      <w:r w:rsidR="007C3E95" w:rsidRPr="00CD262D">
        <w:rPr>
          <w:rFonts w:asciiTheme="minorHAnsi" w:eastAsia="Times New Roman" w:hAnsiTheme="minorHAnsi" w:cs="Arial"/>
          <w:sz w:val="22"/>
          <w:szCs w:val="22"/>
          <w:lang w:eastAsia="zh-CN"/>
        </w:rPr>
        <w:t>α</w:t>
      </w:r>
      <w:r w:rsidR="00490EB4" w:rsidRPr="00CD262D">
        <w:rPr>
          <w:rFonts w:asciiTheme="minorHAnsi" w:eastAsia="Times New Roman" w:hAnsiTheme="minorHAnsi" w:cs="Arial"/>
          <w:sz w:val="22"/>
          <w:szCs w:val="22"/>
          <w:lang w:eastAsia="zh-CN"/>
        </w:rPr>
        <w:t>είναι</w:t>
      </w:r>
      <w:proofErr w:type="spellEnd"/>
      <w:r w:rsidR="00490EB4" w:rsidRPr="00CD262D">
        <w:rPr>
          <w:rFonts w:asciiTheme="minorHAnsi" w:eastAsia="Times New Roman" w:hAnsiTheme="minorHAnsi" w:cs="Arial"/>
          <w:sz w:val="22"/>
          <w:szCs w:val="22"/>
          <w:lang w:eastAsia="zh-CN"/>
        </w:rPr>
        <w:t xml:space="preserve"> κατάλληλες για το σκοπό αυτό </w:t>
      </w:r>
      <w:r w:rsidRPr="00CD262D">
        <w:rPr>
          <w:rFonts w:asciiTheme="minorHAnsi" w:eastAsia="Times New Roman" w:hAnsiTheme="minorHAnsi" w:cs="Arial"/>
          <w:sz w:val="22"/>
          <w:szCs w:val="22"/>
          <w:lang w:eastAsia="zh-CN"/>
        </w:rPr>
        <w:t xml:space="preserve">(π.χ. </w:t>
      </w:r>
      <w:proofErr w:type="spellStart"/>
      <w:r w:rsidR="00490EB4" w:rsidRPr="00CD262D">
        <w:rPr>
          <w:rFonts w:asciiTheme="minorHAnsi" w:eastAsia="Times New Roman" w:hAnsiTheme="minorHAnsi" w:cs="Arial"/>
          <w:sz w:val="22"/>
          <w:szCs w:val="22"/>
          <w:lang w:eastAsia="zh-CN"/>
        </w:rPr>
        <w:t>επιφάνειες</w:t>
      </w:r>
      <w:r w:rsidRPr="00CD262D">
        <w:rPr>
          <w:rFonts w:asciiTheme="minorHAnsi" w:eastAsia="Times New Roman" w:hAnsiTheme="minorHAnsi" w:cs="Arial"/>
          <w:sz w:val="22"/>
          <w:szCs w:val="22"/>
          <w:lang w:eastAsia="zh-CN"/>
        </w:rPr>
        <w:t>έκαστης</w:t>
      </w:r>
      <w:proofErr w:type="spellEnd"/>
      <w:r w:rsidRPr="00CD262D">
        <w:rPr>
          <w:rFonts w:asciiTheme="minorHAnsi" w:eastAsia="Times New Roman" w:hAnsiTheme="minorHAnsi" w:cs="Arial"/>
          <w:sz w:val="22"/>
          <w:szCs w:val="22"/>
          <w:lang w:eastAsia="zh-CN"/>
        </w:rPr>
        <w:t xml:space="preserve"> θυρίδας </w:t>
      </w:r>
      <w:r w:rsidR="00490EB4" w:rsidRPr="00CD262D">
        <w:rPr>
          <w:rFonts w:asciiTheme="minorHAnsi" w:eastAsia="Times New Roman" w:hAnsiTheme="minorHAnsi" w:cs="Arial"/>
          <w:sz w:val="22"/>
          <w:szCs w:val="22"/>
          <w:lang w:eastAsia="zh-CN"/>
        </w:rPr>
        <w:t xml:space="preserve">τουλάχιστον </w:t>
      </w:r>
      <w:r w:rsidR="00F356EC" w:rsidRPr="00CD262D">
        <w:rPr>
          <w:rFonts w:asciiTheme="minorHAnsi" w:eastAsia="Times New Roman" w:hAnsiTheme="minorHAnsi" w:cs="Arial"/>
          <w:sz w:val="22"/>
          <w:szCs w:val="22"/>
          <w:lang w:eastAsia="zh-CN"/>
        </w:rPr>
        <w:t>8</w:t>
      </w:r>
      <w:r w:rsidR="00490EB4" w:rsidRPr="00CD262D">
        <w:rPr>
          <w:rFonts w:asciiTheme="minorHAnsi" w:eastAsia="Times New Roman" w:hAnsiTheme="minorHAnsi" w:cs="Arial"/>
          <w:sz w:val="22"/>
          <w:szCs w:val="22"/>
          <w:lang w:eastAsia="zh-CN"/>
        </w:rPr>
        <w:t>00cm</w:t>
      </w:r>
      <w:r w:rsidR="00490EB4" w:rsidRPr="00CD262D">
        <w:rPr>
          <w:rFonts w:asciiTheme="minorHAnsi" w:eastAsia="Times New Roman" w:hAnsiTheme="minorHAnsi" w:cs="Arial"/>
          <w:sz w:val="22"/>
          <w:szCs w:val="22"/>
          <w:vertAlign w:val="superscript"/>
          <w:lang w:eastAsia="zh-CN"/>
        </w:rPr>
        <w:t>2</w:t>
      </w:r>
      <w:r w:rsidRPr="00CD262D">
        <w:rPr>
          <w:rFonts w:asciiTheme="minorHAnsi" w:eastAsia="Times New Roman" w:hAnsiTheme="minorHAnsi" w:cs="Arial"/>
          <w:sz w:val="22"/>
          <w:szCs w:val="22"/>
          <w:lang w:eastAsia="zh-CN"/>
        </w:rPr>
        <w:t>)</w:t>
      </w:r>
      <w:r w:rsidR="00421E61" w:rsidRPr="00CD262D">
        <w:rPr>
          <w:rFonts w:asciiTheme="minorHAnsi" w:eastAsia="Times New Roman" w:hAnsiTheme="minorHAnsi" w:cs="Arial"/>
          <w:sz w:val="22"/>
          <w:szCs w:val="22"/>
          <w:lang w:eastAsia="zh-CN"/>
        </w:rPr>
        <w:t xml:space="preserve"> και</w:t>
      </w:r>
      <w:r w:rsidRPr="00CD262D">
        <w:rPr>
          <w:rFonts w:asciiTheme="minorHAnsi" w:eastAsia="Times New Roman" w:hAnsiTheme="minorHAnsi" w:cs="Arial"/>
          <w:sz w:val="22"/>
          <w:szCs w:val="22"/>
          <w:lang w:eastAsia="zh-CN"/>
        </w:rPr>
        <w:t xml:space="preserve"> ο</w:t>
      </w:r>
      <w:r w:rsidR="00490EB4" w:rsidRPr="00CD262D">
        <w:rPr>
          <w:rFonts w:asciiTheme="minorHAnsi" w:eastAsia="Times New Roman" w:hAnsiTheme="minorHAnsi" w:cs="Arial"/>
          <w:sz w:val="22"/>
          <w:szCs w:val="22"/>
          <w:lang w:eastAsia="zh-CN"/>
        </w:rPr>
        <w:t xml:space="preserve">ι υποδοχές του καπακιού για προσαρμογή των θυρίδων </w:t>
      </w:r>
      <w:r w:rsidR="00E87D4B" w:rsidRPr="00CD262D">
        <w:rPr>
          <w:rFonts w:asciiTheme="minorHAnsi" w:eastAsia="Times New Roman" w:hAnsiTheme="minorHAnsi" w:cs="Arial"/>
          <w:sz w:val="22"/>
          <w:szCs w:val="22"/>
          <w:lang w:eastAsia="zh-CN"/>
        </w:rPr>
        <w:t>θ</w:t>
      </w:r>
      <w:r w:rsidR="007C3E95" w:rsidRPr="00CD262D">
        <w:rPr>
          <w:rFonts w:asciiTheme="minorHAnsi" w:eastAsia="Times New Roman" w:hAnsiTheme="minorHAnsi" w:cs="Arial"/>
          <w:sz w:val="22"/>
          <w:szCs w:val="22"/>
          <w:lang w:eastAsia="zh-CN"/>
        </w:rPr>
        <w:t xml:space="preserve">α </w:t>
      </w:r>
      <w:r w:rsidR="00490EB4" w:rsidRPr="00CD262D">
        <w:rPr>
          <w:rFonts w:asciiTheme="minorHAnsi" w:eastAsia="Times New Roman" w:hAnsiTheme="minorHAnsi" w:cs="Arial"/>
          <w:sz w:val="22"/>
          <w:szCs w:val="22"/>
          <w:lang w:eastAsia="zh-CN"/>
        </w:rPr>
        <w:t>είναι σταθερές</w:t>
      </w:r>
      <w:r w:rsidRPr="00CD262D">
        <w:rPr>
          <w:rFonts w:asciiTheme="minorHAnsi" w:eastAsia="Times New Roman" w:hAnsiTheme="minorHAnsi" w:cs="Arial"/>
          <w:sz w:val="22"/>
          <w:szCs w:val="22"/>
          <w:lang w:eastAsia="zh-CN"/>
        </w:rPr>
        <w:t xml:space="preserve"> και </w:t>
      </w:r>
      <w:r w:rsidR="00490EB4" w:rsidRPr="00CD262D">
        <w:rPr>
          <w:rFonts w:asciiTheme="minorHAnsi" w:eastAsia="Times New Roman" w:hAnsiTheme="minorHAnsi" w:cs="Arial"/>
          <w:sz w:val="22"/>
          <w:szCs w:val="22"/>
          <w:lang w:eastAsia="zh-CN"/>
        </w:rPr>
        <w:t xml:space="preserve">κατασκευασμένες από την </w:t>
      </w:r>
      <w:proofErr w:type="spellStart"/>
      <w:r w:rsidR="00490EB4" w:rsidRPr="00CD262D">
        <w:rPr>
          <w:rFonts w:asciiTheme="minorHAnsi" w:eastAsia="Times New Roman" w:hAnsiTheme="minorHAnsi" w:cs="Arial"/>
          <w:sz w:val="22"/>
          <w:szCs w:val="22"/>
          <w:lang w:eastAsia="zh-CN"/>
        </w:rPr>
        <w:t>πρέσσα</w:t>
      </w:r>
      <w:proofErr w:type="spellEnd"/>
      <w:r w:rsidR="00490EB4" w:rsidRPr="00CD262D">
        <w:rPr>
          <w:rFonts w:asciiTheme="minorHAnsi" w:eastAsia="Times New Roman" w:hAnsiTheme="minorHAnsi" w:cs="Arial"/>
          <w:sz w:val="22"/>
          <w:szCs w:val="22"/>
          <w:lang w:eastAsia="zh-CN"/>
        </w:rPr>
        <w:t xml:space="preserve"> και το καλούπι κατασκευής </w:t>
      </w:r>
      <w:r w:rsidR="00421E61" w:rsidRPr="00CD262D">
        <w:rPr>
          <w:rFonts w:asciiTheme="minorHAnsi" w:eastAsia="Times New Roman" w:hAnsiTheme="minorHAnsi" w:cs="Arial"/>
          <w:sz w:val="22"/>
          <w:szCs w:val="22"/>
          <w:lang w:eastAsia="zh-CN"/>
        </w:rPr>
        <w:t xml:space="preserve">με </w:t>
      </w:r>
      <w:r w:rsidR="00490EB4" w:rsidRPr="00CD262D">
        <w:rPr>
          <w:rFonts w:asciiTheme="minorHAnsi" w:eastAsia="Times New Roman" w:hAnsiTheme="minorHAnsi" w:cs="Arial"/>
          <w:sz w:val="22"/>
          <w:szCs w:val="22"/>
          <w:lang w:eastAsia="zh-CN"/>
        </w:rPr>
        <w:t xml:space="preserve">μέριμνα για αποφυγή εισόδου </w:t>
      </w:r>
      <w:r w:rsidR="00421E61" w:rsidRPr="00CD262D">
        <w:rPr>
          <w:rFonts w:asciiTheme="minorHAnsi" w:eastAsia="Times New Roman" w:hAnsiTheme="minorHAnsi" w:cs="Arial"/>
          <w:sz w:val="22"/>
          <w:szCs w:val="22"/>
          <w:lang w:eastAsia="zh-CN"/>
        </w:rPr>
        <w:t>(</w:t>
      </w:r>
      <w:r w:rsidRPr="00CD262D">
        <w:rPr>
          <w:rFonts w:asciiTheme="minorHAnsi" w:eastAsia="Times New Roman" w:hAnsiTheme="minorHAnsi" w:cs="Arial"/>
          <w:sz w:val="22"/>
          <w:szCs w:val="22"/>
          <w:lang w:eastAsia="zh-CN"/>
        </w:rPr>
        <w:t>στις θυρίδες</w:t>
      </w:r>
      <w:r w:rsidR="00421E61" w:rsidRPr="00CD262D">
        <w:rPr>
          <w:rFonts w:asciiTheme="minorHAnsi" w:eastAsia="Times New Roman" w:hAnsiTheme="minorHAnsi" w:cs="Arial"/>
          <w:sz w:val="22"/>
          <w:szCs w:val="22"/>
          <w:lang w:eastAsia="zh-CN"/>
        </w:rPr>
        <w:t xml:space="preserve">) </w:t>
      </w:r>
      <w:r w:rsidRPr="00CD262D">
        <w:rPr>
          <w:rFonts w:asciiTheme="minorHAnsi" w:eastAsia="Times New Roman" w:hAnsiTheme="minorHAnsi" w:cs="Arial"/>
          <w:sz w:val="22"/>
          <w:szCs w:val="22"/>
          <w:lang w:eastAsia="zh-CN"/>
        </w:rPr>
        <w:t>νερών της βροχής</w:t>
      </w:r>
      <w:r w:rsidR="00490EB4" w:rsidRPr="00CD262D">
        <w:rPr>
          <w:rFonts w:asciiTheme="minorHAnsi" w:eastAsia="Times New Roman" w:hAnsiTheme="minorHAnsi" w:cs="Arial"/>
          <w:sz w:val="22"/>
          <w:szCs w:val="22"/>
          <w:lang w:eastAsia="zh-CN"/>
        </w:rPr>
        <w:t>.</w:t>
      </w:r>
    </w:p>
    <w:p w:rsidR="00490EB4" w:rsidRPr="00CD262D" w:rsidRDefault="00490EB4" w:rsidP="00D5089D">
      <w:pPr>
        <w:pStyle w:val="af3"/>
        <w:jc w:val="both"/>
        <w:rPr>
          <w:rFonts w:asciiTheme="minorHAnsi" w:hAnsiTheme="minorHAnsi" w:cs="Arial"/>
          <w:sz w:val="22"/>
          <w:szCs w:val="22"/>
        </w:rPr>
      </w:pPr>
    </w:p>
    <w:p w:rsidR="003C14C1" w:rsidRPr="00CD262D" w:rsidRDefault="003C14C1" w:rsidP="00D5089D">
      <w:pPr>
        <w:jc w:val="both"/>
        <w:rPr>
          <w:rFonts w:asciiTheme="minorHAnsi" w:hAnsiTheme="minorHAnsi" w:cs="Arial"/>
          <w:sz w:val="22"/>
          <w:szCs w:val="22"/>
          <w:u w:val="single"/>
        </w:rPr>
      </w:pPr>
      <w:r w:rsidRPr="00CD262D">
        <w:rPr>
          <w:rFonts w:asciiTheme="minorHAnsi" w:hAnsiTheme="minorHAnsi" w:cs="Arial"/>
          <w:sz w:val="22"/>
          <w:szCs w:val="22"/>
          <w:u w:val="single"/>
        </w:rPr>
        <w:t>Λοιπά Στοιχεία</w:t>
      </w:r>
    </w:p>
    <w:p w:rsidR="00D5089D" w:rsidRPr="00CD262D" w:rsidRDefault="00D5089D" w:rsidP="00D5089D">
      <w:pPr>
        <w:ind w:right="-51"/>
        <w:jc w:val="both"/>
        <w:rPr>
          <w:rFonts w:asciiTheme="minorHAnsi" w:hAnsiTheme="minorHAnsi"/>
          <w:sz w:val="22"/>
          <w:szCs w:val="22"/>
        </w:rPr>
      </w:pPr>
    </w:p>
    <w:p w:rsidR="00490EB4" w:rsidRPr="00CD262D" w:rsidRDefault="00E87D4B" w:rsidP="00D5089D">
      <w:pPr>
        <w:ind w:right="-51"/>
        <w:jc w:val="both"/>
        <w:rPr>
          <w:rFonts w:asciiTheme="minorHAnsi" w:hAnsiTheme="minorHAnsi"/>
          <w:sz w:val="22"/>
          <w:szCs w:val="22"/>
        </w:rPr>
      </w:pPr>
      <w:r w:rsidRPr="00CD262D">
        <w:rPr>
          <w:rFonts w:asciiTheme="minorHAnsi" w:hAnsiTheme="minorHAnsi"/>
          <w:sz w:val="22"/>
          <w:szCs w:val="22"/>
        </w:rPr>
        <w:t>Οι κάδοι θ</w:t>
      </w:r>
      <w:r w:rsidR="00490EB4" w:rsidRPr="00CD262D">
        <w:rPr>
          <w:rFonts w:asciiTheme="minorHAnsi" w:hAnsiTheme="minorHAnsi"/>
          <w:sz w:val="22"/>
          <w:szCs w:val="22"/>
        </w:rPr>
        <w:t>α είναι κατάλληλοι για ανυψωτικούς μηχανισμούς που χρησιμοποιούν τα σύγχρονα απορριμματοφόρα διεθνών προδιαγραφών με σύστημα βραχιόνων και κτένας.</w:t>
      </w:r>
    </w:p>
    <w:p w:rsidR="00F356EC" w:rsidRPr="00CD262D" w:rsidRDefault="00F356EC" w:rsidP="00F356EC">
      <w:pPr>
        <w:jc w:val="both"/>
        <w:rPr>
          <w:rFonts w:asciiTheme="minorHAnsi" w:hAnsiTheme="minorHAnsi" w:cs="Arial"/>
          <w:sz w:val="22"/>
          <w:szCs w:val="22"/>
        </w:rPr>
      </w:pPr>
      <w:r w:rsidRPr="00CD262D">
        <w:rPr>
          <w:rFonts w:asciiTheme="minorHAnsi" w:hAnsiTheme="minorHAnsi" w:cs="Arial"/>
          <w:sz w:val="22"/>
          <w:szCs w:val="22"/>
        </w:rPr>
        <w:t>Η σχεδίαση των κάδων θα είναι τέτοια ώστε να ανοίγει το κάλυμμά τους για να πλένονται αυτόματα από τα ειδικά οχήματα πλύσεως που κυκλοφορούν στην Ελληνική και την Διεθνή αγορά, καθώς και για να είναι δυνατόν να ανυψωθούν ασφαλώς από τον ανυψωτικό μηχανισμό των οχημάτων του Δήμου.</w:t>
      </w:r>
    </w:p>
    <w:p w:rsidR="00F356EC" w:rsidRPr="00CD262D" w:rsidRDefault="00F356EC" w:rsidP="00F356EC">
      <w:pPr>
        <w:jc w:val="both"/>
        <w:rPr>
          <w:rFonts w:asciiTheme="minorHAnsi" w:hAnsiTheme="minorHAnsi" w:cs="Arial"/>
          <w:sz w:val="22"/>
          <w:szCs w:val="22"/>
        </w:rPr>
      </w:pPr>
      <w:r w:rsidRPr="00CD262D">
        <w:rPr>
          <w:rFonts w:asciiTheme="minorHAnsi" w:hAnsiTheme="minorHAnsi" w:cs="Arial"/>
          <w:sz w:val="22"/>
          <w:szCs w:val="22"/>
        </w:rPr>
        <w:t>Ο κάδος θα είναι χρώματος καφέ, το οποίο να έχει επιτευχθεί στην 1</w:t>
      </w:r>
      <w:r w:rsidRPr="00CD262D">
        <w:rPr>
          <w:rFonts w:asciiTheme="minorHAnsi" w:hAnsiTheme="minorHAnsi" w:cs="Arial"/>
          <w:sz w:val="22"/>
          <w:szCs w:val="22"/>
          <w:vertAlign w:val="superscript"/>
        </w:rPr>
        <w:t>η</w:t>
      </w:r>
      <w:r w:rsidRPr="00CD262D">
        <w:rPr>
          <w:rFonts w:asciiTheme="minorHAnsi" w:hAnsiTheme="minorHAnsi" w:cs="Arial"/>
          <w:sz w:val="22"/>
          <w:szCs w:val="22"/>
        </w:rPr>
        <w:t xml:space="preserve"> ύλη κατά την χύτευση και να φέρει στις δύο πλευρές του ανακλαστικά σήματα σύμφωνα με τον Κ.Ο.Κ. για να είναι ορατός και την νύχτα.</w:t>
      </w:r>
    </w:p>
    <w:p w:rsidR="00F356EC" w:rsidRPr="00CD262D" w:rsidRDefault="00F356EC" w:rsidP="00F356EC">
      <w:pPr>
        <w:jc w:val="both"/>
        <w:rPr>
          <w:rFonts w:asciiTheme="minorHAnsi" w:hAnsiTheme="minorHAnsi" w:cs="Arial"/>
          <w:sz w:val="22"/>
          <w:szCs w:val="22"/>
        </w:rPr>
      </w:pPr>
      <w:r w:rsidRPr="00CD262D">
        <w:rPr>
          <w:rFonts w:asciiTheme="minorHAnsi" w:hAnsiTheme="minorHAnsi" w:cs="Arial"/>
          <w:sz w:val="22"/>
          <w:szCs w:val="22"/>
        </w:rPr>
        <w:t>Επάνω στο σώμα ή και στο καπάκι θα φέρει ανάγλυφες επιγραφές στις οποίες θα αναφέρονται κατ’ ελάχιστον τα ακόλουθα:</w:t>
      </w:r>
    </w:p>
    <w:p w:rsidR="00F356EC" w:rsidRPr="00CD262D" w:rsidRDefault="00F356EC" w:rsidP="00F356EC">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 xml:space="preserve">το </w:t>
      </w:r>
      <w:r w:rsidRPr="00CD262D">
        <w:rPr>
          <w:rStyle w:val="a4"/>
          <w:rFonts w:asciiTheme="minorHAnsi" w:hAnsiTheme="minorHAnsi"/>
          <w:sz w:val="22"/>
          <w:szCs w:val="22"/>
        </w:rPr>
        <w:t>π</w:t>
      </w:r>
      <w:r w:rsidRPr="00CD262D">
        <w:rPr>
          <w:rFonts w:asciiTheme="minorHAnsi" w:hAnsiTheme="minorHAnsi"/>
          <w:sz w:val="22"/>
          <w:szCs w:val="22"/>
        </w:rPr>
        <w:t>ρότυπο EN840,</w:t>
      </w:r>
    </w:p>
    <w:p w:rsidR="00F356EC" w:rsidRPr="00CD262D" w:rsidRDefault="00F356EC" w:rsidP="00F356EC">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η σήμανση CE,</w:t>
      </w:r>
    </w:p>
    <w:p w:rsidR="00F356EC" w:rsidRPr="00CD262D" w:rsidRDefault="00F356EC" w:rsidP="00F356EC">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ο μήνας και το έτος κατασκευής,</w:t>
      </w:r>
    </w:p>
    <w:p w:rsidR="00F356EC" w:rsidRPr="00CD262D" w:rsidRDefault="00F356EC" w:rsidP="00F356EC">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ο κατασκευαστής και ο προμηθευτής,</w:t>
      </w:r>
    </w:p>
    <w:p w:rsidR="00F356EC" w:rsidRPr="00CD262D" w:rsidRDefault="00F356EC" w:rsidP="00F356EC">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η χωρητικότητα του κάδου σε λίτρα,</w:t>
      </w:r>
    </w:p>
    <w:p w:rsidR="00F356EC" w:rsidRPr="00CD262D" w:rsidRDefault="00F356EC" w:rsidP="00F356EC">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η στάθμη θορύβου (</w:t>
      </w:r>
      <w:proofErr w:type="spellStart"/>
      <w:r w:rsidRPr="00CD262D">
        <w:rPr>
          <w:rFonts w:asciiTheme="minorHAnsi" w:hAnsiTheme="minorHAnsi"/>
          <w:sz w:val="22"/>
          <w:szCs w:val="22"/>
        </w:rPr>
        <w:t>dB</w:t>
      </w:r>
      <w:proofErr w:type="spellEnd"/>
      <w:r w:rsidRPr="00CD262D">
        <w:rPr>
          <w:rFonts w:asciiTheme="minorHAnsi" w:hAnsiTheme="minorHAnsi"/>
          <w:sz w:val="22"/>
          <w:szCs w:val="22"/>
        </w:rPr>
        <w:t>),</w:t>
      </w:r>
    </w:p>
    <w:p w:rsidR="00F356EC" w:rsidRPr="00CD262D" w:rsidRDefault="00F356EC" w:rsidP="00F356EC">
      <w:pPr>
        <w:pStyle w:val="af2"/>
        <w:numPr>
          <w:ilvl w:val="0"/>
          <w:numId w:val="24"/>
        </w:numPr>
        <w:tabs>
          <w:tab w:val="left" w:pos="284"/>
        </w:tabs>
        <w:ind w:left="284" w:hanging="284"/>
        <w:rPr>
          <w:rFonts w:asciiTheme="minorHAnsi" w:hAnsiTheme="minorHAnsi"/>
          <w:sz w:val="22"/>
          <w:szCs w:val="22"/>
        </w:rPr>
      </w:pPr>
      <w:r w:rsidRPr="00CD262D">
        <w:rPr>
          <w:rFonts w:asciiTheme="minorHAnsi" w:hAnsiTheme="minorHAnsi"/>
          <w:sz w:val="22"/>
          <w:szCs w:val="22"/>
        </w:rPr>
        <w:t xml:space="preserve">η σήμανση ασφαλείας και ποιότητας στην χρήση σύμφωνα με τα πιστοποιητικά που διαθέτει ο κάδος (π.χ. GS, </w:t>
      </w:r>
      <w:proofErr w:type="spellStart"/>
      <w:r w:rsidRPr="00CD262D">
        <w:rPr>
          <w:rFonts w:asciiTheme="minorHAnsi" w:hAnsiTheme="minorHAnsi"/>
          <w:sz w:val="22"/>
          <w:szCs w:val="22"/>
        </w:rPr>
        <w:t>κ.τ.λ</w:t>
      </w:r>
      <w:proofErr w:type="spellEnd"/>
      <w:r w:rsidRPr="00CD262D">
        <w:rPr>
          <w:rFonts w:asciiTheme="minorHAnsi" w:hAnsiTheme="minorHAnsi"/>
          <w:sz w:val="22"/>
          <w:szCs w:val="22"/>
        </w:rPr>
        <w:t>).</w:t>
      </w:r>
    </w:p>
    <w:p w:rsidR="00490EB4" w:rsidRPr="00CD262D" w:rsidRDefault="00490EB4" w:rsidP="00D5089D">
      <w:pPr>
        <w:rPr>
          <w:rFonts w:asciiTheme="minorHAnsi" w:hAnsiTheme="minorHAnsi" w:cs="Arial"/>
          <w:b/>
          <w:sz w:val="22"/>
          <w:szCs w:val="22"/>
          <w:u w:val="single"/>
        </w:rPr>
      </w:pPr>
    </w:p>
    <w:p w:rsidR="00D4318F" w:rsidRPr="00CD262D" w:rsidRDefault="00D4318F" w:rsidP="00D5089D">
      <w:pPr>
        <w:rPr>
          <w:rFonts w:asciiTheme="minorHAnsi" w:hAnsiTheme="minorHAnsi" w:cs="Arial"/>
          <w:b/>
          <w:sz w:val="22"/>
          <w:szCs w:val="22"/>
          <w:u w:val="single"/>
        </w:rPr>
      </w:pPr>
    </w:p>
    <w:p w:rsidR="00D4318F" w:rsidRPr="00CD262D" w:rsidRDefault="000D2EAB" w:rsidP="000D2EAB">
      <w:pPr>
        <w:rPr>
          <w:rFonts w:asciiTheme="minorHAnsi" w:hAnsiTheme="minorHAnsi" w:cs="Tahoma"/>
          <w:sz w:val="22"/>
          <w:szCs w:val="22"/>
        </w:rPr>
      </w:pPr>
      <w:r w:rsidRPr="00CD262D">
        <w:rPr>
          <w:rFonts w:asciiTheme="minorHAnsi" w:hAnsiTheme="minorHAnsi" w:cs="Tahoma"/>
          <w:sz w:val="22"/>
          <w:szCs w:val="22"/>
          <w:u w:val="single"/>
        </w:rPr>
        <w:t xml:space="preserve">ΤΜΗΜΑ </w:t>
      </w:r>
      <w:r w:rsidR="00E87D4B" w:rsidRPr="00CD262D">
        <w:rPr>
          <w:rFonts w:asciiTheme="minorHAnsi" w:hAnsiTheme="minorHAnsi" w:cs="Tahoma"/>
          <w:sz w:val="22"/>
          <w:szCs w:val="22"/>
          <w:u w:val="single"/>
        </w:rPr>
        <w:t>Γ</w:t>
      </w:r>
      <w:r w:rsidRPr="00CD262D">
        <w:rPr>
          <w:rFonts w:asciiTheme="minorHAnsi" w:hAnsiTheme="minorHAnsi" w:cs="Tahoma"/>
          <w:sz w:val="22"/>
          <w:szCs w:val="22"/>
          <w:u w:val="single"/>
        </w:rPr>
        <w:t xml:space="preserve">  - </w:t>
      </w:r>
      <w:r w:rsidRPr="00CD262D">
        <w:rPr>
          <w:rFonts w:asciiTheme="minorHAnsi" w:hAnsiTheme="minorHAnsi" w:cs="Tahoma"/>
          <w:spacing w:val="-3"/>
          <w:sz w:val="22"/>
          <w:szCs w:val="22"/>
          <w:u w:val="single"/>
        </w:rPr>
        <w:t xml:space="preserve"> Σά</w:t>
      </w:r>
      <w:r w:rsidR="00D4318F" w:rsidRPr="00CD262D">
        <w:rPr>
          <w:rFonts w:asciiTheme="minorHAnsi" w:hAnsiTheme="minorHAnsi" w:cs="Tahoma"/>
          <w:spacing w:val="-3"/>
          <w:sz w:val="22"/>
          <w:szCs w:val="22"/>
          <w:u w:val="single"/>
        </w:rPr>
        <w:t>κ</w:t>
      </w:r>
      <w:r w:rsidRPr="00CD262D">
        <w:rPr>
          <w:rFonts w:asciiTheme="minorHAnsi" w:hAnsiTheme="minorHAnsi" w:cs="Tahoma"/>
          <w:spacing w:val="-3"/>
          <w:sz w:val="22"/>
          <w:szCs w:val="22"/>
          <w:u w:val="single"/>
        </w:rPr>
        <w:t>οι</w:t>
      </w:r>
      <w:r w:rsidR="00D4318F" w:rsidRPr="00CD262D">
        <w:rPr>
          <w:rFonts w:asciiTheme="minorHAnsi" w:hAnsiTheme="minorHAnsi" w:cs="Tahoma"/>
          <w:spacing w:val="-3"/>
          <w:sz w:val="22"/>
          <w:szCs w:val="22"/>
          <w:u w:val="single"/>
        </w:rPr>
        <w:t xml:space="preserve"> Οργανικών Απορριμμάτων </w:t>
      </w:r>
      <w:r w:rsidR="00D505BE" w:rsidRPr="00CD262D">
        <w:rPr>
          <w:rFonts w:asciiTheme="minorHAnsi" w:hAnsiTheme="minorHAnsi" w:cs="Tahoma"/>
          <w:spacing w:val="-3"/>
          <w:sz w:val="22"/>
          <w:szCs w:val="22"/>
          <w:u w:val="single"/>
        </w:rPr>
        <w:t>10 λίτρων</w:t>
      </w:r>
    </w:p>
    <w:p w:rsidR="00D4318F" w:rsidRPr="00CD262D" w:rsidRDefault="00D4318F" w:rsidP="00D5089D">
      <w:pPr>
        <w:jc w:val="both"/>
        <w:rPr>
          <w:rFonts w:asciiTheme="minorHAnsi" w:hAnsiTheme="minorHAnsi" w:cs="Arial"/>
          <w:sz w:val="22"/>
          <w:szCs w:val="22"/>
        </w:rPr>
      </w:pPr>
    </w:p>
    <w:p w:rsidR="00D4318F" w:rsidRPr="00CD262D" w:rsidRDefault="00D4318F" w:rsidP="00D5089D">
      <w:pPr>
        <w:jc w:val="both"/>
        <w:rPr>
          <w:rFonts w:asciiTheme="minorHAnsi" w:hAnsiTheme="minorHAnsi" w:cs="Tahoma"/>
          <w:spacing w:val="-3"/>
          <w:sz w:val="22"/>
          <w:szCs w:val="22"/>
          <w:u w:val="single"/>
        </w:rPr>
      </w:pPr>
      <w:r w:rsidRPr="00CD262D">
        <w:rPr>
          <w:rFonts w:asciiTheme="minorHAnsi" w:hAnsiTheme="minorHAnsi" w:cs="Tahoma"/>
          <w:spacing w:val="-3"/>
          <w:sz w:val="22"/>
          <w:szCs w:val="22"/>
          <w:u w:val="single"/>
        </w:rPr>
        <w:t>Υλικό Κατασκευής</w:t>
      </w:r>
    </w:p>
    <w:p w:rsidR="00D5089D" w:rsidRPr="00CD262D" w:rsidRDefault="00D5089D" w:rsidP="00D5089D">
      <w:pPr>
        <w:jc w:val="both"/>
        <w:rPr>
          <w:rFonts w:asciiTheme="minorHAnsi" w:hAnsiTheme="minorHAnsi" w:cs="Arial"/>
          <w:sz w:val="22"/>
          <w:szCs w:val="22"/>
        </w:rPr>
      </w:pPr>
    </w:p>
    <w:p w:rsidR="00D4318F" w:rsidRPr="00CD262D" w:rsidRDefault="00D4318F" w:rsidP="00D5089D">
      <w:pPr>
        <w:jc w:val="both"/>
        <w:rPr>
          <w:rFonts w:asciiTheme="minorHAnsi" w:hAnsiTheme="minorHAnsi" w:cs="Arial"/>
          <w:sz w:val="22"/>
          <w:szCs w:val="22"/>
        </w:rPr>
      </w:pPr>
      <w:r w:rsidRPr="00CD262D">
        <w:rPr>
          <w:rFonts w:asciiTheme="minorHAnsi" w:hAnsiTheme="minorHAnsi" w:cs="Arial"/>
          <w:sz w:val="22"/>
          <w:szCs w:val="22"/>
        </w:rPr>
        <w:t xml:space="preserve">Υλικό παρθένο, </w:t>
      </w:r>
      <w:proofErr w:type="spellStart"/>
      <w:r w:rsidRPr="00CD262D">
        <w:rPr>
          <w:rFonts w:asciiTheme="minorHAnsi" w:hAnsiTheme="minorHAnsi" w:cs="Arial"/>
          <w:sz w:val="22"/>
          <w:szCs w:val="22"/>
        </w:rPr>
        <w:t>βιοαποδομήσιμο</w:t>
      </w:r>
      <w:proofErr w:type="spellEnd"/>
      <w:r w:rsidRPr="00CD262D">
        <w:rPr>
          <w:rFonts w:asciiTheme="minorHAnsi" w:hAnsiTheme="minorHAnsi" w:cs="Arial"/>
          <w:sz w:val="22"/>
          <w:szCs w:val="22"/>
        </w:rPr>
        <w:t xml:space="preserve"> και </w:t>
      </w:r>
      <w:proofErr w:type="spellStart"/>
      <w:r w:rsidRPr="00CD262D">
        <w:rPr>
          <w:rFonts w:asciiTheme="minorHAnsi" w:hAnsiTheme="minorHAnsi" w:cs="Arial"/>
          <w:sz w:val="22"/>
          <w:szCs w:val="22"/>
        </w:rPr>
        <w:t>κομποστοποιήσιμο</w:t>
      </w:r>
      <w:proofErr w:type="spellEnd"/>
      <w:r w:rsidRPr="00CD262D">
        <w:rPr>
          <w:rFonts w:asciiTheme="minorHAnsi" w:hAnsiTheme="minorHAnsi" w:cs="Arial"/>
          <w:sz w:val="22"/>
          <w:szCs w:val="22"/>
        </w:rPr>
        <w:t xml:space="preserve"> σε συνθήκες βιομηχανικής </w:t>
      </w:r>
      <w:proofErr w:type="spellStart"/>
      <w:r w:rsidRPr="00CD262D">
        <w:rPr>
          <w:rFonts w:asciiTheme="minorHAnsi" w:hAnsiTheme="minorHAnsi" w:cs="Arial"/>
          <w:sz w:val="22"/>
          <w:szCs w:val="22"/>
        </w:rPr>
        <w:t>κομποστοποίησης</w:t>
      </w:r>
      <w:proofErr w:type="spellEnd"/>
      <w:r w:rsidRPr="00CD262D">
        <w:rPr>
          <w:rFonts w:asciiTheme="minorHAnsi" w:hAnsiTheme="minorHAnsi" w:cs="Arial"/>
          <w:sz w:val="22"/>
          <w:szCs w:val="22"/>
        </w:rPr>
        <w:t>, χωρίς πρόσθετα παραδοσιακών πλαστικών υλικών προερχόμενα από ορυκτούς πόρους, σύμφωνα με τις προδιαγραφές των προτύπων EN 13432 «</w:t>
      </w:r>
      <w:r w:rsidRPr="00CD262D">
        <w:rPr>
          <w:rFonts w:asciiTheme="minorHAnsi" w:hAnsiTheme="minorHAnsi" w:cs="Arial"/>
          <w:i/>
          <w:sz w:val="22"/>
          <w:szCs w:val="22"/>
        </w:rPr>
        <w:t xml:space="preserve">Συσκευασίες – Απαιτήσεις για τις </w:t>
      </w:r>
      <w:r w:rsidR="00E87D4B" w:rsidRPr="00CD262D">
        <w:rPr>
          <w:rFonts w:asciiTheme="minorHAnsi" w:hAnsiTheme="minorHAnsi" w:cs="Arial"/>
          <w:i/>
          <w:sz w:val="22"/>
          <w:szCs w:val="22"/>
        </w:rPr>
        <w:t>Α</w:t>
      </w:r>
      <w:r w:rsidRPr="00CD262D">
        <w:rPr>
          <w:rFonts w:asciiTheme="minorHAnsi" w:hAnsiTheme="minorHAnsi" w:cs="Arial"/>
          <w:i/>
          <w:sz w:val="22"/>
          <w:szCs w:val="22"/>
        </w:rPr>
        <w:t xml:space="preserve">νακτήσιμες </w:t>
      </w:r>
      <w:r w:rsidR="00E87D4B" w:rsidRPr="00CD262D">
        <w:rPr>
          <w:rFonts w:asciiTheme="minorHAnsi" w:hAnsiTheme="minorHAnsi" w:cs="Arial"/>
          <w:i/>
          <w:sz w:val="22"/>
          <w:szCs w:val="22"/>
        </w:rPr>
        <w:t>Σ</w:t>
      </w:r>
      <w:r w:rsidRPr="00CD262D">
        <w:rPr>
          <w:rFonts w:asciiTheme="minorHAnsi" w:hAnsiTheme="minorHAnsi" w:cs="Arial"/>
          <w:i/>
          <w:sz w:val="22"/>
          <w:szCs w:val="22"/>
        </w:rPr>
        <w:t xml:space="preserve">υσκευασίες μέσω </w:t>
      </w:r>
      <w:proofErr w:type="spellStart"/>
      <w:r w:rsidR="00E87D4B" w:rsidRPr="00CD262D">
        <w:rPr>
          <w:rFonts w:asciiTheme="minorHAnsi" w:hAnsiTheme="minorHAnsi" w:cs="Arial"/>
          <w:i/>
          <w:sz w:val="22"/>
          <w:szCs w:val="22"/>
        </w:rPr>
        <w:t>Λ</w:t>
      </w:r>
      <w:r w:rsidRPr="00CD262D">
        <w:rPr>
          <w:rFonts w:asciiTheme="minorHAnsi" w:hAnsiTheme="minorHAnsi" w:cs="Arial"/>
          <w:i/>
          <w:sz w:val="22"/>
          <w:szCs w:val="22"/>
        </w:rPr>
        <w:t>ιπασματοποίησης</w:t>
      </w:r>
      <w:proofErr w:type="spellEnd"/>
      <w:r w:rsidRPr="00CD262D">
        <w:rPr>
          <w:rFonts w:asciiTheme="minorHAnsi" w:hAnsiTheme="minorHAnsi" w:cs="Arial"/>
          <w:i/>
          <w:sz w:val="22"/>
          <w:szCs w:val="22"/>
        </w:rPr>
        <w:t xml:space="preserve"> και </w:t>
      </w:r>
      <w:proofErr w:type="spellStart"/>
      <w:r w:rsidR="00E87D4B" w:rsidRPr="00CD262D">
        <w:rPr>
          <w:rFonts w:asciiTheme="minorHAnsi" w:hAnsiTheme="minorHAnsi" w:cs="Arial"/>
          <w:i/>
          <w:sz w:val="22"/>
          <w:szCs w:val="22"/>
        </w:rPr>
        <w:t>Β</w:t>
      </w:r>
      <w:r w:rsidRPr="00CD262D">
        <w:rPr>
          <w:rFonts w:asciiTheme="minorHAnsi" w:hAnsiTheme="minorHAnsi" w:cs="Arial"/>
          <w:i/>
          <w:sz w:val="22"/>
          <w:szCs w:val="22"/>
        </w:rPr>
        <w:t>ιοαποδόμησης</w:t>
      </w:r>
      <w:proofErr w:type="spellEnd"/>
      <w:r w:rsidRPr="00CD262D">
        <w:rPr>
          <w:rFonts w:asciiTheme="minorHAnsi" w:hAnsiTheme="minorHAnsi" w:cs="Arial"/>
          <w:sz w:val="22"/>
          <w:szCs w:val="22"/>
        </w:rPr>
        <w:t>»</w:t>
      </w:r>
      <w:r w:rsidR="00E87D4B" w:rsidRPr="00CD262D">
        <w:rPr>
          <w:rFonts w:asciiTheme="minorHAnsi" w:hAnsiTheme="minorHAnsi" w:cs="Arial"/>
          <w:sz w:val="22"/>
          <w:szCs w:val="22"/>
        </w:rPr>
        <w:t>.</w:t>
      </w:r>
    </w:p>
    <w:p w:rsidR="00E87D4B" w:rsidRPr="00CD262D" w:rsidRDefault="00D4318F" w:rsidP="00D5089D">
      <w:pPr>
        <w:pStyle w:val="af4"/>
        <w:ind w:left="0"/>
        <w:jc w:val="both"/>
        <w:rPr>
          <w:rFonts w:asciiTheme="minorHAnsi" w:hAnsiTheme="minorHAnsi" w:cs="Arial"/>
          <w:szCs w:val="22"/>
          <w:lang w:val="el-GR" w:eastAsia="zh-CN"/>
        </w:rPr>
      </w:pPr>
      <w:r w:rsidRPr="00CD262D">
        <w:rPr>
          <w:rFonts w:asciiTheme="minorHAnsi" w:hAnsiTheme="minorHAnsi" w:cs="Arial"/>
          <w:szCs w:val="22"/>
          <w:lang w:val="el-GR"/>
        </w:rPr>
        <w:t>Η πυκνότητα της πρώτης ύλης να είναι μεγαλύτερη από 1</w:t>
      </w:r>
      <w:r w:rsidR="00E87D4B" w:rsidRPr="00CD262D">
        <w:rPr>
          <w:rFonts w:asciiTheme="minorHAnsi" w:hAnsiTheme="minorHAnsi" w:cs="Arial"/>
          <w:szCs w:val="22"/>
          <w:lang w:val="el-GR"/>
        </w:rPr>
        <w:t>,</w:t>
      </w:r>
      <w:r w:rsidRPr="00CD262D">
        <w:rPr>
          <w:rFonts w:asciiTheme="minorHAnsi" w:hAnsiTheme="minorHAnsi" w:cs="Arial"/>
          <w:szCs w:val="22"/>
          <w:lang w:val="el-GR"/>
        </w:rPr>
        <w:t>30</w:t>
      </w:r>
      <w:r w:rsidRPr="00CD262D">
        <w:rPr>
          <w:rFonts w:asciiTheme="minorHAnsi" w:hAnsiTheme="minorHAnsi" w:cs="Arial"/>
          <w:szCs w:val="22"/>
        </w:rPr>
        <w:t>gr</w:t>
      </w:r>
      <w:r w:rsidRPr="00CD262D">
        <w:rPr>
          <w:rFonts w:asciiTheme="minorHAnsi" w:hAnsiTheme="minorHAnsi" w:cs="Arial"/>
          <w:szCs w:val="22"/>
          <w:lang w:val="el-GR"/>
        </w:rPr>
        <w:t>/</w:t>
      </w:r>
      <w:r w:rsidRPr="00CD262D">
        <w:rPr>
          <w:rFonts w:asciiTheme="minorHAnsi" w:hAnsiTheme="minorHAnsi" w:cs="Arial"/>
          <w:szCs w:val="22"/>
        </w:rPr>
        <w:t>cm</w:t>
      </w:r>
      <w:r w:rsidRPr="00CD262D">
        <w:rPr>
          <w:rFonts w:asciiTheme="minorHAnsi" w:hAnsiTheme="minorHAnsi" w:cs="Arial"/>
          <w:szCs w:val="22"/>
          <w:vertAlign w:val="superscript"/>
          <w:lang w:val="el-GR"/>
        </w:rPr>
        <w:t>3</w:t>
      </w:r>
      <w:r w:rsidR="00E87D4B" w:rsidRPr="00CD262D">
        <w:rPr>
          <w:rFonts w:asciiTheme="minorHAnsi" w:hAnsiTheme="minorHAnsi" w:cs="Arial"/>
          <w:szCs w:val="22"/>
          <w:lang w:val="el-GR" w:eastAsia="zh-CN"/>
        </w:rPr>
        <w:t xml:space="preserve">. </w:t>
      </w:r>
    </w:p>
    <w:p w:rsidR="00D4318F" w:rsidRPr="00CD262D" w:rsidRDefault="00E87D4B" w:rsidP="00D5089D">
      <w:pPr>
        <w:pStyle w:val="af4"/>
        <w:ind w:left="0"/>
        <w:jc w:val="both"/>
        <w:rPr>
          <w:rFonts w:asciiTheme="minorHAnsi" w:hAnsiTheme="minorHAnsi" w:cs="Arial"/>
          <w:szCs w:val="22"/>
          <w:vertAlign w:val="superscript"/>
          <w:lang w:val="el-GR"/>
        </w:rPr>
      </w:pPr>
      <w:r w:rsidRPr="00CD262D">
        <w:rPr>
          <w:rFonts w:asciiTheme="minorHAnsi" w:hAnsiTheme="minorHAnsi" w:cs="Arial"/>
          <w:szCs w:val="22"/>
          <w:lang w:val="el-GR" w:eastAsia="zh-CN"/>
        </w:rPr>
        <w:t>Τ</w:t>
      </w:r>
      <w:r w:rsidR="00D4318F" w:rsidRPr="00CD262D">
        <w:rPr>
          <w:rFonts w:asciiTheme="minorHAnsi" w:hAnsiTheme="minorHAnsi" w:cs="Arial"/>
          <w:szCs w:val="22"/>
          <w:lang w:val="el-GR" w:eastAsia="zh-CN"/>
        </w:rPr>
        <w:t xml:space="preserve">α συστατικά της </w:t>
      </w:r>
      <w:proofErr w:type="spellStart"/>
      <w:r w:rsidR="00D4318F" w:rsidRPr="00CD262D">
        <w:rPr>
          <w:rFonts w:asciiTheme="minorHAnsi" w:hAnsiTheme="minorHAnsi" w:cs="Arial"/>
          <w:szCs w:val="22"/>
          <w:lang w:val="el-GR" w:eastAsia="zh-CN"/>
        </w:rPr>
        <w:t>βιοαποκοδομήσιμης</w:t>
      </w:r>
      <w:proofErr w:type="spellEnd"/>
      <w:r w:rsidR="00D4318F" w:rsidRPr="00CD262D">
        <w:rPr>
          <w:rFonts w:asciiTheme="minorHAnsi" w:hAnsiTheme="minorHAnsi" w:cs="Arial"/>
          <w:szCs w:val="22"/>
          <w:lang w:val="el-GR" w:eastAsia="zh-CN"/>
        </w:rPr>
        <w:t xml:space="preserve"> και </w:t>
      </w:r>
      <w:proofErr w:type="spellStart"/>
      <w:r w:rsidR="00D4318F" w:rsidRPr="00CD262D">
        <w:rPr>
          <w:rFonts w:asciiTheme="minorHAnsi" w:hAnsiTheme="minorHAnsi" w:cs="Arial"/>
          <w:szCs w:val="22"/>
          <w:lang w:val="el-GR" w:eastAsia="zh-CN"/>
        </w:rPr>
        <w:t>κομποστοποιήσιμης</w:t>
      </w:r>
      <w:proofErr w:type="spellEnd"/>
      <w:r w:rsidR="00D4318F" w:rsidRPr="00CD262D">
        <w:rPr>
          <w:rFonts w:asciiTheme="minorHAnsi" w:hAnsiTheme="minorHAnsi" w:cs="Arial"/>
          <w:szCs w:val="22"/>
          <w:lang w:val="el-GR" w:eastAsia="zh-CN"/>
        </w:rPr>
        <w:t xml:space="preserve"> πρώτης ύλης, που προέρχονται από ανανεώσιμες πηγές, θα πρέπει να έχουν παραχθεί από φυτικούς πόρους μη γενετικά μεταλλαγμένους. Απαραίτητη η προσκόμιση (επί ποινή αποκλεισμού) της δήλωσης του παραγωγού της πρώτης ύλης ότι τα συστατικά είναι NONGMO</w:t>
      </w:r>
      <w:r w:rsidR="007C3E95" w:rsidRPr="00CD262D">
        <w:rPr>
          <w:rFonts w:asciiTheme="minorHAnsi" w:hAnsiTheme="minorHAnsi" w:cs="Arial"/>
          <w:szCs w:val="22"/>
          <w:lang w:val="el-GR" w:eastAsia="zh-CN"/>
        </w:rPr>
        <w:t>.</w:t>
      </w:r>
    </w:p>
    <w:p w:rsidR="00D4318F" w:rsidRPr="00CD262D" w:rsidRDefault="00D4318F" w:rsidP="00D5089D">
      <w:pPr>
        <w:pStyle w:val="af4"/>
        <w:ind w:left="0"/>
        <w:jc w:val="both"/>
        <w:rPr>
          <w:rFonts w:asciiTheme="minorHAnsi" w:hAnsiTheme="minorHAnsi" w:cs="Arial"/>
          <w:szCs w:val="22"/>
          <w:lang w:val="el-GR" w:eastAsia="zh-CN"/>
        </w:rPr>
      </w:pPr>
      <w:r w:rsidRPr="00CD262D">
        <w:rPr>
          <w:rFonts w:asciiTheme="minorHAnsi" w:hAnsiTheme="minorHAnsi" w:cs="Arial"/>
          <w:szCs w:val="22"/>
          <w:lang w:val="el-GR" w:eastAsia="zh-CN"/>
        </w:rPr>
        <w:t>Απαραίτητη (επί ποινή αποκλεισμού) η προσκόμιση του πιστοποιητικού OKCOMPOST και για την πρώτη ύλη και για το τελικό προϊόν από πιστοποιημένους φορείς.</w:t>
      </w:r>
    </w:p>
    <w:p w:rsidR="00D4318F" w:rsidRPr="00CD262D" w:rsidRDefault="00D4318F" w:rsidP="00D5089D">
      <w:pPr>
        <w:pStyle w:val="af4"/>
        <w:ind w:left="0"/>
        <w:jc w:val="both"/>
        <w:rPr>
          <w:rFonts w:asciiTheme="minorHAnsi" w:hAnsiTheme="minorHAnsi" w:cs="Arial"/>
          <w:szCs w:val="22"/>
          <w:u w:val="single"/>
          <w:lang w:val="el-GR"/>
        </w:rPr>
      </w:pPr>
    </w:p>
    <w:p w:rsidR="00D4318F" w:rsidRPr="00CD262D" w:rsidRDefault="00D4318F" w:rsidP="00D5089D">
      <w:pPr>
        <w:pStyle w:val="af4"/>
        <w:ind w:left="0"/>
        <w:jc w:val="both"/>
        <w:rPr>
          <w:rFonts w:asciiTheme="minorHAnsi" w:hAnsiTheme="minorHAnsi" w:cs="Arial"/>
          <w:szCs w:val="22"/>
          <w:u w:val="single"/>
          <w:lang w:val="el-GR"/>
        </w:rPr>
      </w:pPr>
      <w:r w:rsidRPr="00CD262D">
        <w:rPr>
          <w:rFonts w:asciiTheme="minorHAnsi" w:hAnsiTheme="minorHAnsi" w:cs="Arial"/>
          <w:szCs w:val="22"/>
          <w:u w:val="single"/>
          <w:lang w:val="el-GR"/>
        </w:rPr>
        <w:t>Σ</w:t>
      </w:r>
      <w:r w:rsidR="00D505BE" w:rsidRPr="00CD262D">
        <w:rPr>
          <w:rFonts w:asciiTheme="minorHAnsi" w:hAnsiTheme="minorHAnsi" w:cs="Arial"/>
          <w:szCs w:val="22"/>
          <w:u w:val="single"/>
          <w:lang w:val="el-GR"/>
        </w:rPr>
        <w:t>ά</w:t>
      </w:r>
      <w:r w:rsidRPr="00CD262D">
        <w:rPr>
          <w:rFonts w:asciiTheme="minorHAnsi" w:hAnsiTheme="minorHAnsi" w:cs="Arial"/>
          <w:szCs w:val="22"/>
          <w:u w:val="single"/>
          <w:lang w:val="el-GR"/>
        </w:rPr>
        <w:t>κο</w:t>
      </w:r>
      <w:r w:rsidR="00D505BE" w:rsidRPr="00CD262D">
        <w:rPr>
          <w:rFonts w:asciiTheme="minorHAnsi" w:hAnsiTheme="minorHAnsi" w:cs="Arial"/>
          <w:szCs w:val="22"/>
          <w:u w:val="single"/>
          <w:lang w:val="el-GR"/>
        </w:rPr>
        <w:t>ς</w:t>
      </w:r>
    </w:p>
    <w:p w:rsidR="00D5089D" w:rsidRPr="00CD262D" w:rsidRDefault="00D5089D" w:rsidP="00D5089D">
      <w:pPr>
        <w:pStyle w:val="af4"/>
        <w:ind w:left="0"/>
        <w:jc w:val="both"/>
        <w:rPr>
          <w:rFonts w:asciiTheme="minorHAnsi" w:hAnsiTheme="minorHAnsi" w:cs="Arial"/>
          <w:szCs w:val="22"/>
          <w:lang w:val="el-GR"/>
        </w:rPr>
      </w:pPr>
    </w:p>
    <w:p w:rsidR="00D4318F" w:rsidRPr="00CD262D" w:rsidRDefault="00D4318F" w:rsidP="00D5089D">
      <w:pPr>
        <w:pStyle w:val="af4"/>
        <w:ind w:left="0"/>
        <w:jc w:val="both"/>
        <w:rPr>
          <w:rFonts w:asciiTheme="minorHAnsi" w:hAnsiTheme="minorHAnsi" w:cs="Arial"/>
          <w:szCs w:val="22"/>
          <w:lang w:val="el-GR" w:eastAsia="zh-CN"/>
        </w:rPr>
      </w:pPr>
      <w:r w:rsidRPr="00CD262D">
        <w:rPr>
          <w:rFonts w:asciiTheme="minorHAnsi" w:hAnsiTheme="minorHAnsi" w:cs="Arial"/>
          <w:szCs w:val="22"/>
          <w:lang w:val="el-GR" w:eastAsia="zh-CN"/>
        </w:rPr>
        <w:t>Η κατασκευή τ</w:t>
      </w:r>
      <w:r w:rsidR="007C3E95" w:rsidRPr="00CD262D">
        <w:rPr>
          <w:rFonts w:asciiTheme="minorHAnsi" w:hAnsiTheme="minorHAnsi" w:cs="Arial"/>
          <w:szCs w:val="22"/>
          <w:lang w:val="el-GR" w:eastAsia="zh-CN"/>
        </w:rPr>
        <w:t xml:space="preserve">ων </w:t>
      </w:r>
      <w:proofErr w:type="spellStart"/>
      <w:r w:rsidR="007C3E95" w:rsidRPr="00CD262D">
        <w:rPr>
          <w:rFonts w:asciiTheme="minorHAnsi" w:hAnsiTheme="minorHAnsi" w:cs="Arial"/>
          <w:szCs w:val="22"/>
          <w:lang w:val="el-GR" w:eastAsia="zh-CN"/>
        </w:rPr>
        <w:t>σακών</w:t>
      </w:r>
      <w:r w:rsidR="007B4F69" w:rsidRPr="00CD262D">
        <w:rPr>
          <w:rFonts w:asciiTheme="minorHAnsi" w:hAnsiTheme="minorHAnsi" w:cs="Arial"/>
          <w:szCs w:val="22"/>
          <w:lang w:val="el-GR" w:eastAsia="zh-CN"/>
        </w:rPr>
        <w:t>θ</w:t>
      </w:r>
      <w:r w:rsidRPr="00CD262D">
        <w:rPr>
          <w:rFonts w:asciiTheme="minorHAnsi" w:hAnsiTheme="minorHAnsi" w:cs="Arial"/>
          <w:szCs w:val="22"/>
          <w:lang w:val="el-GR" w:eastAsia="zh-CN"/>
        </w:rPr>
        <w:t>α</w:t>
      </w:r>
      <w:proofErr w:type="spellEnd"/>
      <w:r w:rsidRPr="00CD262D">
        <w:rPr>
          <w:rFonts w:asciiTheme="minorHAnsi" w:hAnsiTheme="minorHAnsi" w:cs="Arial"/>
          <w:szCs w:val="22"/>
          <w:lang w:val="el-GR" w:eastAsia="zh-CN"/>
        </w:rPr>
        <w:t xml:space="preserve"> είναι με συγκόλληση στον πυθμένα με κατάλληλη αντοχή για υπολείμματα τροφών</w:t>
      </w:r>
      <w:r w:rsidR="008A0BB9" w:rsidRPr="00CD262D">
        <w:rPr>
          <w:rFonts w:asciiTheme="minorHAnsi" w:hAnsiTheme="minorHAnsi" w:cs="Arial"/>
          <w:szCs w:val="22"/>
          <w:lang w:val="el-GR" w:eastAsia="zh-CN"/>
        </w:rPr>
        <w:t>.</w:t>
      </w:r>
    </w:p>
    <w:p w:rsidR="00D4318F" w:rsidRPr="00CD262D" w:rsidRDefault="00D4318F" w:rsidP="00D5089D">
      <w:pPr>
        <w:pStyle w:val="af4"/>
        <w:ind w:left="0"/>
        <w:jc w:val="both"/>
        <w:rPr>
          <w:rFonts w:asciiTheme="minorHAnsi" w:hAnsiTheme="minorHAnsi" w:cs="Arial"/>
          <w:szCs w:val="22"/>
          <w:lang w:val="el-GR" w:eastAsia="zh-CN"/>
        </w:rPr>
      </w:pPr>
      <w:r w:rsidRPr="00CD262D">
        <w:rPr>
          <w:rFonts w:asciiTheme="minorHAnsi" w:hAnsiTheme="minorHAnsi" w:cs="Arial"/>
          <w:szCs w:val="22"/>
          <w:lang w:val="el-GR" w:eastAsia="zh-CN"/>
        </w:rPr>
        <w:t xml:space="preserve">Οι σάκοι </w:t>
      </w:r>
      <w:r w:rsidR="007B4F69" w:rsidRPr="00CD262D">
        <w:rPr>
          <w:rFonts w:asciiTheme="minorHAnsi" w:hAnsiTheme="minorHAnsi" w:cs="Arial"/>
          <w:szCs w:val="22"/>
          <w:lang w:val="el-GR" w:eastAsia="zh-CN"/>
        </w:rPr>
        <w:t>θ</w:t>
      </w:r>
      <w:r w:rsidR="007C3E95" w:rsidRPr="00CD262D">
        <w:rPr>
          <w:rFonts w:asciiTheme="minorHAnsi" w:hAnsiTheme="minorHAnsi" w:cs="Arial"/>
          <w:szCs w:val="22"/>
          <w:lang w:val="el-GR" w:eastAsia="zh-CN"/>
        </w:rPr>
        <w:t>α</w:t>
      </w:r>
      <w:r w:rsidRPr="00CD262D">
        <w:rPr>
          <w:rFonts w:asciiTheme="minorHAnsi" w:hAnsiTheme="minorHAnsi" w:cs="Arial"/>
          <w:szCs w:val="22"/>
          <w:lang w:val="el-GR" w:eastAsia="zh-CN"/>
        </w:rPr>
        <w:t xml:space="preserve"> είναι χρώματος λευκού με την αναγραφή σε κάθε σακούλα του σήματος OKCOMPOST βάσει του κωδικού πιστοποίησης που </w:t>
      </w:r>
      <w:proofErr w:type="spellStart"/>
      <w:r w:rsidRPr="00CD262D">
        <w:rPr>
          <w:rFonts w:asciiTheme="minorHAnsi" w:hAnsiTheme="minorHAnsi" w:cs="Arial"/>
          <w:szCs w:val="22"/>
          <w:lang w:val="el-GR" w:eastAsia="zh-CN"/>
        </w:rPr>
        <w:t>διαθέτει</w:t>
      </w:r>
      <w:r w:rsidR="008A0BB9" w:rsidRPr="00CD262D">
        <w:rPr>
          <w:rFonts w:asciiTheme="minorHAnsi" w:hAnsiTheme="minorHAnsi" w:cs="Arial"/>
          <w:szCs w:val="22"/>
          <w:lang w:val="el-GR" w:eastAsia="zh-CN"/>
        </w:rPr>
        <w:t>και</w:t>
      </w:r>
      <w:r w:rsidR="007B4F69" w:rsidRPr="00CD262D">
        <w:rPr>
          <w:rFonts w:asciiTheme="minorHAnsi" w:hAnsiTheme="minorHAnsi" w:cs="Arial"/>
          <w:szCs w:val="22"/>
          <w:lang w:val="el-GR" w:eastAsia="zh-CN"/>
        </w:rPr>
        <w:t>θ</w:t>
      </w:r>
      <w:r w:rsidR="007C3E95" w:rsidRPr="00CD262D">
        <w:rPr>
          <w:rFonts w:asciiTheme="minorHAnsi" w:hAnsiTheme="minorHAnsi" w:cs="Arial"/>
          <w:szCs w:val="22"/>
          <w:lang w:val="el-GR" w:eastAsia="zh-CN"/>
        </w:rPr>
        <w:t>α</w:t>
      </w:r>
      <w:proofErr w:type="spellEnd"/>
      <w:r w:rsidRPr="00CD262D">
        <w:rPr>
          <w:rFonts w:asciiTheme="minorHAnsi" w:hAnsiTheme="minorHAnsi" w:cs="Arial"/>
          <w:szCs w:val="22"/>
          <w:lang w:val="el-GR" w:eastAsia="zh-CN"/>
        </w:rPr>
        <w:t xml:space="preserve"> φέρουν τα στοιχεία του </w:t>
      </w:r>
      <w:r w:rsidR="007B4F69" w:rsidRPr="00CD262D">
        <w:rPr>
          <w:rFonts w:asciiTheme="minorHAnsi" w:hAnsiTheme="minorHAnsi" w:cs="Arial"/>
          <w:szCs w:val="22"/>
          <w:lang w:val="el-GR" w:eastAsia="zh-CN"/>
        </w:rPr>
        <w:t>Δ</w:t>
      </w:r>
      <w:r w:rsidRPr="00CD262D">
        <w:rPr>
          <w:rFonts w:asciiTheme="minorHAnsi" w:hAnsiTheme="minorHAnsi" w:cs="Arial"/>
          <w:szCs w:val="22"/>
          <w:lang w:val="el-GR" w:eastAsia="zh-CN"/>
        </w:rPr>
        <w:t xml:space="preserve">ήμου και μήνυμα μετά από υπόδειξη της </w:t>
      </w:r>
      <w:r w:rsidR="007B4F69" w:rsidRPr="00CD262D">
        <w:rPr>
          <w:rFonts w:asciiTheme="minorHAnsi" w:hAnsiTheme="minorHAnsi" w:cs="Arial"/>
          <w:szCs w:val="22"/>
          <w:lang w:val="el-GR" w:eastAsia="zh-CN"/>
        </w:rPr>
        <w:t>Υ</w:t>
      </w:r>
      <w:r w:rsidRPr="00CD262D">
        <w:rPr>
          <w:rFonts w:asciiTheme="minorHAnsi" w:hAnsiTheme="minorHAnsi" w:cs="Arial"/>
          <w:szCs w:val="22"/>
          <w:lang w:val="el-GR" w:eastAsia="zh-CN"/>
        </w:rPr>
        <w:t>πηρεσίας</w:t>
      </w:r>
      <w:r w:rsidR="008A0BB9" w:rsidRPr="00CD262D">
        <w:rPr>
          <w:rFonts w:asciiTheme="minorHAnsi" w:hAnsiTheme="minorHAnsi" w:cs="Arial"/>
          <w:szCs w:val="22"/>
          <w:lang w:val="el-GR" w:eastAsia="zh-CN"/>
        </w:rPr>
        <w:t>.</w:t>
      </w:r>
    </w:p>
    <w:p w:rsidR="008A0BB9" w:rsidRPr="00CD262D" w:rsidRDefault="008A0BB9" w:rsidP="00D5089D">
      <w:pPr>
        <w:jc w:val="both"/>
        <w:rPr>
          <w:rFonts w:asciiTheme="minorHAnsi" w:hAnsiTheme="minorHAnsi" w:cs="Arial"/>
          <w:sz w:val="22"/>
          <w:szCs w:val="22"/>
        </w:rPr>
      </w:pPr>
    </w:p>
    <w:p w:rsidR="008A0BB9" w:rsidRPr="00CD262D" w:rsidRDefault="008A0BB9" w:rsidP="00D5089D">
      <w:pPr>
        <w:jc w:val="both"/>
        <w:rPr>
          <w:rFonts w:asciiTheme="minorHAnsi" w:hAnsiTheme="minorHAnsi" w:cs="Arial"/>
          <w:sz w:val="22"/>
          <w:szCs w:val="22"/>
          <w:u w:val="single"/>
        </w:rPr>
      </w:pPr>
      <w:r w:rsidRPr="00CD262D">
        <w:rPr>
          <w:rFonts w:asciiTheme="minorHAnsi" w:hAnsiTheme="minorHAnsi" w:cs="Arial"/>
          <w:sz w:val="22"/>
          <w:szCs w:val="22"/>
          <w:u w:val="single"/>
        </w:rPr>
        <w:t>Διαστάσεις</w:t>
      </w:r>
    </w:p>
    <w:p w:rsidR="00D5089D" w:rsidRPr="00CD262D" w:rsidRDefault="00D5089D" w:rsidP="00D5089D">
      <w:pPr>
        <w:jc w:val="both"/>
        <w:rPr>
          <w:rFonts w:asciiTheme="minorHAnsi" w:hAnsiTheme="minorHAnsi" w:cs="Arial"/>
          <w:sz w:val="22"/>
          <w:szCs w:val="22"/>
        </w:rPr>
      </w:pPr>
    </w:p>
    <w:p w:rsidR="00D4318F" w:rsidRPr="00CD262D" w:rsidRDefault="00D4318F" w:rsidP="00D5089D">
      <w:pPr>
        <w:jc w:val="both"/>
        <w:rPr>
          <w:rFonts w:asciiTheme="minorHAnsi" w:hAnsiTheme="minorHAnsi" w:cs="Arial"/>
          <w:sz w:val="22"/>
          <w:szCs w:val="22"/>
        </w:rPr>
      </w:pPr>
      <w:r w:rsidRPr="00CD262D">
        <w:rPr>
          <w:rFonts w:asciiTheme="minorHAnsi" w:hAnsiTheme="minorHAnsi" w:cs="Arial"/>
          <w:sz w:val="22"/>
          <w:szCs w:val="22"/>
        </w:rPr>
        <w:t xml:space="preserve">Για τον κάδο 10lt η διάσταση </w:t>
      </w:r>
      <w:r w:rsidR="0087595C" w:rsidRPr="00CD262D">
        <w:rPr>
          <w:rFonts w:asciiTheme="minorHAnsi" w:hAnsiTheme="minorHAnsi" w:cs="Arial"/>
          <w:sz w:val="22"/>
          <w:szCs w:val="22"/>
        </w:rPr>
        <w:t>(</w:t>
      </w:r>
      <w:r w:rsidR="0087595C" w:rsidRPr="00CD262D">
        <w:rPr>
          <w:rFonts w:asciiTheme="minorHAnsi" w:hAnsiTheme="minorHAnsi" w:cs="Arial"/>
          <w:sz w:val="22"/>
          <w:szCs w:val="22"/>
          <w:lang w:val="en-US"/>
        </w:rPr>
        <w:t>cm</w:t>
      </w:r>
      <w:r w:rsidR="0087595C" w:rsidRPr="00CD262D">
        <w:rPr>
          <w:rFonts w:asciiTheme="minorHAnsi" w:hAnsiTheme="minorHAnsi" w:cs="Arial"/>
          <w:sz w:val="22"/>
          <w:szCs w:val="22"/>
        </w:rPr>
        <w:t xml:space="preserve">) </w:t>
      </w:r>
      <w:r w:rsidR="00C53D72" w:rsidRPr="00CD262D">
        <w:rPr>
          <w:rFonts w:asciiTheme="minorHAnsi" w:hAnsiTheme="minorHAnsi" w:cs="Arial"/>
          <w:sz w:val="22"/>
          <w:szCs w:val="22"/>
        </w:rPr>
        <w:t xml:space="preserve">ενδεικτικά </w:t>
      </w:r>
      <w:r w:rsidR="007B4F69" w:rsidRPr="00CD262D">
        <w:rPr>
          <w:rFonts w:asciiTheme="minorHAnsi" w:hAnsiTheme="minorHAnsi" w:cs="Arial"/>
          <w:sz w:val="22"/>
          <w:szCs w:val="22"/>
        </w:rPr>
        <w:t>θ</w:t>
      </w:r>
      <w:r w:rsidR="008A0BB9" w:rsidRPr="00CD262D">
        <w:rPr>
          <w:rFonts w:asciiTheme="minorHAnsi" w:hAnsiTheme="minorHAnsi" w:cs="Arial"/>
          <w:sz w:val="22"/>
          <w:szCs w:val="22"/>
        </w:rPr>
        <w:t xml:space="preserve">α </w:t>
      </w:r>
      <w:r w:rsidRPr="00CD262D">
        <w:rPr>
          <w:rFonts w:asciiTheme="minorHAnsi" w:hAnsiTheme="minorHAnsi" w:cs="Arial"/>
          <w:sz w:val="22"/>
          <w:szCs w:val="22"/>
        </w:rPr>
        <w:t>είναι: 30 + 6 + 6 x 85  (πλάτος + πιέτα + πιέτα x ύψος)</w:t>
      </w:r>
      <w:r w:rsidR="0087595C" w:rsidRPr="00CD262D">
        <w:rPr>
          <w:rFonts w:asciiTheme="minorHAnsi" w:hAnsiTheme="minorHAnsi" w:cs="Arial"/>
          <w:sz w:val="22"/>
          <w:szCs w:val="22"/>
        </w:rPr>
        <w:t>.</w:t>
      </w:r>
    </w:p>
    <w:p w:rsidR="0087595C" w:rsidRPr="00CD262D" w:rsidRDefault="0087595C" w:rsidP="00D5089D">
      <w:pPr>
        <w:jc w:val="both"/>
        <w:rPr>
          <w:rFonts w:asciiTheme="minorHAnsi" w:hAnsiTheme="minorHAnsi" w:cs="Arial"/>
          <w:sz w:val="22"/>
          <w:szCs w:val="22"/>
        </w:rPr>
      </w:pPr>
    </w:p>
    <w:p w:rsidR="007C3E95" w:rsidRPr="00CD262D" w:rsidRDefault="007C3E95" w:rsidP="007C3E95">
      <w:pPr>
        <w:jc w:val="both"/>
        <w:rPr>
          <w:rFonts w:asciiTheme="minorHAnsi" w:hAnsiTheme="minorHAnsi" w:cs="Arial"/>
          <w:sz w:val="22"/>
          <w:szCs w:val="22"/>
        </w:rPr>
      </w:pPr>
      <w:r w:rsidRPr="00CD262D">
        <w:rPr>
          <w:rFonts w:asciiTheme="minorHAnsi" w:hAnsiTheme="minorHAnsi" w:cs="Arial"/>
          <w:sz w:val="22"/>
          <w:szCs w:val="22"/>
        </w:rPr>
        <w:t>Οι σάκοι απορριμμάτων πρέπει να έχουν τέλεια προσαρμογή στους υπό προμήθεια κάδους απορριμμάτων.</w:t>
      </w:r>
    </w:p>
    <w:p w:rsidR="00B511B3" w:rsidRPr="00CD262D" w:rsidRDefault="00B511B3" w:rsidP="00B511B3">
      <w:pPr>
        <w:jc w:val="right"/>
        <w:rPr>
          <w:rFonts w:asciiTheme="minorHAnsi" w:hAnsiTheme="minorHAnsi" w:cs="Tahoma"/>
          <w:spacing w:val="-3"/>
          <w:sz w:val="22"/>
          <w:szCs w:val="22"/>
        </w:rPr>
      </w:pPr>
      <w:r w:rsidRPr="00CD262D">
        <w:rPr>
          <w:rFonts w:asciiTheme="minorHAnsi" w:hAnsiTheme="minorHAnsi" w:cs="Tahoma"/>
          <w:spacing w:val="-3"/>
          <w:sz w:val="22"/>
          <w:szCs w:val="22"/>
        </w:rPr>
        <w:t>ΑΓΙΟΣ ΣΤΕΦΑΝΟΣ  20/04/2021</w:t>
      </w:r>
    </w:p>
    <w:p w:rsidR="00D4318F" w:rsidRPr="00CD262D" w:rsidRDefault="00D4318F" w:rsidP="00D4318F">
      <w:pPr>
        <w:spacing w:line="360" w:lineRule="auto"/>
        <w:ind w:right="33"/>
        <w:jc w:val="both"/>
        <w:rPr>
          <w:rFonts w:asciiTheme="minorHAnsi" w:hAnsiTheme="minorHAnsi" w:cs="Arial"/>
          <w:sz w:val="22"/>
          <w:szCs w:val="22"/>
        </w:rPr>
      </w:pPr>
    </w:p>
    <w:p w:rsidR="007B4F69" w:rsidRPr="00CD262D" w:rsidRDefault="007B4F69" w:rsidP="007B4F69">
      <w:pPr>
        <w:ind w:left="425" w:hanging="425"/>
        <w:jc w:val="both"/>
        <w:rPr>
          <w:rFonts w:asciiTheme="minorHAnsi" w:hAnsiTheme="minorHAnsi" w:cs="Calibri"/>
          <w:sz w:val="22"/>
          <w:szCs w:val="22"/>
        </w:rPr>
      </w:pPr>
      <w:r w:rsidRPr="00CD262D">
        <w:rPr>
          <w:rFonts w:asciiTheme="minorHAnsi" w:hAnsiTheme="minorHAnsi" w:cs="Calibri"/>
          <w:sz w:val="22"/>
          <w:szCs w:val="22"/>
        </w:rPr>
        <w:t xml:space="preserve">Ο </w:t>
      </w:r>
      <w:proofErr w:type="spellStart"/>
      <w:r w:rsidRPr="00CD262D">
        <w:rPr>
          <w:rFonts w:asciiTheme="minorHAnsi" w:hAnsiTheme="minorHAnsi" w:cs="Calibri"/>
          <w:sz w:val="22"/>
          <w:szCs w:val="22"/>
        </w:rPr>
        <w:t>Συντάξας</w:t>
      </w:r>
      <w:proofErr w:type="spellEnd"/>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t>Εγκρίθηκε</w:t>
      </w:r>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t>Θεωρήθηκε</w:t>
      </w:r>
    </w:p>
    <w:p w:rsidR="007B4F69" w:rsidRPr="00CD262D" w:rsidRDefault="007B4F69" w:rsidP="007B4F69">
      <w:pPr>
        <w:ind w:left="425" w:hanging="425"/>
        <w:jc w:val="both"/>
        <w:rPr>
          <w:rFonts w:asciiTheme="minorHAnsi" w:hAnsiTheme="minorHAnsi" w:cs="Calibri"/>
          <w:sz w:val="22"/>
          <w:szCs w:val="22"/>
        </w:rPr>
      </w:pPr>
    </w:p>
    <w:p w:rsidR="007B4F69" w:rsidRPr="00CD262D" w:rsidRDefault="007B4F69" w:rsidP="007B4F69">
      <w:pPr>
        <w:ind w:left="425" w:hanging="425"/>
        <w:jc w:val="both"/>
        <w:rPr>
          <w:rFonts w:asciiTheme="minorHAnsi" w:hAnsiTheme="minorHAnsi" w:cs="Calibri"/>
          <w:sz w:val="22"/>
          <w:szCs w:val="22"/>
        </w:rPr>
      </w:pPr>
    </w:p>
    <w:p w:rsidR="007B4F69" w:rsidRPr="00CD262D" w:rsidRDefault="007B4F69" w:rsidP="007B4F69">
      <w:pPr>
        <w:ind w:left="425" w:hanging="425"/>
        <w:jc w:val="both"/>
        <w:rPr>
          <w:rFonts w:asciiTheme="minorHAnsi" w:hAnsiTheme="minorHAnsi" w:cs="Calibri"/>
          <w:sz w:val="22"/>
          <w:szCs w:val="22"/>
        </w:rPr>
      </w:pPr>
      <w:r w:rsidRPr="00CD262D">
        <w:rPr>
          <w:rFonts w:asciiTheme="minorHAnsi" w:hAnsiTheme="minorHAnsi" w:cs="Calibri"/>
          <w:sz w:val="22"/>
          <w:szCs w:val="22"/>
        </w:rPr>
        <w:t>Παπαδόπουλος Απόστολος</w:t>
      </w:r>
      <w:r w:rsidRPr="00CD262D">
        <w:rPr>
          <w:rFonts w:asciiTheme="minorHAnsi" w:hAnsiTheme="minorHAnsi" w:cs="Calibri"/>
          <w:sz w:val="22"/>
          <w:szCs w:val="22"/>
        </w:rPr>
        <w:tab/>
      </w:r>
      <w:r w:rsidRPr="00CD262D">
        <w:rPr>
          <w:rFonts w:asciiTheme="minorHAnsi" w:hAnsiTheme="minorHAnsi" w:cs="Calibri"/>
          <w:sz w:val="22"/>
          <w:szCs w:val="22"/>
        </w:rPr>
        <w:tab/>
        <w:t>Κουρουπάκη Αγγελική</w:t>
      </w:r>
      <w:r w:rsidRPr="00CD262D">
        <w:rPr>
          <w:rFonts w:asciiTheme="minorHAnsi" w:hAnsiTheme="minorHAnsi" w:cs="Calibri"/>
          <w:sz w:val="22"/>
          <w:szCs w:val="22"/>
        </w:rPr>
        <w:tab/>
      </w:r>
      <w:r w:rsidRPr="00CD262D">
        <w:rPr>
          <w:rFonts w:asciiTheme="minorHAnsi" w:hAnsiTheme="minorHAnsi" w:cs="Calibri"/>
          <w:sz w:val="22"/>
          <w:szCs w:val="22"/>
        </w:rPr>
        <w:tab/>
        <w:t>Αγγελίνα Άννα</w:t>
      </w:r>
    </w:p>
    <w:p w:rsidR="007B4F69" w:rsidRPr="00CD262D" w:rsidRDefault="007B4F69" w:rsidP="007B4F69">
      <w:pPr>
        <w:ind w:left="425" w:hanging="425"/>
        <w:jc w:val="both"/>
        <w:rPr>
          <w:rFonts w:asciiTheme="minorHAnsi" w:hAnsiTheme="minorHAnsi" w:cs="Calibri"/>
          <w:sz w:val="22"/>
          <w:szCs w:val="22"/>
        </w:rPr>
      </w:pPr>
      <w:r w:rsidRPr="00CD262D">
        <w:rPr>
          <w:rFonts w:asciiTheme="minorHAnsi" w:hAnsiTheme="minorHAnsi" w:cs="Calibri"/>
          <w:sz w:val="22"/>
          <w:szCs w:val="22"/>
        </w:rPr>
        <w:t>Μηχανολόγος Μηχανικός ΠΕ5</w:t>
      </w:r>
      <w:r w:rsidRPr="00CD262D">
        <w:rPr>
          <w:rFonts w:asciiTheme="minorHAnsi" w:hAnsiTheme="minorHAnsi" w:cs="Calibri"/>
          <w:sz w:val="22"/>
          <w:szCs w:val="22"/>
        </w:rPr>
        <w:tab/>
      </w:r>
      <w:r w:rsidRPr="00CD262D">
        <w:rPr>
          <w:rFonts w:asciiTheme="minorHAnsi" w:hAnsiTheme="minorHAnsi" w:cs="Calibri"/>
          <w:sz w:val="22"/>
          <w:szCs w:val="22"/>
        </w:rPr>
        <w:tab/>
        <w:t>Τοπογράφος Μηχανικός ΠΕ6</w:t>
      </w:r>
      <w:r w:rsidRPr="00CD262D">
        <w:rPr>
          <w:rFonts w:asciiTheme="minorHAnsi" w:hAnsiTheme="minorHAnsi" w:cs="Calibri"/>
          <w:sz w:val="22"/>
          <w:szCs w:val="22"/>
        </w:rPr>
        <w:tab/>
        <w:t>Πολιτικός Μηχανικός ΠΕ3</w:t>
      </w:r>
    </w:p>
    <w:p w:rsidR="007B4F69" w:rsidRPr="00CD262D" w:rsidRDefault="007B4F69" w:rsidP="007B4F69">
      <w:pPr>
        <w:ind w:left="425" w:hanging="425"/>
        <w:jc w:val="both"/>
        <w:rPr>
          <w:rFonts w:asciiTheme="minorHAnsi" w:hAnsiTheme="minorHAnsi" w:cs="Calibri"/>
          <w:sz w:val="22"/>
          <w:szCs w:val="22"/>
        </w:rPr>
      </w:pPr>
      <w:r w:rsidRPr="00CD262D">
        <w:rPr>
          <w:rFonts w:asciiTheme="minorHAnsi" w:hAnsiTheme="minorHAnsi" w:cs="Calibri"/>
          <w:sz w:val="22"/>
          <w:szCs w:val="22"/>
        </w:rPr>
        <w:t xml:space="preserve">Προϊστάμενος Διεύθυνσης </w:t>
      </w:r>
      <w:r w:rsidRPr="00CD262D">
        <w:rPr>
          <w:rFonts w:asciiTheme="minorHAnsi" w:hAnsiTheme="minorHAnsi" w:cs="Calibri"/>
          <w:sz w:val="22"/>
          <w:szCs w:val="22"/>
        </w:rPr>
        <w:tab/>
      </w:r>
      <w:r w:rsidRPr="00CD262D">
        <w:rPr>
          <w:rFonts w:asciiTheme="minorHAnsi" w:hAnsiTheme="minorHAnsi" w:cs="Calibri"/>
          <w:sz w:val="22"/>
          <w:szCs w:val="22"/>
        </w:rPr>
        <w:tab/>
        <w:t>Προϊστάμενη Έργων &amp;</w:t>
      </w:r>
      <w:r w:rsidRPr="00CD262D">
        <w:rPr>
          <w:rFonts w:asciiTheme="minorHAnsi" w:hAnsiTheme="minorHAnsi" w:cs="Calibri"/>
          <w:sz w:val="22"/>
          <w:szCs w:val="22"/>
        </w:rPr>
        <w:tab/>
      </w:r>
      <w:r w:rsidRPr="00CD262D">
        <w:rPr>
          <w:rFonts w:asciiTheme="minorHAnsi" w:hAnsiTheme="minorHAnsi" w:cs="Calibri"/>
          <w:sz w:val="22"/>
          <w:szCs w:val="22"/>
        </w:rPr>
        <w:tab/>
        <w:t>Προϊσταμένη Τεχνικής Υπηρεσίας</w:t>
      </w:r>
    </w:p>
    <w:p w:rsidR="007B4F69" w:rsidRPr="00CD262D" w:rsidRDefault="007B4F69" w:rsidP="007B4F69">
      <w:pPr>
        <w:ind w:left="425" w:hanging="425"/>
        <w:jc w:val="both"/>
        <w:rPr>
          <w:rFonts w:asciiTheme="minorHAnsi" w:hAnsiTheme="minorHAnsi" w:cs="Calibri"/>
          <w:sz w:val="22"/>
          <w:szCs w:val="22"/>
        </w:rPr>
      </w:pPr>
      <w:r w:rsidRPr="00CD262D">
        <w:rPr>
          <w:rFonts w:asciiTheme="minorHAnsi" w:hAnsiTheme="minorHAnsi" w:cs="Calibri"/>
          <w:sz w:val="22"/>
          <w:szCs w:val="22"/>
        </w:rPr>
        <w:t xml:space="preserve">Περιβάλλοντος, </w:t>
      </w:r>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t>Μελετών Τεχνικής Υπηρεσίας</w:t>
      </w:r>
      <w:r w:rsidRPr="00CD262D">
        <w:rPr>
          <w:rFonts w:asciiTheme="minorHAnsi" w:hAnsiTheme="minorHAnsi" w:cs="Calibri"/>
          <w:sz w:val="22"/>
          <w:szCs w:val="22"/>
        </w:rPr>
        <w:tab/>
      </w:r>
      <w:r w:rsidRPr="00CD262D">
        <w:rPr>
          <w:rFonts w:asciiTheme="minorHAnsi" w:hAnsiTheme="minorHAnsi" w:cs="Calibri"/>
          <w:sz w:val="22"/>
          <w:szCs w:val="22"/>
        </w:rPr>
        <w:tab/>
      </w:r>
    </w:p>
    <w:p w:rsidR="007B4F69" w:rsidRPr="00CD262D" w:rsidRDefault="007B4F69" w:rsidP="007B4F69">
      <w:pPr>
        <w:ind w:left="425" w:hanging="425"/>
        <w:jc w:val="both"/>
        <w:rPr>
          <w:rFonts w:asciiTheme="minorHAnsi" w:hAnsiTheme="minorHAnsi" w:cs="Calibri"/>
          <w:sz w:val="22"/>
          <w:szCs w:val="22"/>
        </w:rPr>
      </w:pPr>
      <w:r w:rsidRPr="00CD262D">
        <w:rPr>
          <w:rFonts w:asciiTheme="minorHAnsi" w:hAnsiTheme="minorHAnsi" w:cs="Calibri"/>
          <w:sz w:val="22"/>
          <w:szCs w:val="22"/>
        </w:rPr>
        <w:t>Καθαριότητας &amp; Πρασίνου</w:t>
      </w:r>
      <w:r w:rsidRPr="00CD262D">
        <w:rPr>
          <w:rFonts w:asciiTheme="minorHAnsi" w:hAnsiTheme="minorHAnsi" w:cs="Calibri"/>
          <w:sz w:val="22"/>
          <w:szCs w:val="22"/>
        </w:rPr>
        <w:tab/>
      </w:r>
      <w:r w:rsidRPr="00CD262D">
        <w:rPr>
          <w:rFonts w:asciiTheme="minorHAnsi" w:hAnsiTheme="minorHAnsi" w:cs="Calibri"/>
          <w:sz w:val="22"/>
          <w:szCs w:val="22"/>
        </w:rPr>
        <w:tab/>
      </w:r>
    </w:p>
    <w:p w:rsidR="00AD3FE9" w:rsidRPr="00CD262D" w:rsidRDefault="00AD3FE9">
      <w:pPr>
        <w:jc w:val="both"/>
        <w:rPr>
          <w:rFonts w:asciiTheme="minorHAnsi" w:hAnsiTheme="minorHAnsi" w:cs="Tahoma"/>
          <w:sz w:val="22"/>
          <w:szCs w:val="22"/>
          <w:u w:val="single"/>
        </w:rPr>
      </w:pPr>
    </w:p>
    <w:p w:rsidR="009E22E3" w:rsidRPr="00CD262D" w:rsidRDefault="009E22E3">
      <w:pPr>
        <w:tabs>
          <w:tab w:val="left" w:pos="-720"/>
        </w:tabs>
        <w:jc w:val="both"/>
        <w:rPr>
          <w:rFonts w:asciiTheme="minorHAnsi" w:hAnsiTheme="minorHAnsi" w:cs="Tahoma"/>
          <w:spacing w:val="-3"/>
          <w:sz w:val="22"/>
          <w:szCs w:val="22"/>
        </w:rPr>
      </w:pPr>
    </w:p>
    <w:p w:rsidR="009E22E3" w:rsidRPr="00CD262D" w:rsidRDefault="009E22E3">
      <w:pPr>
        <w:tabs>
          <w:tab w:val="left" w:pos="-720"/>
        </w:tabs>
        <w:jc w:val="both"/>
        <w:rPr>
          <w:rFonts w:asciiTheme="minorHAnsi" w:hAnsiTheme="minorHAnsi" w:cs="Tahoma"/>
          <w:spacing w:val="-3"/>
          <w:sz w:val="22"/>
          <w:szCs w:val="22"/>
        </w:rPr>
      </w:pPr>
    </w:p>
    <w:p w:rsidR="009E22E3" w:rsidRPr="00CD262D" w:rsidRDefault="009E22E3">
      <w:pPr>
        <w:tabs>
          <w:tab w:val="left" w:pos="-720"/>
        </w:tabs>
        <w:jc w:val="both"/>
        <w:rPr>
          <w:rFonts w:asciiTheme="minorHAnsi" w:hAnsiTheme="minorHAnsi" w:cs="Tahoma"/>
          <w:spacing w:val="-3"/>
          <w:sz w:val="22"/>
          <w:szCs w:val="22"/>
        </w:rPr>
      </w:pPr>
    </w:p>
    <w:p w:rsidR="007B4F69" w:rsidRPr="00CD262D" w:rsidRDefault="007B4F69">
      <w:pPr>
        <w:tabs>
          <w:tab w:val="left" w:pos="-720"/>
        </w:tabs>
        <w:jc w:val="both"/>
        <w:rPr>
          <w:rFonts w:asciiTheme="minorHAnsi" w:hAnsiTheme="minorHAnsi" w:cs="Tahoma"/>
          <w:spacing w:val="-3"/>
          <w:sz w:val="22"/>
          <w:szCs w:val="22"/>
        </w:rPr>
      </w:pPr>
    </w:p>
    <w:p w:rsidR="007B4F69" w:rsidRPr="00CD262D" w:rsidRDefault="007B4F69">
      <w:pPr>
        <w:tabs>
          <w:tab w:val="left" w:pos="-720"/>
        </w:tabs>
        <w:jc w:val="both"/>
        <w:rPr>
          <w:rFonts w:asciiTheme="minorHAnsi" w:hAnsiTheme="minorHAnsi" w:cs="Tahoma"/>
          <w:spacing w:val="-3"/>
          <w:sz w:val="22"/>
          <w:szCs w:val="22"/>
        </w:rPr>
      </w:pPr>
    </w:p>
    <w:p w:rsidR="007B4F69" w:rsidRPr="00CD262D" w:rsidRDefault="007B4F69">
      <w:pPr>
        <w:tabs>
          <w:tab w:val="left" w:pos="-720"/>
        </w:tabs>
        <w:jc w:val="both"/>
        <w:rPr>
          <w:rFonts w:asciiTheme="minorHAnsi" w:hAnsiTheme="minorHAnsi" w:cs="Tahoma"/>
          <w:spacing w:val="-3"/>
          <w:sz w:val="22"/>
          <w:szCs w:val="22"/>
        </w:rPr>
      </w:pPr>
    </w:p>
    <w:p w:rsidR="00D758AF" w:rsidRPr="00CD262D" w:rsidRDefault="00D758AF">
      <w:pPr>
        <w:tabs>
          <w:tab w:val="left" w:pos="-720"/>
        </w:tabs>
        <w:jc w:val="both"/>
        <w:rPr>
          <w:rFonts w:asciiTheme="minorHAnsi" w:hAnsiTheme="minorHAnsi" w:cs="Tahoma"/>
          <w:spacing w:val="-3"/>
          <w:sz w:val="22"/>
          <w:szCs w:val="22"/>
        </w:rPr>
      </w:pPr>
    </w:p>
    <w:p w:rsidR="00D758AF" w:rsidRPr="00CD262D" w:rsidRDefault="00D758AF">
      <w:pPr>
        <w:tabs>
          <w:tab w:val="left" w:pos="-720"/>
        </w:tabs>
        <w:jc w:val="both"/>
        <w:rPr>
          <w:rFonts w:asciiTheme="minorHAnsi" w:hAnsiTheme="minorHAnsi" w:cs="Tahoma"/>
          <w:spacing w:val="-3"/>
          <w:sz w:val="22"/>
          <w:szCs w:val="22"/>
        </w:rPr>
      </w:pPr>
    </w:p>
    <w:p w:rsidR="00D758AF" w:rsidRPr="00CD262D" w:rsidRDefault="00D758AF">
      <w:pPr>
        <w:tabs>
          <w:tab w:val="left" w:pos="-720"/>
        </w:tabs>
        <w:jc w:val="both"/>
        <w:rPr>
          <w:rFonts w:asciiTheme="minorHAnsi" w:hAnsiTheme="minorHAnsi" w:cs="Tahoma"/>
          <w:spacing w:val="-3"/>
          <w:sz w:val="22"/>
          <w:szCs w:val="22"/>
        </w:rPr>
      </w:pPr>
    </w:p>
    <w:p w:rsidR="007B4F69" w:rsidRPr="00CD262D" w:rsidRDefault="007B4F69">
      <w:pPr>
        <w:tabs>
          <w:tab w:val="left" w:pos="-720"/>
        </w:tabs>
        <w:jc w:val="both"/>
        <w:rPr>
          <w:rFonts w:asciiTheme="minorHAnsi" w:hAnsiTheme="minorHAnsi" w:cs="Tahoma"/>
          <w:spacing w:val="-3"/>
          <w:sz w:val="22"/>
          <w:szCs w:val="22"/>
        </w:rPr>
      </w:pPr>
    </w:p>
    <w:p w:rsidR="007B4F69" w:rsidRPr="00CD262D" w:rsidRDefault="007B4F69">
      <w:pPr>
        <w:tabs>
          <w:tab w:val="left" w:pos="-720"/>
        </w:tabs>
        <w:jc w:val="both"/>
        <w:rPr>
          <w:rFonts w:asciiTheme="minorHAnsi" w:hAnsiTheme="minorHAnsi" w:cs="Tahoma"/>
          <w:spacing w:val="-3"/>
          <w:sz w:val="22"/>
          <w:szCs w:val="22"/>
        </w:rPr>
      </w:pPr>
    </w:p>
    <w:p w:rsidR="007B4F69" w:rsidRPr="00CD262D" w:rsidRDefault="007B4F69">
      <w:pPr>
        <w:tabs>
          <w:tab w:val="left" w:pos="-720"/>
        </w:tabs>
        <w:jc w:val="both"/>
        <w:rPr>
          <w:rFonts w:asciiTheme="minorHAnsi" w:hAnsiTheme="minorHAnsi" w:cs="Tahoma"/>
          <w:spacing w:val="-3"/>
          <w:sz w:val="22"/>
          <w:szCs w:val="22"/>
        </w:rPr>
      </w:pPr>
    </w:p>
    <w:p w:rsidR="007B4F69" w:rsidRPr="00CD262D" w:rsidRDefault="007B4F69">
      <w:pPr>
        <w:tabs>
          <w:tab w:val="left" w:pos="-720"/>
        </w:tabs>
        <w:jc w:val="both"/>
        <w:rPr>
          <w:rFonts w:asciiTheme="minorHAnsi" w:hAnsiTheme="minorHAnsi" w:cs="Tahoma"/>
          <w:spacing w:val="-3"/>
          <w:sz w:val="22"/>
          <w:szCs w:val="22"/>
        </w:rPr>
      </w:pPr>
    </w:p>
    <w:p w:rsidR="007B4F69" w:rsidRPr="00CD262D" w:rsidRDefault="007B4F69">
      <w:pPr>
        <w:tabs>
          <w:tab w:val="left" w:pos="-720"/>
        </w:tabs>
        <w:jc w:val="both"/>
        <w:rPr>
          <w:rFonts w:asciiTheme="minorHAnsi" w:hAnsiTheme="minorHAnsi" w:cs="Tahoma"/>
          <w:spacing w:val="-3"/>
          <w:sz w:val="22"/>
          <w:szCs w:val="22"/>
        </w:rPr>
      </w:pPr>
    </w:p>
    <w:p w:rsidR="00CD2651" w:rsidRPr="00CD262D" w:rsidRDefault="00CD2651" w:rsidP="00CD2651">
      <w:pPr>
        <w:rPr>
          <w:rFonts w:asciiTheme="minorHAnsi" w:hAnsiTheme="minorHAnsi"/>
          <w:sz w:val="22"/>
          <w:szCs w:val="22"/>
        </w:rPr>
      </w:pPr>
      <w:r w:rsidRPr="00CD262D">
        <w:rPr>
          <w:rFonts w:asciiTheme="minorHAnsi" w:hAnsiTheme="minorHAnsi" w:cs="Tahoma"/>
          <w:spacing w:val="-3"/>
          <w:sz w:val="22"/>
          <w:szCs w:val="22"/>
        </w:rPr>
        <w:t>ΕΛΛΗΝΙΚΗ ΔΗΜΟΚΡΑΤΙΑ</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z w:val="22"/>
          <w:szCs w:val="22"/>
        </w:rPr>
        <w:t>ΜΕΛΕΤΗ ΠΡΟΜΗΘΕΙΑΣ ΕΞΟΠΛΙΣΜΟΥ</w:t>
      </w:r>
    </w:p>
    <w:p w:rsidR="00CD2651" w:rsidRPr="00CD262D" w:rsidRDefault="00CD2651" w:rsidP="00CD2651">
      <w:pPr>
        <w:jc w:val="center"/>
        <w:rPr>
          <w:rFonts w:asciiTheme="minorHAnsi" w:hAnsiTheme="minorHAnsi" w:cs="Tahoma"/>
          <w:spacing w:val="-3"/>
          <w:sz w:val="22"/>
          <w:szCs w:val="22"/>
        </w:rPr>
      </w:pPr>
      <w:r w:rsidRPr="00CD262D">
        <w:rPr>
          <w:rFonts w:asciiTheme="minorHAnsi" w:hAnsiTheme="minorHAnsi" w:cs="Tahoma"/>
          <w:spacing w:val="-3"/>
          <w:sz w:val="22"/>
          <w:szCs w:val="22"/>
        </w:rPr>
        <w:t xml:space="preserve">ΝΟΜΟΣ ΑΤΤΙΚΗΣ </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z w:val="22"/>
          <w:szCs w:val="22"/>
        </w:rPr>
        <w:t xml:space="preserve">(ΚΑΦΕ </w:t>
      </w:r>
      <w:r w:rsidRPr="00CD262D">
        <w:rPr>
          <w:rFonts w:asciiTheme="minorHAnsi" w:hAnsiTheme="minorHAnsi" w:cs="Tahoma"/>
          <w:spacing w:val="-3"/>
          <w:sz w:val="22"/>
          <w:szCs w:val="22"/>
        </w:rPr>
        <w:t>ΚΑΔΩΝ – ΣΑΚΩΝ)  ΑΠΟΡΡΙΜΜΑΤΩΝ</w:t>
      </w:r>
    </w:p>
    <w:p w:rsidR="00CD2651" w:rsidRPr="00CD262D" w:rsidRDefault="00CD2651" w:rsidP="00CD2651">
      <w:pPr>
        <w:ind w:left="5040" w:hanging="5040"/>
        <w:rPr>
          <w:rFonts w:asciiTheme="minorHAnsi" w:hAnsiTheme="minorHAnsi" w:cs="Tahoma"/>
          <w:spacing w:val="-3"/>
          <w:sz w:val="22"/>
          <w:szCs w:val="22"/>
        </w:rPr>
      </w:pPr>
      <w:r w:rsidRPr="00CD262D">
        <w:rPr>
          <w:rFonts w:asciiTheme="minorHAnsi" w:hAnsiTheme="minorHAnsi" w:cs="Tahoma"/>
          <w:spacing w:val="-3"/>
          <w:sz w:val="22"/>
          <w:szCs w:val="22"/>
        </w:rPr>
        <w:t xml:space="preserve">ΔΗΜΟΣ ΔΙΟΝΥΣΟ </w:t>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t>ΓΙΑ ΤΗ ΣΥΛΛΟΓΗ</w:t>
      </w:r>
      <w:r w:rsidRPr="00CD262D">
        <w:rPr>
          <w:rFonts w:asciiTheme="minorHAnsi" w:hAnsiTheme="minorHAnsi" w:cs="Tahoma"/>
          <w:spacing w:val="-3"/>
          <w:sz w:val="22"/>
          <w:szCs w:val="22"/>
        </w:rPr>
        <w:tab/>
        <w:t>ΒΙΟΑΠΟΒΛΗΤΩΝ</w:t>
      </w:r>
      <w:r w:rsidRPr="00CD262D">
        <w:rPr>
          <w:rFonts w:asciiTheme="minorHAnsi" w:hAnsiTheme="minorHAnsi" w:cs="Tahoma"/>
          <w:spacing w:val="-3"/>
          <w:sz w:val="22"/>
          <w:szCs w:val="22"/>
        </w:rPr>
        <w:tab/>
      </w:r>
    </w:p>
    <w:p w:rsidR="00CD2651" w:rsidRPr="00CD262D" w:rsidRDefault="00CD2651" w:rsidP="00CD2651">
      <w:pPr>
        <w:ind w:left="5040" w:hanging="5040"/>
        <w:rPr>
          <w:rFonts w:asciiTheme="minorHAnsi" w:hAnsiTheme="minorHAnsi" w:cs="Tahoma"/>
          <w:spacing w:val="-3"/>
          <w:sz w:val="22"/>
          <w:szCs w:val="22"/>
        </w:rPr>
      </w:pPr>
      <w:r w:rsidRPr="00CD262D">
        <w:rPr>
          <w:rFonts w:asciiTheme="minorHAnsi" w:hAnsiTheme="minorHAnsi" w:cs="Tahoma"/>
          <w:spacing w:val="-3"/>
          <w:sz w:val="22"/>
          <w:szCs w:val="22"/>
        </w:rPr>
        <w:t xml:space="preserve">ΔΙΕΥΘΥΝΣΗ ΠΕΡΙΒΑΛΛΟΝΤΟΣ </w:t>
      </w:r>
    </w:p>
    <w:p w:rsidR="00260BB5" w:rsidRPr="00CD262D" w:rsidRDefault="00260BB5" w:rsidP="00260BB5">
      <w:pPr>
        <w:rPr>
          <w:rFonts w:asciiTheme="minorHAnsi" w:hAnsiTheme="minorHAnsi"/>
          <w:sz w:val="22"/>
          <w:szCs w:val="22"/>
        </w:rPr>
      </w:pP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r w:rsidRPr="00CD262D">
        <w:rPr>
          <w:rFonts w:asciiTheme="minorHAnsi" w:hAnsiTheme="minorHAnsi" w:cs="Tahoma"/>
          <w:spacing w:val="-3"/>
          <w:sz w:val="22"/>
          <w:szCs w:val="22"/>
        </w:rPr>
        <w:tab/>
      </w:r>
    </w:p>
    <w:p w:rsidR="00AD3FE9" w:rsidRPr="00CD262D" w:rsidRDefault="00AD3FE9">
      <w:pPr>
        <w:jc w:val="center"/>
        <w:rPr>
          <w:rFonts w:asciiTheme="minorHAnsi" w:hAnsiTheme="minorHAnsi"/>
          <w:sz w:val="22"/>
          <w:szCs w:val="22"/>
        </w:rPr>
      </w:pPr>
      <w:r w:rsidRPr="00CD262D">
        <w:rPr>
          <w:rFonts w:asciiTheme="minorHAnsi" w:hAnsiTheme="minorHAnsi" w:cs="Tahoma"/>
          <w:spacing w:val="-3"/>
          <w:sz w:val="22"/>
          <w:szCs w:val="22"/>
          <w:u w:val="single"/>
        </w:rPr>
        <w:t>ΕΙΔΙΚΗ ΣΥΓΓΡΑΦΗ ΥΠΟΧΡΕΩΣΕΩΝ</w:t>
      </w:r>
    </w:p>
    <w:p w:rsidR="00AD3FE9" w:rsidRPr="00CD262D" w:rsidRDefault="00AD3FE9">
      <w:pPr>
        <w:rPr>
          <w:rFonts w:asciiTheme="minorHAnsi" w:hAnsiTheme="minorHAnsi" w:cs="Tahoma"/>
          <w:spacing w:val="-3"/>
          <w:sz w:val="22"/>
          <w:szCs w:val="22"/>
        </w:rPr>
      </w:pPr>
    </w:p>
    <w:p w:rsidR="00AD3FE9" w:rsidRPr="00CD262D" w:rsidRDefault="00AD3FE9">
      <w:pPr>
        <w:numPr>
          <w:ilvl w:val="0"/>
          <w:numId w:val="3"/>
        </w:numPr>
        <w:tabs>
          <w:tab w:val="left" w:pos="-720"/>
          <w:tab w:val="left" w:pos="360"/>
        </w:tabs>
        <w:ind w:left="360"/>
        <w:jc w:val="both"/>
        <w:rPr>
          <w:rFonts w:asciiTheme="minorHAnsi" w:hAnsiTheme="minorHAnsi"/>
          <w:sz w:val="22"/>
          <w:szCs w:val="22"/>
        </w:rPr>
      </w:pPr>
      <w:r w:rsidRPr="00CD262D">
        <w:rPr>
          <w:rFonts w:asciiTheme="minorHAnsi" w:hAnsiTheme="minorHAnsi" w:cs="Tahoma"/>
          <w:spacing w:val="-3"/>
          <w:sz w:val="22"/>
          <w:szCs w:val="22"/>
        </w:rPr>
        <w:t xml:space="preserve">Προσφορές αόριστες, ανεπίδεκτες εκτίμησης ή υπό αίρεση απορρίπτονται ως απαράδεκτες. Επίσης, απορρίπτονται ως απαράδεκτες οι προσφορές που παρουσιάζουν αποκλίσεις από τις τεχνικές προδιαγραφές της διακήρυξης, καθόσον όλες αποτελούν απαράβατους όρους (άρθρο 91 του Ν. 4412/16). </w:t>
      </w:r>
    </w:p>
    <w:p w:rsidR="00AD3FE9" w:rsidRPr="00CD262D" w:rsidRDefault="00AD3FE9">
      <w:pPr>
        <w:numPr>
          <w:ilvl w:val="0"/>
          <w:numId w:val="3"/>
        </w:numPr>
        <w:tabs>
          <w:tab w:val="left" w:pos="-720"/>
          <w:tab w:val="left" w:pos="360"/>
        </w:tabs>
        <w:ind w:left="360"/>
        <w:jc w:val="both"/>
        <w:rPr>
          <w:rFonts w:asciiTheme="minorHAnsi" w:hAnsiTheme="minorHAnsi"/>
          <w:sz w:val="22"/>
          <w:szCs w:val="22"/>
        </w:rPr>
      </w:pPr>
      <w:r w:rsidRPr="00CD262D">
        <w:rPr>
          <w:rFonts w:asciiTheme="minorHAnsi" w:hAnsiTheme="minorHAnsi" w:cs="Tahoma"/>
          <w:spacing w:val="-3"/>
          <w:sz w:val="22"/>
          <w:szCs w:val="22"/>
        </w:rPr>
        <w:t xml:space="preserve">Επειδή το υλικό της εν λόγω προμήθειας είναι διαιρετό, έκαστος ενδιαφερόμενος μπορεί να προσφέρει είτε για </w:t>
      </w:r>
      <w:r w:rsidR="00C53D72" w:rsidRPr="00CD262D">
        <w:rPr>
          <w:rFonts w:asciiTheme="minorHAnsi" w:hAnsiTheme="minorHAnsi" w:cs="Tahoma"/>
          <w:spacing w:val="-3"/>
          <w:sz w:val="22"/>
          <w:szCs w:val="22"/>
        </w:rPr>
        <w:t>ένα είτε για περισσότερα</w:t>
      </w:r>
      <w:r w:rsidRPr="00CD262D">
        <w:rPr>
          <w:rFonts w:asciiTheme="minorHAnsi" w:hAnsiTheme="minorHAnsi" w:cs="Tahoma"/>
          <w:spacing w:val="-3"/>
          <w:sz w:val="22"/>
          <w:szCs w:val="22"/>
        </w:rPr>
        <w:t xml:space="preserve"> ή και για όλ</w:t>
      </w:r>
      <w:r w:rsidR="00C53D72" w:rsidRPr="00CD262D">
        <w:rPr>
          <w:rFonts w:asciiTheme="minorHAnsi" w:hAnsiTheme="minorHAnsi" w:cs="Tahoma"/>
          <w:spacing w:val="-3"/>
          <w:sz w:val="22"/>
          <w:szCs w:val="22"/>
        </w:rPr>
        <w:t xml:space="preserve">α τα Τμήματα </w:t>
      </w:r>
      <w:r w:rsidRPr="00CD262D">
        <w:rPr>
          <w:rFonts w:asciiTheme="minorHAnsi" w:hAnsiTheme="minorHAnsi" w:cs="Tahoma"/>
          <w:spacing w:val="-3"/>
          <w:sz w:val="22"/>
          <w:szCs w:val="22"/>
        </w:rPr>
        <w:t xml:space="preserve">του ενδεικτικού προϋπολογισμού. </w:t>
      </w:r>
    </w:p>
    <w:p w:rsidR="00AD3FE9" w:rsidRPr="00CD262D" w:rsidRDefault="00AD3FE9">
      <w:pPr>
        <w:numPr>
          <w:ilvl w:val="0"/>
          <w:numId w:val="3"/>
        </w:numPr>
        <w:tabs>
          <w:tab w:val="left" w:pos="-720"/>
          <w:tab w:val="left" w:pos="360"/>
        </w:tabs>
        <w:ind w:left="360"/>
        <w:jc w:val="both"/>
        <w:rPr>
          <w:rFonts w:asciiTheme="minorHAnsi" w:hAnsiTheme="minorHAnsi"/>
          <w:sz w:val="22"/>
          <w:szCs w:val="22"/>
        </w:rPr>
      </w:pPr>
      <w:r w:rsidRPr="00CD262D">
        <w:rPr>
          <w:rFonts w:asciiTheme="minorHAnsi" w:hAnsiTheme="minorHAnsi" w:cs="Tahoma"/>
          <w:spacing w:val="-3"/>
          <w:sz w:val="22"/>
          <w:szCs w:val="22"/>
        </w:rPr>
        <w:t xml:space="preserve">Σε κάθε περίπτωση είναι υποχρεωτική η προσφορά όλων των ειδών </w:t>
      </w:r>
      <w:r w:rsidR="0029709F" w:rsidRPr="00CD262D">
        <w:rPr>
          <w:rFonts w:asciiTheme="minorHAnsi" w:hAnsiTheme="minorHAnsi" w:cs="Tahoma"/>
          <w:spacing w:val="-3"/>
          <w:sz w:val="22"/>
          <w:szCs w:val="22"/>
        </w:rPr>
        <w:t>του Τμήματος</w:t>
      </w:r>
      <w:r w:rsidRPr="00CD262D">
        <w:rPr>
          <w:rFonts w:asciiTheme="minorHAnsi" w:hAnsiTheme="minorHAnsi" w:cs="Tahoma"/>
          <w:spacing w:val="-3"/>
          <w:sz w:val="22"/>
          <w:szCs w:val="22"/>
        </w:rPr>
        <w:t xml:space="preserve"> για τ</w:t>
      </w:r>
      <w:r w:rsidR="0029709F" w:rsidRPr="00CD262D">
        <w:rPr>
          <w:rFonts w:asciiTheme="minorHAnsi" w:hAnsiTheme="minorHAnsi" w:cs="Tahoma"/>
          <w:spacing w:val="-3"/>
          <w:sz w:val="22"/>
          <w:szCs w:val="22"/>
        </w:rPr>
        <w:t>ο</w:t>
      </w:r>
      <w:r w:rsidRPr="00CD262D">
        <w:rPr>
          <w:rFonts w:asciiTheme="minorHAnsi" w:hAnsiTheme="minorHAnsi" w:cs="Tahoma"/>
          <w:spacing w:val="-3"/>
          <w:sz w:val="22"/>
          <w:szCs w:val="22"/>
        </w:rPr>
        <w:t xml:space="preserve"> οποί</w:t>
      </w:r>
      <w:r w:rsidR="0029709F" w:rsidRPr="00CD262D">
        <w:rPr>
          <w:rFonts w:asciiTheme="minorHAnsi" w:hAnsiTheme="minorHAnsi" w:cs="Tahoma"/>
          <w:spacing w:val="-3"/>
          <w:sz w:val="22"/>
          <w:szCs w:val="22"/>
        </w:rPr>
        <w:t>ο</w:t>
      </w:r>
      <w:r w:rsidRPr="00CD262D">
        <w:rPr>
          <w:rFonts w:asciiTheme="minorHAnsi" w:hAnsiTheme="minorHAnsi" w:cs="Tahoma"/>
          <w:spacing w:val="-3"/>
          <w:sz w:val="22"/>
          <w:szCs w:val="22"/>
        </w:rPr>
        <w:t xml:space="preserve"> συμμετέχει έκαστος ενδιαφερόμενος.</w:t>
      </w:r>
    </w:p>
    <w:p w:rsidR="007B4F69" w:rsidRPr="00CD262D" w:rsidRDefault="00AD3FE9" w:rsidP="007B4F69">
      <w:pPr>
        <w:numPr>
          <w:ilvl w:val="0"/>
          <w:numId w:val="3"/>
        </w:numPr>
        <w:tabs>
          <w:tab w:val="left" w:pos="-720"/>
          <w:tab w:val="left" w:pos="360"/>
        </w:tabs>
        <w:ind w:left="360"/>
        <w:jc w:val="both"/>
        <w:rPr>
          <w:rFonts w:asciiTheme="minorHAnsi" w:hAnsiTheme="minorHAnsi"/>
          <w:sz w:val="22"/>
          <w:szCs w:val="22"/>
        </w:rPr>
      </w:pPr>
      <w:r w:rsidRPr="00CD262D">
        <w:rPr>
          <w:rFonts w:asciiTheme="minorHAnsi" w:hAnsiTheme="minorHAnsi" w:cs="Tahoma"/>
          <w:spacing w:val="-3"/>
          <w:sz w:val="22"/>
          <w:szCs w:val="22"/>
        </w:rPr>
        <w:t>Όλα τα προς προμήθεια είδη θα είναι άριστης ποιότητας, απολύτως καινούργια και αμεταχείριστα. Όλ</w:t>
      </w:r>
      <w:r w:rsidR="00250D84" w:rsidRPr="00CD262D">
        <w:rPr>
          <w:rFonts w:asciiTheme="minorHAnsi" w:hAnsiTheme="minorHAnsi" w:cs="Tahoma"/>
          <w:spacing w:val="-3"/>
          <w:sz w:val="22"/>
          <w:szCs w:val="22"/>
        </w:rPr>
        <w:t xml:space="preserve">οι οι κάδοι </w:t>
      </w:r>
      <w:proofErr w:type="spellStart"/>
      <w:r w:rsidR="00250D84" w:rsidRPr="00CD262D">
        <w:rPr>
          <w:rFonts w:asciiTheme="minorHAnsi" w:hAnsiTheme="minorHAnsi" w:cs="Tahoma"/>
          <w:spacing w:val="-3"/>
          <w:sz w:val="22"/>
          <w:szCs w:val="22"/>
        </w:rPr>
        <w:t>βιοαποβλήτων</w:t>
      </w:r>
      <w:proofErr w:type="spellEnd"/>
      <w:r w:rsidRPr="00CD262D">
        <w:rPr>
          <w:rFonts w:asciiTheme="minorHAnsi" w:hAnsiTheme="minorHAnsi" w:cs="Tahoma"/>
          <w:spacing w:val="-3"/>
          <w:sz w:val="22"/>
          <w:szCs w:val="22"/>
        </w:rPr>
        <w:t xml:space="preserve"> πρέπει να συνοδεύονται από εγγύηση καλής λειτουργίας ενός (1) έτους τουλάχιστον.</w:t>
      </w:r>
    </w:p>
    <w:p w:rsidR="007B4F69" w:rsidRPr="00CD262D" w:rsidRDefault="00AD3FE9" w:rsidP="007B4F69">
      <w:pPr>
        <w:numPr>
          <w:ilvl w:val="0"/>
          <w:numId w:val="3"/>
        </w:numPr>
        <w:tabs>
          <w:tab w:val="left" w:pos="-720"/>
          <w:tab w:val="left" w:pos="360"/>
        </w:tabs>
        <w:ind w:left="360"/>
        <w:jc w:val="both"/>
        <w:rPr>
          <w:rFonts w:asciiTheme="minorHAnsi" w:hAnsiTheme="minorHAnsi"/>
          <w:sz w:val="22"/>
          <w:szCs w:val="22"/>
        </w:rPr>
      </w:pPr>
      <w:r w:rsidRPr="00CD262D">
        <w:rPr>
          <w:rFonts w:asciiTheme="minorHAnsi" w:hAnsiTheme="minorHAnsi" w:cs="Tahoma"/>
          <w:spacing w:val="-3"/>
          <w:sz w:val="22"/>
          <w:szCs w:val="22"/>
        </w:rPr>
        <w:t xml:space="preserve">Οι </w:t>
      </w:r>
      <w:r w:rsidR="007B4F69" w:rsidRPr="00CD262D">
        <w:rPr>
          <w:rFonts w:asciiTheme="minorHAnsi" w:hAnsiTheme="minorHAnsi" w:cs="Tahoma"/>
          <w:spacing w:val="-3"/>
          <w:sz w:val="22"/>
          <w:szCs w:val="22"/>
        </w:rPr>
        <w:t xml:space="preserve">κατασκευαστές των κάδων </w:t>
      </w:r>
      <w:r w:rsidRPr="00CD262D">
        <w:rPr>
          <w:rFonts w:asciiTheme="minorHAnsi" w:hAnsiTheme="minorHAnsi" w:cs="Tahoma"/>
          <w:spacing w:val="-3"/>
          <w:sz w:val="22"/>
          <w:szCs w:val="22"/>
        </w:rPr>
        <w:t xml:space="preserve">πρέπει να διαθέτουν </w:t>
      </w:r>
      <w:r w:rsidR="0003773A" w:rsidRPr="00CD262D">
        <w:rPr>
          <w:rFonts w:asciiTheme="minorHAnsi" w:hAnsiTheme="minorHAnsi" w:cs="Tahoma"/>
          <w:spacing w:val="-3"/>
          <w:sz w:val="22"/>
          <w:szCs w:val="22"/>
        </w:rPr>
        <w:t xml:space="preserve">και να υποβάλλουν τα </w:t>
      </w:r>
      <w:r w:rsidRPr="00CD262D">
        <w:rPr>
          <w:rFonts w:asciiTheme="minorHAnsi" w:hAnsiTheme="minorHAnsi" w:cs="Tahoma"/>
          <w:spacing w:val="-3"/>
          <w:sz w:val="22"/>
          <w:szCs w:val="22"/>
        </w:rPr>
        <w:t xml:space="preserve">πιστοποιητικά </w:t>
      </w:r>
      <w:r w:rsidR="0003773A" w:rsidRPr="00CD262D">
        <w:rPr>
          <w:rFonts w:asciiTheme="minorHAnsi" w:hAnsiTheme="minorHAnsi" w:cs="Tahoma"/>
          <w:spacing w:val="-3"/>
          <w:sz w:val="22"/>
          <w:szCs w:val="22"/>
        </w:rPr>
        <w:t xml:space="preserve">που ζητούνται στις Τεχνικές Προδιαγραφές της παρούσας, όπως </w:t>
      </w:r>
      <w:r w:rsidRPr="00CD262D">
        <w:rPr>
          <w:rFonts w:asciiTheme="minorHAnsi" w:hAnsiTheme="minorHAnsi" w:cs="Tahoma"/>
          <w:spacing w:val="-3"/>
          <w:sz w:val="22"/>
          <w:szCs w:val="22"/>
        </w:rPr>
        <w:t xml:space="preserve">διασφάλισης ποιότητας της διεθνούς σειράς ISO, ποιότητας και ελέγχου </w:t>
      </w:r>
      <w:r w:rsidR="0003773A" w:rsidRPr="00CD262D">
        <w:rPr>
          <w:rFonts w:asciiTheme="minorHAnsi" w:hAnsiTheme="minorHAnsi" w:cs="Tahoma"/>
          <w:spacing w:val="-3"/>
          <w:sz w:val="22"/>
          <w:szCs w:val="22"/>
        </w:rPr>
        <w:t xml:space="preserve">από </w:t>
      </w:r>
      <w:r w:rsidRPr="00CD262D">
        <w:rPr>
          <w:rFonts w:asciiTheme="minorHAnsi" w:hAnsiTheme="minorHAnsi" w:cs="Tahoma"/>
          <w:spacing w:val="-3"/>
          <w:sz w:val="22"/>
          <w:szCs w:val="22"/>
        </w:rPr>
        <w:t xml:space="preserve">ΕΛΟΤ ή </w:t>
      </w:r>
      <w:r w:rsidR="0003773A" w:rsidRPr="00CD262D">
        <w:rPr>
          <w:rFonts w:asciiTheme="minorHAnsi" w:hAnsiTheme="minorHAnsi" w:cs="Tahoma"/>
          <w:spacing w:val="-3"/>
          <w:sz w:val="22"/>
          <w:szCs w:val="22"/>
        </w:rPr>
        <w:t xml:space="preserve">αντίστοιχων οργανισμών </w:t>
      </w:r>
      <w:r w:rsidR="00735B25" w:rsidRPr="00CD262D">
        <w:rPr>
          <w:rFonts w:asciiTheme="minorHAnsi" w:hAnsiTheme="minorHAnsi" w:cs="Tahoma"/>
          <w:spacing w:val="-3"/>
          <w:sz w:val="22"/>
          <w:szCs w:val="22"/>
        </w:rPr>
        <w:t xml:space="preserve">χωρών της Ε.Ε., </w:t>
      </w:r>
      <w:r w:rsidRPr="00CD262D">
        <w:rPr>
          <w:rFonts w:asciiTheme="minorHAnsi" w:hAnsiTheme="minorHAnsi" w:cs="Tahoma"/>
          <w:spacing w:val="-3"/>
          <w:sz w:val="22"/>
          <w:szCs w:val="22"/>
        </w:rPr>
        <w:t>πιστοποίηση</w:t>
      </w:r>
      <w:r w:rsidR="0003773A" w:rsidRPr="00CD262D">
        <w:rPr>
          <w:rFonts w:asciiTheme="minorHAnsi" w:hAnsiTheme="minorHAnsi" w:cs="Tahoma"/>
          <w:spacing w:val="-3"/>
          <w:sz w:val="22"/>
          <w:szCs w:val="22"/>
        </w:rPr>
        <w:t>ς</w:t>
      </w:r>
      <w:r w:rsidRPr="00CD262D">
        <w:rPr>
          <w:rFonts w:asciiTheme="minorHAnsi" w:hAnsiTheme="minorHAnsi" w:cs="Tahoma"/>
          <w:spacing w:val="-3"/>
          <w:sz w:val="22"/>
          <w:szCs w:val="22"/>
        </w:rPr>
        <w:t xml:space="preserve"> CE</w:t>
      </w:r>
      <w:r w:rsidR="00C615D7" w:rsidRPr="00CD262D">
        <w:rPr>
          <w:rFonts w:asciiTheme="minorHAnsi" w:hAnsiTheme="minorHAnsi" w:cs="Tahoma"/>
          <w:spacing w:val="-3"/>
          <w:sz w:val="22"/>
          <w:szCs w:val="22"/>
        </w:rPr>
        <w:t xml:space="preserve"> ή κάθε </w:t>
      </w:r>
      <w:r w:rsidR="00AD24C8">
        <w:rPr>
          <w:rFonts w:asciiTheme="minorHAnsi" w:hAnsiTheme="minorHAnsi" w:cs="Tahoma"/>
          <w:spacing w:val="-3"/>
          <w:sz w:val="22"/>
          <w:szCs w:val="22"/>
        </w:rPr>
        <w:t xml:space="preserve">άλλης </w:t>
      </w:r>
      <w:r w:rsidR="0003773A" w:rsidRPr="00CD262D">
        <w:rPr>
          <w:rFonts w:asciiTheme="minorHAnsi" w:hAnsiTheme="minorHAnsi" w:cs="Tahoma"/>
          <w:spacing w:val="-3"/>
          <w:sz w:val="22"/>
          <w:szCs w:val="22"/>
        </w:rPr>
        <w:t>πρόσθετης</w:t>
      </w:r>
      <w:r w:rsidR="00AD24C8">
        <w:rPr>
          <w:rFonts w:asciiTheme="minorHAnsi" w:hAnsiTheme="minorHAnsi" w:cs="Tahoma"/>
          <w:spacing w:val="-3"/>
          <w:sz w:val="22"/>
          <w:szCs w:val="22"/>
        </w:rPr>
        <w:t xml:space="preserve"> </w:t>
      </w:r>
      <w:r w:rsidR="00C615D7" w:rsidRPr="00CD262D">
        <w:rPr>
          <w:rFonts w:asciiTheme="minorHAnsi" w:hAnsiTheme="minorHAnsi" w:cs="Tahoma"/>
          <w:spacing w:val="-3"/>
          <w:sz w:val="22"/>
          <w:szCs w:val="22"/>
        </w:rPr>
        <w:t>πιστοποίηση</w:t>
      </w:r>
      <w:r w:rsidR="0003773A" w:rsidRPr="00CD262D">
        <w:rPr>
          <w:rFonts w:asciiTheme="minorHAnsi" w:hAnsiTheme="minorHAnsi" w:cs="Tahoma"/>
          <w:spacing w:val="-3"/>
          <w:sz w:val="22"/>
          <w:szCs w:val="22"/>
        </w:rPr>
        <w:t>ς</w:t>
      </w:r>
      <w:r w:rsidR="00C615D7" w:rsidRPr="00CD262D">
        <w:rPr>
          <w:rFonts w:asciiTheme="minorHAnsi" w:hAnsiTheme="minorHAnsi" w:cs="Tahoma"/>
          <w:spacing w:val="-3"/>
          <w:sz w:val="22"/>
          <w:szCs w:val="22"/>
        </w:rPr>
        <w:t xml:space="preserve"> των κάδων που τυχόν διαθέτουν σχετικά με τη διασφάλιση της ποιότητας της πρώτης ύλης που χρησιμοποιείται και της παραγωγικής τους διαδικασίας και διακίνησης.</w:t>
      </w:r>
    </w:p>
    <w:p w:rsidR="00C615D7" w:rsidRPr="00CD262D" w:rsidRDefault="00AD3FE9" w:rsidP="007B4F69">
      <w:pPr>
        <w:numPr>
          <w:ilvl w:val="0"/>
          <w:numId w:val="3"/>
        </w:numPr>
        <w:tabs>
          <w:tab w:val="left" w:pos="-720"/>
          <w:tab w:val="left" w:pos="360"/>
        </w:tabs>
        <w:ind w:left="360"/>
        <w:jc w:val="both"/>
        <w:rPr>
          <w:rFonts w:asciiTheme="minorHAnsi" w:hAnsiTheme="minorHAnsi"/>
          <w:sz w:val="22"/>
          <w:szCs w:val="22"/>
        </w:rPr>
      </w:pPr>
      <w:r w:rsidRPr="00CD262D">
        <w:rPr>
          <w:rFonts w:asciiTheme="minorHAnsi" w:hAnsiTheme="minorHAnsi" w:cs="Tahoma"/>
          <w:sz w:val="22"/>
          <w:szCs w:val="22"/>
        </w:rPr>
        <w:t xml:space="preserve">Στον κάθε τροχήλατο κάδο θα υπάρχουν ανάγλυφα γραμμένα </w:t>
      </w:r>
      <w:r w:rsidR="00C615D7" w:rsidRPr="00CD262D">
        <w:rPr>
          <w:rFonts w:asciiTheme="minorHAnsi" w:hAnsiTheme="minorHAnsi" w:cs="Tahoma"/>
          <w:sz w:val="22"/>
          <w:szCs w:val="22"/>
        </w:rPr>
        <w:t>κατ’ ελάχιστον τα ακόλουθα:</w:t>
      </w:r>
    </w:p>
    <w:p w:rsidR="00C615D7" w:rsidRPr="00CD262D" w:rsidRDefault="00C615D7" w:rsidP="00C615D7">
      <w:pPr>
        <w:pStyle w:val="af2"/>
        <w:ind w:firstLine="360"/>
        <w:rPr>
          <w:rFonts w:asciiTheme="minorHAnsi" w:hAnsiTheme="minorHAnsi"/>
          <w:sz w:val="22"/>
          <w:szCs w:val="22"/>
        </w:rPr>
      </w:pPr>
      <w:r w:rsidRPr="00CD262D">
        <w:rPr>
          <w:rFonts w:asciiTheme="minorHAnsi" w:hAnsiTheme="minorHAnsi"/>
          <w:sz w:val="22"/>
          <w:szCs w:val="22"/>
        </w:rPr>
        <w:t>η σήμανση CE,</w:t>
      </w:r>
    </w:p>
    <w:p w:rsidR="00C615D7" w:rsidRPr="00CD262D" w:rsidRDefault="00C615D7" w:rsidP="00C615D7">
      <w:pPr>
        <w:pStyle w:val="af2"/>
        <w:ind w:firstLine="360"/>
        <w:rPr>
          <w:rFonts w:asciiTheme="minorHAnsi" w:hAnsiTheme="minorHAnsi"/>
          <w:sz w:val="22"/>
          <w:szCs w:val="22"/>
        </w:rPr>
      </w:pPr>
      <w:r w:rsidRPr="00CD262D">
        <w:rPr>
          <w:rFonts w:asciiTheme="minorHAnsi" w:hAnsiTheme="minorHAnsi"/>
          <w:sz w:val="22"/>
          <w:szCs w:val="22"/>
        </w:rPr>
        <w:t>ο μήνα και έτος κατασκευής,</w:t>
      </w:r>
    </w:p>
    <w:p w:rsidR="00C615D7" w:rsidRPr="00CD262D" w:rsidRDefault="00C615D7" w:rsidP="00C615D7">
      <w:pPr>
        <w:pStyle w:val="af2"/>
        <w:ind w:firstLine="360"/>
        <w:rPr>
          <w:rFonts w:asciiTheme="minorHAnsi" w:hAnsiTheme="minorHAnsi"/>
          <w:sz w:val="22"/>
          <w:szCs w:val="22"/>
        </w:rPr>
      </w:pPr>
      <w:r w:rsidRPr="00CD262D">
        <w:rPr>
          <w:rFonts w:asciiTheme="minorHAnsi" w:hAnsiTheme="minorHAnsi"/>
          <w:sz w:val="22"/>
          <w:szCs w:val="22"/>
        </w:rPr>
        <w:t>ο κατασκευαστή,</w:t>
      </w:r>
    </w:p>
    <w:p w:rsidR="00C615D7" w:rsidRPr="00CD262D" w:rsidRDefault="00C615D7" w:rsidP="00C615D7">
      <w:pPr>
        <w:tabs>
          <w:tab w:val="left" w:pos="360"/>
          <w:tab w:val="left" w:pos="1620"/>
        </w:tabs>
        <w:ind w:left="360"/>
        <w:jc w:val="both"/>
        <w:rPr>
          <w:rFonts w:asciiTheme="minorHAnsi" w:hAnsiTheme="minorHAnsi"/>
          <w:sz w:val="22"/>
          <w:szCs w:val="22"/>
        </w:rPr>
      </w:pPr>
      <w:r w:rsidRPr="00CD262D">
        <w:rPr>
          <w:rFonts w:asciiTheme="minorHAnsi" w:hAnsiTheme="minorHAnsi"/>
          <w:sz w:val="22"/>
          <w:szCs w:val="22"/>
        </w:rPr>
        <w:t>τα στοιχεία ιδιοκτησίας του Δήμου Διονύσου, καθώς επίσης λέξεις ή φράσεις (μήνυμα) που θα ζητήσει η Υπηρεσία Καθαριότητας του Δήμου,</w:t>
      </w:r>
    </w:p>
    <w:p w:rsidR="00C615D7" w:rsidRPr="00CD262D" w:rsidRDefault="00C615D7" w:rsidP="00C615D7">
      <w:pPr>
        <w:pStyle w:val="af2"/>
        <w:ind w:firstLine="360"/>
        <w:rPr>
          <w:rFonts w:asciiTheme="minorHAnsi" w:hAnsiTheme="minorHAnsi"/>
          <w:sz w:val="22"/>
          <w:szCs w:val="22"/>
        </w:rPr>
      </w:pPr>
      <w:r w:rsidRPr="00CD262D">
        <w:rPr>
          <w:rFonts w:asciiTheme="minorHAnsi" w:hAnsiTheme="minorHAnsi"/>
          <w:sz w:val="22"/>
          <w:szCs w:val="22"/>
        </w:rPr>
        <w:t>η χωρητικότητα του κάδου σε λίτρα,</w:t>
      </w:r>
    </w:p>
    <w:p w:rsidR="00C615D7" w:rsidRPr="00CD262D" w:rsidRDefault="00C615D7" w:rsidP="00C615D7">
      <w:pPr>
        <w:pStyle w:val="af2"/>
        <w:ind w:firstLine="360"/>
        <w:rPr>
          <w:rFonts w:asciiTheme="minorHAnsi" w:hAnsiTheme="minorHAnsi"/>
          <w:sz w:val="22"/>
          <w:szCs w:val="22"/>
        </w:rPr>
      </w:pPr>
      <w:r w:rsidRPr="00CD262D">
        <w:rPr>
          <w:rFonts w:asciiTheme="minorHAnsi" w:hAnsiTheme="minorHAnsi"/>
          <w:sz w:val="22"/>
          <w:szCs w:val="22"/>
        </w:rPr>
        <w:t>τη στάθμη θορύβου (</w:t>
      </w:r>
      <w:proofErr w:type="spellStart"/>
      <w:r w:rsidRPr="00CD262D">
        <w:rPr>
          <w:rFonts w:asciiTheme="minorHAnsi" w:hAnsiTheme="minorHAnsi"/>
          <w:sz w:val="22"/>
          <w:szCs w:val="22"/>
        </w:rPr>
        <w:t>dB</w:t>
      </w:r>
      <w:proofErr w:type="spellEnd"/>
      <w:r w:rsidRPr="00CD262D">
        <w:rPr>
          <w:rFonts w:asciiTheme="minorHAnsi" w:hAnsiTheme="minorHAnsi"/>
          <w:sz w:val="22"/>
          <w:szCs w:val="22"/>
        </w:rPr>
        <w:t>),</w:t>
      </w:r>
    </w:p>
    <w:p w:rsidR="00AD3FE9" w:rsidRPr="00CD262D" w:rsidRDefault="007B4F69" w:rsidP="00C615D7">
      <w:pPr>
        <w:pStyle w:val="af2"/>
        <w:ind w:left="360"/>
        <w:rPr>
          <w:rFonts w:asciiTheme="minorHAnsi" w:hAnsiTheme="minorHAnsi"/>
          <w:sz w:val="22"/>
          <w:szCs w:val="22"/>
        </w:rPr>
      </w:pPr>
      <w:r w:rsidRPr="00CD262D">
        <w:rPr>
          <w:rFonts w:asciiTheme="minorHAnsi" w:hAnsiTheme="minorHAnsi"/>
          <w:sz w:val="22"/>
          <w:szCs w:val="22"/>
        </w:rPr>
        <w:t>η</w:t>
      </w:r>
      <w:r w:rsidR="00C615D7" w:rsidRPr="00CD262D">
        <w:rPr>
          <w:rFonts w:asciiTheme="minorHAnsi" w:hAnsiTheme="minorHAnsi"/>
          <w:sz w:val="22"/>
          <w:szCs w:val="22"/>
        </w:rPr>
        <w:t xml:space="preserve"> σήμανση ασφαλείας και ποιότητας στην χρήση σύμφωνα με τα πιστοποιητικά που διαθέτει ο κάδος. (π.χ</w:t>
      </w:r>
      <w:r w:rsidR="0003773A" w:rsidRPr="00CD262D">
        <w:rPr>
          <w:rFonts w:asciiTheme="minorHAnsi" w:hAnsiTheme="minorHAnsi"/>
          <w:sz w:val="22"/>
          <w:szCs w:val="22"/>
        </w:rPr>
        <w:t>.</w:t>
      </w:r>
      <w:r w:rsidR="00C615D7" w:rsidRPr="00CD262D">
        <w:rPr>
          <w:rFonts w:asciiTheme="minorHAnsi" w:hAnsiTheme="minorHAnsi"/>
          <w:sz w:val="22"/>
          <w:szCs w:val="22"/>
        </w:rPr>
        <w:t xml:space="preserve"> GS, </w:t>
      </w:r>
      <w:proofErr w:type="spellStart"/>
      <w:r w:rsidR="00C615D7" w:rsidRPr="00CD262D">
        <w:rPr>
          <w:rFonts w:asciiTheme="minorHAnsi" w:hAnsiTheme="minorHAnsi"/>
          <w:sz w:val="22"/>
          <w:szCs w:val="22"/>
        </w:rPr>
        <w:t>κ.τ.λ</w:t>
      </w:r>
      <w:proofErr w:type="spellEnd"/>
      <w:r w:rsidR="00C615D7" w:rsidRPr="00CD262D">
        <w:rPr>
          <w:rFonts w:asciiTheme="minorHAnsi" w:hAnsiTheme="minorHAnsi"/>
          <w:sz w:val="22"/>
          <w:szCs w:val="22"/>
        </w:rPr>
        <w:t>)</w:t>
      </w:r>
      <w:r w:rsidR="0003773A" w:rsidRPr="00CD262D">
        <w:rPr>
          <w:rFonts w:asciiTheme="minorHAnsi" w:hAnsiTheme="minorHAnsi"/>
          <w:sz w:val="22"/>
          <w:szCs w:val="22"/>
        </w:rPr>
        <w:t>.</w:t>
      </w:r>
    </w:p>
    <w:p w:rsidR="00AD3FE9" w:rsidRPr="00CD262D" w:rsidRDefault="00AD3FE9">
      <w:pPr>
        <w:numPr>
          <w:ilvl w:val="0"/>
          <w:numId w:val="3"/>
        </w:numPr>
        <w:tabs>
          <w:tab w:val="left" w:pos="360"/>
          <w:tab w:val="left" w:pos="1620"/>
        </w:tabs>
        <w:ind w:left="360"/>
        <w:jc w:val="both"/>
        <w:rPr>
          <w:rFonts w:asciiTheme="minorHAnsi" w:hAnsiTheme="minorHAnsi"/>
          <w:sz w:val="22"/>
          <w:szCs w:val="22"/>
        </w:rPr>
      </w:pPr>
      <w:r w:rsidRPr="00CD262D">
        <w:rPr>
          <w:rFonts w:asciiTheme="minorHAnsi" w:hAnsiTheme="minorHAnsi" w:cs="Tahoma"/>
          <w:spacing w:val="-3"/>
          <w:sz w:val="22"/>
          <w:szCs w:val="22"/>
        </w:rPr>
        <w:t xml:space="preserve">Κάθε διαγωνιζόμενος θα πρέπει </w:t>
      </w:r>
      <w:r w:rsidR="0003773A" w:rsidRPr="00CD262D">
        <w:rPr>
          <w:rFonts w:asciiTheme="minorHAnsi" w:hAnsiTheme="minorHAnsi" w:cs="Tahoma"/>
          <w:spacing w:val="-3"/>
          <w:sz w:val="22"/>
          <w:szCs w:val="22"/>
        </w:rPr>
        <w:t xml:space="preserve">έως την </w:t>
      </w:r>
      <w:r w:rsidRPr="00CD262D">
        <w:rPr>
          <w:rFonts w:asciiTheme="minorHAnsi" w:hAnsiTheme="minorHAnsi" w:cs="Tahoma"/>
          <w:spacing w:val="-3"/>
          <w:sz w:val="22"/>
          <w:szCs w:val="22"/>
        </w:rPr>
        <w:t xml:space="preserve">ημερομηνία κατάθεσης της προσφοράς του να προσκομίσει </w:t>
      </w:r>
      <w:r w:rsidR="0003773A" w:rsidRPr="00CD262D">
        <w:rPr>
          <w:rFonts w:asciiTheme="minorHAnsi" w:hAnsiTheme="minorHAnsi" w:cs="Tahoma"/>
          <w:spacing w:val="-3"/>
          <w:sz w:val="22"/>
          <w:szCs w:val="22"/>
        </w:rPr>
        <w:t xml:space="preserve">κατόπιν επικοινωνίας του με </w:t>
      </w:r>
      <w:r w:rsidRPr="00CD262D">
        <w:rPr>
          <w:rFonts w:asciiTheme="minorHAnsi" w:hAnsiTheme="minorHAnsi" w:cs="Tahoma"/>
          <w:spacing w:val="-3"/>
          <w:sz w:val="22"/>
          <w:szCs w:val="22"/>
        </w:rPr>
        <w:t>το Αμαξοστάσιο του Δήμου (Λακωνίας και Μεγάλου Αλεξάνδρου στον Άγιο Στέφανο</w:t>
      </w:r>
      <w:r w:rsidR="0003773A" w:rsidRPr="00CD262D">
        <w:rPr>
          <w:rFonts w:asciiTheme="minorHAnsi" w:hAnsiTheme="minorHAnsi" w:cs="Tahoma"/>
          <w:spacing w:val="-3"/>
          <w:sz w:val="22"/>
          <w:szCs w:val="22"/>
        </w:rPr>
        <w:t xml:space="preserve">, </w:t>
      </w:r>
      <w:proofErr w:type="spellStart"/>
      <w:r w:rsidR="0003773A" w:rsidRPr="00CD262D">
        <w:rPr>
          <w:rFonts w:asciiTheme="minorHAnsi" w:hAnsiTheme="minorHAnsi" w:cs="Tahoma"/>
          <w:spacing w:val="-3"/>
          <w:sz w:val="22"/>
          <w:szCs w:val="22"/>
        </w:rPr>
        <w:t>τηλ</w:t>
      </w:r>
      <w:proofErr w:type="spellEnd"/>
      <w:r w:rsidR="0003773A" w:rsidRPr="00CD262D">
        <w:rPr>
          <w:rFonts w:asciiTheme="minorHAnsi" w:hAnsiTheme="minorHAnsi" w:cs="Tahoma"/>
          <w:spacing w:val="-3"/>
          <w:sz w:val="22"/>
          <w:szCs w:val="22"/>
        </w:rPr>
        <w:t>. 210 62 15 223</w:t>
      </w:r>
      <w:r w:rsidRPr="00CD262D">
        <w:rPr>
          <w:rFonts w:asciiTheme="minorHAnsi" w:hAnsiTheme="minorHAnsi" w:cs="Tahoma"/>
          <w:spacing w:val="-3"/>
          <w:sz w:val="22"/>
          <w:szCs w:val="22"/>
        </w:rPr>
        <w:t xml:space="preserve">) από ένα (1) </w:t>
      </w:r>
      <w:proofErr w:type="spellStart"/>
      <w:r w:rsidRPr="00CD262D">
        <w:rPr>
          <w:rFonts w:asciiTheme="minorHAnsi" w:hAnsiTheme="minorHAnsi" w:cs="Tahoma"/>
          <w:spacing w:val="-3"/>
          <w:sz w:val="22"/>
          <w:szCs w:val="22"/>
        </w:rPr>
        <w:t>δείγμα</w:t>
      </w:r>
      <w:r w:rsidR="0003773A" w:rsidRPr="00CD262D">
        <w:rPr>
          <w:rFonts w:asciiTheme="minorHAnsi" w:hAnsiTheme="minorHAnsi" w:cs="Tahoma"/>
          <w:spacing w:val="-3"/>
          <w:sz w:val="22"/>
          <w:szCs w:val="22"/>
        </w:rPr>
        <w:t>για</w:t>
      </w:r>
      <w:proofErr w:type="spellEnd"/>
      <w:r w:rsidR="0003773A" w:rsidRPr="00CD262D">
        <w:rPr>
          <w:rFonts w:asciiTheme="minorHAnsi" w:hAnsiTheme="minorHAnsi" w:cs="Tahoma"/>
          <w:spacing w:val="-3"/>
          <w:sz w:val="22"/>
          <w:szCs w:val="22"/>
        </w:rPr>
        <w:t xml:space="preserve"> έκαστο είδος για το οποίο συμμετέχει (</w:t>
      </w:r>
      <w:r w:rsidRPr="00CD262D">
        <w:rPr>
          <w:rFonts w:asciiTheme="minorHAnsi" w:hAnsiTheme="minorHAnsi" w:cs="Tahoma"/>
          <w:spacing w:val="-3"/>
          <w:sz w:val="22"/>
          <w:szCs w:val="22"/>
        </w:rPr>
        <w:t>πλαστικ</w:t>
      </w:r>
      <w:r w:rsidR="0003773A" w:rsidRPr="00CD262D">
        <w:rPr>
          <w:rFonts w:asciiTheme="minorHAnsi" w:hAnsiTheme="minorHAnsi" w:cs="Tahoma"/>
          <w:spacing w:val="-3"/>
          <w:sz w:val="22"/>
          <w:szCs w:val="22"/>
        </w:rPr>
        <w:t xml:space="preserve">ός </w:t>
      </w:r>
      <w:r w:rsidRPr="00CD262D">
        <w:rPr>
          <w:rFonts w:asciiTheme="minorHAnsi" w:hAnsiTheme="minorHAnsi" w:cs="Tahoma"/>
          <w:spacing w:val="-3"/>
          <w:sz w:val="22"/>
          <w:szCs w:val="22"/>
        </w:rPr>
        <w:t>κάδ</w:t>
      </w:r>
      <w:r w:rsidR="0003773A" w:rsidRPr="00CD262D">
        <w:rPr>
          <w:rFonts w:asciiTheme="minorHAnsi" w:hAnsiTheme="minorHAnsi" w:cs="Tahoma"/>
          <w:spacing w:val="-3"/>
          <w:sz w:val="22"/>
          <w:szCs w:val="22"/>
        </w:rPr>
        <w:t>ος</w:t>
      </w:r>
      <w:r w:rsidRPr="00CD262D">
        <w:rPr>
          <w:rFonts w:asciiTheme="minorHAnsi" w:hAnsiTheme="minorHAnsi" w:cs="Tahoma"/>
          <w:spacing w:val="-3"/>
          <w:sz w:val="22"/>
          <w:szCs w:val="22"/>
        </w:rPr>
        <w:t xml:space="preserve"> χωρητικότητας </w:t>
      </w:r>
      <w:r w:rsidR="00C615D7" w:rsidRPr="00CD262D">
        <w:rPr>
          <w:rFonts w:asciiTheme="minorHAnsi" w:hAnsiTheme="minorHAnsi" w:cs="Tahoma"/>
          <w:spacing w:val="-3"/>
          <w:sz w:val="22"/>
          <w:szCs w:val="22"/>
        </w:rPr>
        <w:t>10,</w:t>
      </w:r>
      <w:r w:rsidRPr="00CD262D">
        <w:rPr>
          <w:rFonts w:asciiTheme="minorHAnsi" w:hAnsiTheme="minorHAnsi" w:cs="Tahoma"/>
          <w:spacing w:val="-3"/>
          <w:sz w:val="22"/>
          <w:szCs w:val="22"/>
        </w:rPr>
        <w:t xml:space="preserve">240 </w:t>
      </w:r>
      <w:r w:rsidR="00C615D7" w:rsidRPr="00CD262D">
        <w:rPr>
          <w:rFonts w:asciiTheme="minorHAnsi" w:hAnsiTheme="minorHAnsi" w:cs="Tahoma"/>
          <w:spacing w:val="-3"/>
          <w:sz w:val="22"/>
          <w:szCs w:val="22"/>
        </w:rPr>
        <w:t>και 660 λίτρων</w:t>
      </w:r>
      <w:r w:rsidR="0003773A" w:rsidRPr="00CD262D">
        <w:rPr>
          <w:rFonts w:asciiTheme="minorHAnsi" w:hAnsiTheme="minorHAnsi" w:cs="Tahoma"/>
          <w:spacing w:val="-3"/>
          <w:sz w:val="22"/>
          <w:szCs w:val="22"/>
        </w:rPr>
        <w:t xml:space="preserve">, σάκος </w:t>
      </w:r>
      <w:r w:rsidR="00D93330" w:rsidRPr="00CD262D">
        <w:rPr>
          <w:rFonts w:asciiTheme="minorHAnsi" w:hAnsiTheme="minorHAnsi" w:cs="Tahoma"/>
          <w:spacing w:val="-3"/>
          <w:sz w:val="22"/>
          <w:szCs w:val="22"/>
        </w:rPr>
        <w:t>χωρητικότητας 10 λίτρων</w:t>
      </w:r>
      <w:r w:rsidR="0003773A" w:rsidRPr="00CD262D">
        <w:rPr>
          <w:rFonts w:asciiTheme="minorHAnsi" w:hAnsiTheme="minorHAnsi" w:cs="Tahoma"/>
          <w:spacing w:val="-3"/>
          <w:sz w:val="22"/>
          <w:szCs w:val="22"/>
        </w:rPr>
        <w:t xml:space="preserve">), </w:t>
      </w:r>
      <w:r w:rsidR="00D93330" w:rsidRPr="00CD262D">
        <w:rPr>
          <w:rFonts w:asciiTheme="minorHAnsi" w:hAnsiTheme="minorHAnsi" w:cs="Tahoma"/>
          <w:spacing w:val="-3"/>
          <w:sz w:val="22"/>
          <w:szCs w:val="22"/>
        </w:rPr>
        <w:t>και τα</w:t>
      </w:r>
      <w:r w:rsidRPr="00CD262D">
        <w:rPr>
          <w:rFonts w:asciiTheme="minorHAnsi" w:hAnsiTheme="minorHAnsi" w:cs="Tahoma"/>
          <w:spacing w:val="-3"/>
          <w:sz w:val="22"/>
          <w:szCs w:val="22"/>
        </w:rPr>
        <w:t xml:space="preserve"> οποί</w:t>
      </w:r>
      <w:r w:rsidR="00D93330" w:rsidRPr="00CD262D">
        <w:rPr>
          <w:rFonts w:asciiTheme="minorHAnsi" w:hAnsiTheme="minorHAnsi" w:cs="Tahoma"/>
          <w:spacing w:val="-3"/>
          <w:sz w:val="22"/>
          <w:szCs w:val="22"/>
        </w:rPr>
        <w:t xml:space="preserve">α </w:t>
      </w:r>
      <w:r w:rsidRPr="00CD262D">
        <w:rPr>
          <w:rFonts w:asciiTheme="minorHAnsi" w:hAnsiTheme="minorHAnsi" w:cs="Tahoma"/>
          <w:spacing w:val="-3"/>
          <w:sz w:val="22"/>
          <w:szCs w:val="22"/>
        </w:rPr>
        <w:t xml:space="preserve">θα παραμείνουν στην Υπηρεσία μέχρι την ανακήρυξη </w:t>
      </w:r>
      <w:r w:rsidR="0003773A" w:rsidRPr="00CD262D">
        <w:rPr>
          <w:rFonts w:asciiTheme="minorHAnsi" w:hAnsiTheme="minorHAnsi" w:cs="Tahoma"/>
          <w:spacing w:val="-3"/>
          <w:sz w:val="22"/>
          <w:szCs w:val="22"/>
        </w:rPr>
        <w:t>των αναδόχων – για δε τους αναδόχους τα προσκομισθέντα δείγματα θα επιστραφούν μετά την οριστική παραλαβή των ειδών που θα παραδοθούν</w:t>
      </w:r>
      <w:r w:rsidR="007B4F69" w:rsidRPr="00CD262D">
        <w:rPr>
          <w:rFonts w:asciiTheme="minorHAnsi" w:hAnsiTheme="minorHAnsi" w:cs="Tahoma"/>
          <w:spacing w:val="-3"/>
          <w:sz w:val="22"/>
          <w:szCs w:val="22"/>
        </w:rPr>
        <w:t>.</w:t>
      </w:r>
    </w:p>
    <w:p w:rsidR="00AD3FE9" w:rsidRPr="00CD262D" w:rsidRDefault="00AD3FE9">
      <w:pPr>
        <w:numPr>
          <w:ilvl w:val="0"/>
          <w:numId w:val="3"/>
        </w:numPr>
        <w:tabs>
          <w:tab w:val="left" w:pos="360"/>
          <w:tab w:val="left" w:pos="1620"/>
        </w:tabs>
        <w:ind w:left="360"/>
        <w:jc w:val="both"/>
        <w:rPr>
          <w:rFonts w:asciiTheme="minorHAnsi" w:hAnsiTheme="minorHAnsi"/>
          <w:sz w:val="22"/>
          <w:szCs w:val="22"/>
        </w:rPr>
      </w:pPr>
      <w:r w:rsidRPr="00CD262D">
        <w:rPr>
          <w:rFonts w:asciiTheme="minorHAnsi" w:hAnsiTheme="minorHAnsi" w:cs="Tahoma"/>
          <w:spacing w:val="-3"/>
          <w:sz w:val="22"/>
          <w:szCs w:val="22"/>
        </w:rPr>
        <w:t xml:space="preserve">Η παράδοση των ειδών </w:t>
      </w:r>
      <w:r w:rsidR="009E1488" w:rsidRPr="00CD262D">
        <w:rPr>
          <w:rFonts w:asciiTheme="minorHAnsi" w:hAnsiTheme="minorHAnsi" w:cs="Tahoma"/>
          <w:spacing w:val="-3"/>
          <w:sz w:val="22"/>
          <w:szCs w:val="22"/>
        </w:rPr>
        <w:t xml:space="preserve">δύναται να ζητηθεί </w:t>
      </w:r>
      <w:r w:rsidRPr="00CD262D">
        <w:rPr>
          <w:rFonts w:asciiTheme="minorHAnsi" w:hAnsiTheme="minorHAnsi" w:cs="Tahoma"/>
          <w:spacing w:val="-3"/>
          <w:sz w:val="22"/>
          <w:szCs w:val="22"/>
        </w:rPr>
        <w:t xml:space="preserve">τμηματικά </w:t>
      </w:r>
      <w:r w:rsidR="009E1488" w:rsidRPr="00CD262D">
        <w:rPr>
          <w:rFonts w:asciiTheme="minorHAnsi" w:hAnsiTheme="minorHAnsi" w:cs="Tahoma"/>
          <w:spacing w:val="-3"/>
          <w:sz w:val="22"/>
          <w:szCs w:val="22"/>
        </w:rPr>
        <w:t>από το Δήμο. Σε κάθε όμως περίπτωση η ζητούμενη ποσότητα πρέπει να παραδίδεται ε</w:t>
      </w:r>
      <w:r w:rsidRPr="00CD262D">
        <w:rPr>
          <w:rFonts w:asciiTheme="minorHAnsi" w:hAnsiTheme="minorHAnsi" w:cs="Tahoma"/>
          <w:spacing w:val="-3"/>
          <w:sz w:val="22"/>
          <w:szCs w:val="22"/>
        </w:rPr>
        <w:t>ντός χρονικού δ</w:t>
      </w:r>
      <w:r w:rsidR="009E1488" w:rsidRPr="00CD262D">
        <w:rPr>
          <w:rFonts w:asciiTheme="minorHAnsi" w:hAnsiTheme="minorHAnsi" w:cs="Tahoma"/>
          <w:spacing w:val="-3"/>
          <w:sz w:val="22"/>
          <w:szCs w:val="22"/>
        </w:rPr>
        <w:t xml:space="preserve">ιαστήματος </w:t>
      </w:r>
      <w:r w:rsidR="00735B25" w:rsidRPr="00CD262D">
        <w:rPr>
          <w:rFonts w:asciiTheme="minorHAnsi" w:hAnsiTheme="minorHAnsi" w:cs="Tahoma"/>
          <w:spacing w:val="-3"/>
          <w:sz w:val="22"/>
          <w:szCs w:val="22"/>
        </w:rPr>
        <w:t xml:space="preserve">εξήντα </w:t>
      </w:r>
      <w:r w:rsidR="009E1488" w:rsidRPr="00CD262D">
        <w:rPr>
          <w:rFonts w:asciiTheme="minorHAnsi" w:hAnsiTheme="minorHAnsi" w:cs="Tahoma"/>
          <w:spacing w:val="-3"/>
          <w:sz w:val="22"/>
          <w:szCs w:val="22"/>
        </w:rPr>
        <w:t xml:space="preserve"> (</w:t>
      </w:r>
      <w:r w:rsidR="00735B25" w:rsidRPr="00CD262D">
        <w:rPr>
          <w:rFonts w:asciiTheme="minorHAnsi" w:hAnsiTheme="minorHAnsi" w:cs="Tahoma"/>
          <w:spacing w:val="-3"/>
          <w:sz w:val="22"/>
          <w:szCs w:val="22"/>
        </w:rPr>
        <w:t>6</w:t>
      </w:r>
      <w:r w:rsidR="009E1488" w:rsidRPr="00CD262D">
        <w:rPr>
          <w:rFonts w:asciiTheme="minorHAnsi" w:hAnsiTheme="minorHAnsi" w:cs="Tahoma"/>
          <w:spacing w:val="-3"/>
          <w:sz w:val="22"/>
          <w:szCs w:val="22"/>
        </w:rPr>
        <w:t xml:space="preserve">0) ημερών, </w:t>
      </w:r>
      <w:r w:rsidRPr="00CD262D">
        <w:rPr>
          <w:rFonts w:asciiTheme="minorHAnsi" w:hAnsiTheme="minorHAnsi" w:cs="Tahoma"/>
          <w:spacing w:val="-3"/>
          <w:sz w:val="22"/>
          <w:szCs w:val="22"/>
        </w:rPr>
        <w:t>με ευθύνη και δαπάνες του προμηθευτή. Τον προμηθευτή βαρύνουν τα έξοδα μεταφοράς και παράδοσης και όλες οι νόμιμες κρατήσεις.</w:t>
      </w:r>
    </w:p>
    <w:p w:rsidR="007B4F69" w:rsidRPr="00CD262D" w:rsidRDefault="00AD3FE9" w:rsidP="007B4F69">
      <w:pPr>
        <w:numPr>
          <w:ilvl w:val="0"/>
          <w:numId w:val="3"/>
        </w:numPr>
        <w:tabs>
          <w:tab w:val="left" w:pos="360"/>
          <w:tab w:val="left" w:pos="1620"/>
        </w:tabs>
        <w:ind w:left="360"/>
        <w:jc w:val="both"/>
        <w:rPr>
          <w:rFonts w:asciiTheme="minorHAnsi" w:hAnsiTheme="minorHAnsi"/>
          <w:sz w:val="22"/>
          <w:szCs w:val="22"/>
        </w:rPr>
      </w:pPr>
      <w:r w:rsidRPr="00CD262D">
        <w:rPr>
          <w:rFonts w:asciiTheme="minorHAnsi" w:hAnsiTheme="minorHAnsi" w:cs="Tahoma"/>
          <w:spacing w:val="-3"/>
          <w:sz w:val="22"/>
          <w:szCs w:val="22"/>
        </w:rPr>
        <w:t>Η παραλαβή των ειδών θα γίνει με την προσκόμισή τους, όπως ορίζεται από τις διατάξεις του άρθρου 208 του Ν. 4412/2016 από την Επιτροπή που προβλέπεται από τις διατάξεις του άρθρου 221 παρ. 11β.</w:t>
      </w:r>
    </w:p>
    <w:p w:rsidR="007B4F69" w:rsidRPr="00CD262D" w:rsidRDefault="007B4F69" w:rsidP="007B4F69">
      <w:pPr>
        <w:numPr>
          <w:ilvl w:val="0"/>
          <w:numId w:val="3"/>
        </w:numPr>
        <w:tabs>
          <w:tab w:val="left" w:pos="360"/>
          <w:tab w:val="left" w:pos="1620"/>
        </w:tabs>
        <w:ind w:left="360"/>
        <w:jc w:val="both"/>
        <w:rPr>
          <w:rFonts w:asciiTheme="minorHAnsi" w:hAnsiTheme="minorHAnsi"/>
          <w:sz w:val="22"/>
          <w:szCs w:val="22"/>
        </w:rPr>
      </w:pPr>
      <w:r w:rsidRPr="00CD262D">
        <w:rPr>
          <w:rFonts w:asciiTheme="minorHAnsi" w:hAnsiTheme="minorHAnsi" w:cs="Calibri"/>
          <w:sz w:val="22"/>
          <w:szCs w:val="22"/>
          <w:lang w:eastAsia="el-GR"/>
        </w:rPr>
        <w:t xml:space="preserve">Η βαθμολογία κάθε κριτηρίου αξιολόγησης κυμαίνεται από 100 έως 120 βαθμούς. </w:t>
      </w:r>
    </w:p>
    <w:p w:rsidR="007B4F69" w:rsidRPr="00CD262D" w:rsidRDefault="007B4F69" w:rsidP="007B4F69">
      <w:pPr>
        <w:ind w:left="360"/>
        <w:jc w:val="both"/>
        <w:rPr>
          <w:rFonts w:asciiTheme="minorHAnsi" w:hAnsiTheme="minorHAnsi" w:cs="Calibri"/>
          <w:sz w:val="22"/>
          <w:szCs w:val="22"/>
          <w:lang w:eastAsia="el-GR"/>
        </w:rPr>
      </w:pPr>
      <w:r w:rsidRPr="00CD262D">
        <w:rPr>
          <w:rFonts w:asciiTheme="minorHAnsi" w:hAnsiTheme="minorHAnsi" w:cs="Calibri"/>
          <w:sz w:val="22"/>
          <w:szCs w:val="22"/>
          <w:lang w:eastAsia="el-GR"/>
        </w:rPr>
        <w:t xml:space="preserve">Η βαθμολογία είναι 100 βαθμοί για τις περιπτώσεις που ικανοποιούνται ακριβώς όλοι οι όροι των τεχνικών προδιαγραφών. </w:t>
      </w:r>
    </w:p>
    <w:p w:rsidR="007B4F69" w:rsidRPr="00CD262D" w:rsidRDefault="007B4F69" w:rsidP="007B4F69">
      <w:pPr>
        <w:ind w:firstLine="360"/>
        <w:jc w:val="both"/>
        <w:rPr>
          <w:rFonts w:asciiTheme="minorHAnsi" w:hAnsiTheme="minorHAnsi" w:cs="Calibri"/>
          <w:sz w:val="22"/>
          <w:szCs w:val="22"/>
          <w:lang w:eastAsia="el-GR"/>
        </w:rPr>
      </w:pPr>
      <w:r w:rsidRPr="00CD262D">
        <w:rPr>
          <w:rFonts w:asciiTheme="minorHAnsi" w:hAnsiTheme="minorHAnsi" w:cs="Calibri"/>
          <w:sz w:val="22"/>
          <w:szCs w:val="22"/>
          <w:lang w:eastAsia="el-GR"/>
        </w:rPr>
        <w:t>Η βαθμολογία αυτή αυξάνεται έως 120 βαθμούς όταν υπερκαλύπτονται οι τεχνικές προδιαγραφές.</w:t>
      </w:r>
    </w:p>
    <w:p w:rsidR="007B4F69" w:rsidRPr="00CD262D" w:rsidRDefault="007B4F69" w:rsidP="0003773A">
      <w:pPr>
        <w:pStyle w:val="Textbody"/>
        <w:spacing w:after="0"/>
        <w:ind w:firstLine="360"/>
        <w:jc w:val="both"/>
        <w:rPr>
          <w:rFonts w:asciiTheme="minorHAnsi" w:hAnsiTheme="minorHAnsi" w:cs="Calibri"/>
          <w:sz w:val="22"/>
          <w:szCs w:val="22"/>
        </w:rPr>
      </w:pPr>
      <w:r w:rsidRPr="00CD262D">
        <w:rPr>
          <w:rFonts w:asciiTheme="minorHAnsi" w:hAnsiTheme="minorHAnsi" w:cs="Calibri"/>
          <w:sz w:val="22"/>
          <w:szCs w:val="22"/>
        </w:rPr>
        <w:lastRenderedPageBreak/>
        <w:t>Βαθμολογία κάτω των 100 δεν επιτρέπεται.</w:t>
      </w:r>
    </w:p>
    <w:p w:rsidR="00CD2651" w:rsidRPr="00CD262D" w:rsidRDefault="00CD2651" w:rsidP="0003773A">
      <w:pPr>
        <w:pStyle w:val="Textbody"/>
        <w:spacing w:after="0"/>
        <w:ind w:firstLine="360"/>
        <w:jc w:val="both"/>
        <w:rPr>
          <w:rFonts w:asciiTheme="minorHAnsi" w:hAnsiTheme="minorHAnsi" w:cs="Calibri"/>
          <w:sz w:val="22"/>
          <w:szCs w:val="22"/>
        </w:rPr>
      </w:pPr>
    </w:p>
    <w:p w:rsidR="00CD2651" w:rsidRPr="00CD262D" w:rsidRDefault="00CD2651" w:rsidP="0003773A">
      <w:pPr>
        <w:pStyle w:val="Textbody"/>
        <w:spacing w:after="0"/>
        <w:ind w:firstLine="360"/>
        <w:jc w:val="both"/>
        <w:rPr>
          <w:rFonts w:asciiTheme="minorHAnsi" w:hAnsiTheme="minorHAnsi" w:cs="Calibri"/>
          <w:sz w:val="22"/>
          <w:szCs w:val="22"/>
        </w:rPr>
      </w:pPr>
    </w:p>
    <w:p w:rsidR="00D758AF" w:rsidRPr="00CD262D" w:rsidRDefault="00D758AF" w:rsidP="0003773A">
      <w:pPr>
        <w:pStyle w:val="Textbody"/>
        <w:spacing w:after="0"/>
        <w:ind w:firstLine="360"/>
        <w:jc w:val="both"/>
        <w:rPr>
          <w:rFonts w:asciiTheme="minorHAnsi" w:hAnsiTheme="minorHAnsi" w:cs="Calibri"/>
          <w:sz w:val="22"/>
          <w:szCs w:val="22"/>
        </w:rPr>
      </w:pPr>
    </w:p>
    <w:p w:rsidR="003A6235" w:rsidRPr="00CD262D" w:rsidRDefault="003A6235">
      <w:pPr>
        <w:tabs>
          <w:tab w:val="left" w:pos="-720"/>
        </w:tabs>
        <w:rPr>
          <w:rFonts w:asciiTheme="minorHAnsi" w:hAnsiTheme="minorHAnsi" w:cs="Tahoma"/>
          <w:spacing w:val="-3"/>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000"/>
      </w:tblPr>
      <w:tblGrid>
        <w:gridCol w:w="587"/>
        <w:gridCol w:w="148"/>
        <w:gridCol w:w="3697"/>
        <w:gridCol w:w="930"/>
        <w:gridCol w:w="1076"/>
        <w:gridCol w:w="97"/>
        <w:gridCol w:w="1575"/>
        <w:gridCol w:w="1744"/>
      </w:tblGrid>
      <w:tr w:rsidR="003A6235" w:rsidRPr="00CD262D" w:rsidTr="003A6235">
        <w:trPr>
          <w:trHeight w:val="255"/>
          <w:jc w:val="center"/>
        </w:trPr>
        <w:tc>
          <w:tcPr>
            <w:tcW w:w="5000" w:type="pct"/>
            <w:gridSpan w:val="8"/>
            <w:shd w:val="clear" w:color="auto" w:fill="D9D9D9"/>
            <w:vAlign w:val="center"/>
          </w:tcPr>
          <w:p w:rsidR="009B025F" w:rsidRPr="00CD262D" w:rsidRDefault="003A6235" w:rsidP="009B025F">
            <w:pPr>
              <w:jc w:val="center"/>
              <w:rPr>
                <w:rFonts w:asciiTheme="minorHAnsi" w:hAnsiTheme="minorHAnsi" w:cs="Arial"/>
                <w:sz w:val="22"/>
                <w:szCs w:val="22"/>
                <w:u w:val="single"/>
              </w:rPr>
            </w:pPr>
            <w:bookmarkStart w:id="3" w:name="OLE_LINK1"/>
            <w:bookmarkStart w:id="4" w:name="OLE_LINK2"/>
            <w:r w:rsidRPr="00CD262D">
              <w:rPr>
                <w:rFonts w:asciiTheme="minorHAnsi" w:hAnsiTheme="minorHAnsi" w:cs="Arial"/>
                <w:bCs/>
                <w:sz w:val="22"/>
                <w:szCs w:val="22"/>
                <w:u w:val="single"/>
              </w:rPr>
              <w:t>ΟΜΑΔΑ Α:</w:t>
            </w:r>
            <w:r w:rsidRPr="00CD262D">
              <w:rPr>
                <w:rFonts w:asciiTheme="minorHAnsi" w:hAnsiTheme="minorHAnsi" w:cs="Arial"/>
                <w:sz w:val="22"/>
                <w:szCs w:val="22"/>
                <w:u w:val="single"/>
              </w:rPr>
              <w:t xml:space="preserve">  Τεχνικές Προδιαγραφές, Ποιότητα και Λειτουργικότητα </w:t>
            </w:r>
          </w:p>
          <w:p w:rsidR="003A6235" w:rsidRPr="00CD262D" w:rsidRDefault="003A6235" w:rsidP="009B025F">
            <w:pPr>
              <w:jc w:val="center"/>
              <w:rPr>
                <w:rFonts w:asciiTheme="minorHAnsi" w:hAnsiTheme="minorHAnsi" w:cs="Arial"/>
                <w:bCs/>
                <w:sz w:val="22"/>
                <w:szCs w:val="22"/>
                <w:u w:val="single"/>
              </w:rPr>
            </w:pPr>
            <w:r w:rsidRPr="00CD262D">
              <w:rPr>
                <w:rFonts w:asciiTheme="minorHAnsi" w:hAnsiTheme="minorHAnsi" w:cs="Arial"/>
                <w:sz w:val="22"/>
                <w:szCs w:val="22"/>
              </w:rPr>
              <w:t>(Συντελεστής Βαρύτητας Ομάδας Α στο σύνολο, σ</w:t>
            </w:r>
            <w:r w:rsidRPr="00CD262D">
              <w:rPr>
                <w:rFonts w:asciiTheme="minorHAnsi" w:hAnsiTheme="minorHAnsi" w:cs="Arial"/>
                <w:sz w:val="22"/>
                <w:szCs w:val="22"/>
                <w:vertAlign w:val="subscript"/>
              </w:rPr>
              <w:t>Α</w:t>
            </w:r>
            <w:r w:rsidRPr="00CD262D">
              <w:rPr>
                <w:rFonts w:asciiTheme="minorHAnsi" w:hAnsiTheme="minorHAnsi" w:cs="Arial"/>
                <w:sz w:val="22"/>
                <w:szCs w:val="22"/>
              </w:rPr>
              <w:t>:80%)</w:t>
            </w:r>
          </w:p>
        </w:tc>
      </w:tr>
      <w:tr w:rsidR="003A6235" w:rsidRPr="00CD262D" w:rsidTr="009E1488">
        <w:tblPrEx>
          <w:shd w:val="clear" w:color="auto" w:fill="auto"/>
        </w:tblPrEx>
        <w:trPr>
          <w:trHeight w:val="255"/>
          <w:jc w:val="center"/>
        </w:trPr>
        <w:tc>
          <w:tcPr>
            <w:tcW w:w="373" w:type="pct"/>
            <w:gridSpan w:val="2"/>
            <w:vMerge w:val="restart"/>
            <w:vAlign w:val="center"/>
          </w:tcPr>
          <w:p w:rsidR="003A6235" w:rsidRPr="00CD262D" w:rsidRDefault="003A6235" w:rsidP="003A6235">
            <w:pPr>
              <w:autoSpaceDE w:val="0"/>
              <w:autoSpaceDN w:val="0"/>
              <w:adjustRightInd w:val="0"/>
              <w:jc w:val="center"/>
              <w:rPr>
                <w:rFonts w:asciiTheme="minorHAnsi" w:hAnsiTheme="minorHAnsi" w:cs="Arial"/>
                <w:bCs/>
                <w:sz w:val="22"/>
                <w:szCs w:val="22"/>
              </w:rPr>
            </w:pPr>
            <w:r w:rsidRPr="00CD262D">
              <w:rPr>
                <w:rFonts w:asciiTheme="minorHAnsi" w:hAnsiTheme="minorHAnsi" w:cs="Arial"/>
                <w:bCs/>
                <w:sz w:val="22"/>
                <w:szCs w:val="22"/>
              </w:rPr>
              <w:t>Α/Α</w:t>
            </w:r>
          </w:p>
        </w:tc>
        <w:tc>
          <w:tcPr>
            <w:tcW w:w="1876" w:type="pct"/>
            <w:vMerge w:val="restart"/>
            <w:vAlign w:val="center"/>
          </w:tcPr>
          <w:p w:rsidR="003A6235" w:rsidRPr="00CD262D" w:rsidRDefault="003A6235" w:rsidP="003A6235">
            <w:pPr>
              <w:autoSpaceDE w:val="0"/>
              <w:autoSpaceDN w:val="0"/>
              <w:adjustRightInd w:val="0"/>
              <w:jc w:val="center"/>
              <w:rPr>
                <w:rFonts w:asciiTheme="minorHAnsi" w:hAnsiTheme="minorHAnsi" w:cs="Arial"/>
                <w:bCs/>
                <w:sz w:val="22"/>
                <w:szCs w:val="22"/>
              </w:rPr>
            </w:pPr>
            <w:r w:rsidRPr="00CD262D">
              <w:rPr>
                <w:rFonts w:asciiTheme="minorHAnsi" w:hAnsiTheme="minorHAnsi" w:cs="Arial"/>
                <w:bCs/>
                <w:sz w:val="22"/>
                <w:szCs w:val="22"/>
              </w:rPr>
              <w:t>ΠΕΡΙΓΡΑΦΗ ΚΡΙΤΗΡΙΟΥ ΑΞΙΟΛΟΓΗΣΗΣ</w:t>
            </w:r>
          </w:p>
        </w:tc>
        <w:tc>
          <w:tcPr>
            <w:tcW w:w="1067" w:type="pct"/>
            <w:gridSpan w:val="3"/>
            <w:vAlign w:val="center"/>
          </w:tcPr>
          <w:p w:rsidR="003A6235" w:rsidRPr="00CD262D" w:rsidRDefault="003A6235" w:rsidP="003A6235">
            <w:pPr>
              <w:autoSpaceDE w:val="0"/>
              <w:autoSpaceDN w:val="0"/>
              <w:adjustRightInd w:val="0"/>
              <w:jc w:val="center"/>
              <w:rPr>
                <w:rFonts w:asciiTheme="minorHAnsi" w:hAnsiTheme="minorHAnsi" w:cs="Arial"/>
                <w:bCs/>
                <w:sz w:val="22"/>
                <w:szCs w:val="22"/>
                <w:lang w:val="en-US"/>
              </w:rPr>
            </w:pPr>
            <w:r w:rsidRPr="00CD262D">
              <w:rPr>
                <w:rFonts w:asciiTheme="minorHAnsi" w:hAnsiTheme="minorHAnsi" w:cs="Arial"/>
                <w:bCs/>
                <w:sz w:val="22"/>
                <w:szCs w:val="22"/>
              </w:rPr>
              <w:t>ΕΥΡΟΣ ΒΑΘΜΟΛΟΓΙΑΣ ΚΡΙΤΗΡΙΟΥ</w:t>
            </w:r>
          </w:p>
        </w:tc>
        <w:tc>
          <w:tcPr>
            <w:tcW w:w="799" w:type="pct"/>
            <w:vAlign w:val="center"/>
          </w:tcPr>
          <w:p w:rsidR="003A6235" w:rsidRPr="00CD262D" w:rsidRDefault="003A6235" w:rsidP="003A6235">
            <w:pPr>
              <w:autoSpaceDE w:val="0"/>
              <w:autoSpaceDN w:val="0"/>
              <w:adjustRightInd w:val="0"/>
              <w:jc w:val="center"/>
              <w:rPr>
                <w:rFonts w:asciiTheme="minorHAnsi" w:hAnsiTheme="minorHAnsi" w:cs="Arial"/>
                <w:bCs/>
                <w:sz w:val="22"/>
                <w:szCs w:val="22"/>
                <w:lang w:val="en-US"/>
              </w:rPr>
            </w:pPr>
            <w:r w:rsidRPr="00CD262D">
              <w:rPr>
                <w:rFonts w:asciiTheme="minorHAnsi" w:hAnsiTheme="minorHAnsi" w:cs="Arial"/>
                <w:bCs/>
                <w:sz w:val="22"/>
                <w:szCs w:val="22"/>
              </w:rPr>
              <w:t>ΣΥΝΤΕΛΕΣΤΗΣ ΒΑΡΥΤΗΤΑΣ</w:t>
            </w:r>
          </w:p>
        </w:tc>
        <w:tc>
          <w:tcPr>
            <w:tcW w:w="885" w:type="pct"/>
            <w:vMerge w:val="restart"/>
          </w:tcPr>
          <w:p w:rsidR="003A6235" w:rsidRPr="00CD262D" w:rsidRDefault="003A6235" w:rsidP="003A6235">
            <w:pPr>
              <w:autoSpaceDE w:val="0"/>
              <w:autoSpaceDN w:val="0"/>
              <w:adjustRightInd w:val="0"/>
              <w:jc w:val="center"/>
              <w:rPr>
                <w:rFonts w:asciiTheme="minorHAnsi" w:hAnsiTheme="minorHAnsi" w:cs="Arial"/>
                <w:bCs/>
                <w:kern w:val="22"/>
                <w:sz w:val="22"/>
                <w:szCs w:val="22"/>
              </w:rPr>
            </w:pPr>
            <w:r w:rsidRPr="00CD262D">
              <w:rPr>
                <w:rFonts w:asciiTheme="minorHAnsi" w:hAnsiTheme="minorHAnsi" w:cs="Arial"/>
                <w:bCs/>
                <w:sz w:val="22"/>
                <w:szCs w:val="22"/>
              </w:rPr>
              <w:t>ΣΤΑΘΜΙΣΜΕΝΗ ΒΑΘΜΟΛΟΓΙΑ ΚΡΙΤΗΡΙΟΥ β</w:t>
            </w:r>
            <w:proofErr w:type="spellStart"/>
            <w:r w:rsidRPr="00CD262D">
              <w:rPr>
                <w:rFonts w:asciiTheme="minorHAnsi" w:hAnsiTheme="minorHAnsi" w:cs="Arial"/>
                <w:bCs/>
                <w:sz w:val="22"/>
                <w:szCs w:val="22"/>
                <w:vertAlign w:val="subscript"/>
                <w:lang w:val="en-US"/>
              </w:rPr>
              <w:t>i</w:t>
            </w:r>
            <w:proofErr w:type="spellEnd"/>
            <w:r w:rsidRPr="00CD262D">
              <w:rPr>
                <w:rFonts w:asciiTheme="minorHAnsi" w:hAnsiTheme="minorHAnsi" w:cs="Arial"/>
                <w:bCs/>
                <w:kern w:val="22"/>
                <w:sz w:val="22"/>
                <w:szCs w:val="22"/>
              </w:rPr>
              <w:t xml:space="preserve">(= ΒΑΘΜΟΛΟΓΙΑ </w:t>
            </w:r>
            <w:r w:rsidRPr="00CD262D">
              <w:rPr>
                <w:rFonts w:asciiTheme="minorHAnsi" w:hAnsiTheme="minorHAnsi" w:cs="Arial"/>
                <w:bCs/>
                <w:kern w:val="22"/>
                <w:sz w:val="22"/>
                <w:szCs w:val="22"/>
                <w:lang w:val="en-US"/>
              </w:rPr>
              <w:t>x</w:t>
            </w:r>
            <w:r w:rsidRPr="00CD262D">
              <w:rPr>
                <w:rFonts w:asciiTheme="minorHAnsi" w:hAnsiTheme="minorHAnsi" w:cs="Arial"/>
                <w:bCs/>
                <w:kern w:val="22"/>
                <w:sz w:val="22"/>
                <w:szCs w:val="22"/>
              </w:rPr>
              <w:t xml:space="preserve"> ΣΥΝΤ. ΒΑΡΥΤΗΤΑΣ)</w:t>
            </w:r>
          </w:p>
        </w:tc>
      </w:tr>
      <w:tr w:rsidR="003A6235" w:rsidRPr="00CD262D" w:rsidTr="009E1488">
        <w:tblPrEx>
          <w:shd w:val="clear" w:color="auto" w:fill="auto"/>
        </w:tblPrEx>
        <w:trPr>
          <w:trHeight w:val="255"/>
          <w:jc w:val="center"/>
        </w:trPr>
        <w:tc>
          <w:tcPr>
            <w:tcW w:w="373" w:type="pct"/>
            <w:gridSpan w:val="2"/>
            <w:vMerge/>
            <w:vAlign w:val="center"/>
          </w:tcPr>
          <w:p w:rsidR="003A6235" w:rsidRPr="00CD262D" w:rsidRDefault="003A6235" w:rsidP="003A6235">
            <w:pPr>
              <w:autoSpaceDE w:val="0"/>
              <w:autoSpaceDN w:val="0"/>
              <w:adjustRightInd w:val="0"/>
              <w:jc w:val="both"/>
              <w:rPr>
                <w:rFonts w:asciiTheme="minorHAnsi" w:hAnsiTheme="minorHAnsi" w:cs="Arial"/>
                <w:bCs/>
                <w:sz w:val="22"/>
                <w:szCs w:val="22"/>
              </w:rPr>
            </w:pPr>
          </w:p>
        </w:tc>
        <w:tc>
          <w:tcPr>
            <w:tcW w:w="1876" w:type="pct"/>
            <w:vMerge/>
            <w:vAlign w:val="center"/>
          </w:tcPr>
          <w:p w:rsidR="003A6235" w:rsidRPr="00CD262D" w:rsidRDefault="003A6235" w:rsidP="003A6235">
            <w:pPr>
              <w:autoSpaceDE w:val="0"/>
              <w:autoSpaceDN w:val="0"/>
              <w:adjustRightInd w:val="0"/>
              <w:jc w:val="both"/>
              <w:rPr>
                <w:rFonts w:asciiTheme="minorHAnsi" w:hAnsiTheme="minorHAnsi" w:cs="Arial"/>
                <w:bCs/>
                <w:sz w:val="22"/>
                <w:szCs w:val="22"/>
              </w:rPr>
            </w:pPr>
          </w:p>
        </w:tc>
        <w:tc>
          <w:tcPr>
            <w:tcW w:w="472" w:type="pct"/>
            <w:vAlign w:val="center"/>
          </w:tcPr>
          <w:p w:rsidR="003A6235" w:rsidRPr="00CD262D" w:rsidRDefault="003A6235" w:rsidP="003A6235">
            <w:pPr>
              <w:autoSpaceDE w:val="0"/>
              <w:autoSpaceDN w:val="0"/>
              <w:adjustRightInd w:val="0"/>
              <w:jc w:val="both"/>
              <w:rPr>
                <w:rFonts w:asciiTheme="minorHAnsi" w:hAnsiTheme="minorHAnsi" w:cs="Arial"/>
                <w:bCs/>
                <w:sz w:val="22"/>
                <w:szCs w:val="22"/>
              </w:rPr>
            </w:pPr>
            <w:r w:rsidRPr="00CD262D">
              <w:rPr>
                <w:rFonts w:asciiTheme="minorHAnsi" w:hAnsiTheme="minorHAnsi" w:cs="Arial"/>
                <w:bCs/>
                <w:sz w:val="22"/>
                <w:szCs w:val="22"/>
              </w:rPr>
              <w:t>ΒΑΣΙΚΗ</w:t>
            </w:r>
          </w:p>
        </w:tc>
        <w:tc>
          <w:tcPr>
            <w:tcW w:w="595" w:type="pct"/>
            <w:gridSpan w:val="2"/>
            <w:vAlign w:val="center"/>
          </w:tcPr>
          <w:p w:rsidR="003A6235" w:rsidRPr="00CD262D" w:rsidRDefault="003A6235" w:rsidP="003A6235">
            <w:pPr>
              <w:autoSpaceDE w:val="0"/>
              <w:autoSpaceDN w:val="0"/>
              <w:adjustRightInd w:val="0"/>
              <w:jc w:val="both"/>
              <w:rPr>
                <w:rFonts w:asciiTheme="minorHAnsi" w:hAnsiTheme="minorHAnsi" w:cs="Arial"/>
                <w:bCs/>
                <w:sz w:val="22"/>
                <w:szCs w:val="22"/>
              </w:rPr>
            </w:pPr>
            <w:r w:rsidRPr="00CD262D">
              <w:rPr>
                <w:rFonts w:asciiTheme="minorHAnsi" w:hAnsiTheme="minorHAnsi" w:cs="Arial"/>
                <w:bCs/>
                <w:sz w:val="22"/>
                <w:szCs w:val="22"/>
              </w:rPr>
              <w:t>ΜΕΓΙΣΤΗ</w:t>
            </w:r>
          </w:p>
        </w:tc>
        <w:tc>
          <w:tcPr>
            <w:tcW w:w="799" w:type="pct"/>
            <w:vAlign w:val="center"/>
          </w:tcPr>
          <w:p w:rsidR="003A6235" w:rsidRPr="00CD262D" w:rsidRDefault="003A6235" w:rsidP="003A6235">
            <w:pPr>
              <w:autoSpaceDE w:val="0"/>
              <w:autoSpaceDN w:val="0"/>
              <w:adjustRightInd w:val="0"/>
              <w:jc w:val="center"/>
              <w:rPr>
                <w:rFonts w:asciiTheme="minorHAnsi" w:hAnsiTheme="minorHAnsi" w:cs="Arial"/>
                <w:bCs/>
                <w:sz w:val="22"/>
                <w:szCs w:val="22"/>
              </w:rPr>
            </w:pPr>
            <w:r w:rsidRPr="00CD262D">
              <w:rPr>
                <w:rFonts w:asciiTheme="minorHAnsi" w:hAnsiTheme="minorHAnsi" w:cs="Arial"/>
                <w:bCs/>
                <w:sz w:val="22"/>
                <w:szCs w:val="22"/>
              </w:rPr>
              <w:t>(ΑΘΡΟΙΣΜΑ 100%)</w:t>
            </w:r>
          </w:p>
        </w:tc>
        <w:tc>
          <w:tcPr>
            <w:tcW w:w="885" w:type="pct"/>
            <w:vMerge/>
          </w:tcPr>
          <w:p w:rsidR="003A6235" w:rsidRPr="00CD262D" w:rsidRDefault="003A6235" w:rsidP="003A6235">
            <w:pPr>
              <w:autoSpaceDE w:val="0"/>
              <w:autoSpaceDN w:val="0"/>
              <w:adjustRightInd w:val="0"/>
              <w:jc w:val="both"/>
              <w:rPr>
                <w:rFonts w:asciiTheme="minorHAnsi" w:hAnsiTheme="minorHAnsi" w:cs="Arial"/>
                <w:bCs/>
                <w:sz w:val="22"/>
                <w:szCs w:val="22"/>
              </w:rPr>
            </w:pPr>
          </w:p>
        </w:tc>
      </w:tr>
      <w:tr w:rsidR="003A6235" w:rsidRPr="00CD262D" w:rsidTr="009E1488">
        <w:tblPrEx>
          <w:shd w:val="clear" w:color="auto" w:fill="auto"/>
        </w:tblPrEx>
        <w:trPr>
          <w:trHeight w:val="255"/>
          <w:jc w:val="center"/>
        </w:trPr>
        <w:tc>
          <w:tcPr>
            <w:tcW w:w="373" w:type="pct"/>
            <w:gridSpan w:val="2"/>
            <w:shd w:val="clear" w:color="auto" w:fill="D9D9D9"/>
            <w:vAlign w:val="center"/>
          </w:tcPr>
          <w:p w:rsidR="003A6235" w:rsidRPr="00CD262D" w:rsidRDefault="003A6235" w:rsidP="003A6235">
            <w:pPr>
              <w:autoSpaceDE w:val="0"/>
              <w:autoSpaceDN w:val="0"/>
              <w:adjustRightInd w:val="0"/>
              <w:jc w:val="center"/>
              <w:rPr>
                <w:rFonts w:asciiTheme="minorHAnsi" w:hAnsiTheme="minorHAnsi" w:cs="Arial"/>
                <w:sz w:val="22"/>
                <w:szCs w:val="22"/>
              </w:rPr>
            </w:pPr>
            <w:r w:rsidRPr="00CD262D">
              <w:rPr>
                <w:rFonts w:asciiTheme="minorHAnsi" w:hAnsiTheme="minorHAnsi" w:cs="Arial"/>
                <w:sz w:val="22"/>
                <w:szCs w:val="22"/>
              </w:rPr>
              <w:t>1.</w:t>
            </w:r>
          </w:p>
        </w:tc>
        <w:tc>
          <w:tcPr>
            <w:tcW w:w="1876" w:type="pct"/>
            <w:shd w:val="clear" w:color="auto" w:fill="D9D9D9"/>
            <w:vAlign w:val="center"/>
          </w:tcPr>
          <w:p w:rsidR="003A6235" w:rsidRPr="00CD262D" w:rsidRDefault="00596296" w:rsidP="00B122F9">
            <w:pPr>
              <w:pStyle w:val="BodyText22"/>
              <w:spacing w:line="240" w:lineRule="auto"/>
              <w:ind w:left="0"/>
              <w:rPr>
                <w:rFonts w:asciiTheme="minorHAnsi" w:hAnsiTheme="minorHAnsi" w:cs="Arial"/>
                <w:sz w:val="22"/>
                <w:szCs w:val="22"/>
              </w:rPr>
            </w:pPr>
            <w:r w:rsidRPr="00CD262D">
              <w:rPr>
                <w:rFonts w:asciiTheme="minorHAnsi" w:hAnsiTheme="minorHAnsi" w:cs="Arial"/>
                <w:spacing w:val="-3"/>
                <w:sz w:val="22"/>
                <w:szCs w:val="22"/>
              </w:rPr>
              <w:t>Στοιχεία Τεχνικών Προδιαγραφών &amp; Ποιότητας (</w:t>
            </w:r>
            <w:r w:rsidR="00B122F9" w:rsidRPr="00CD262D">
              <w:rPr>
                <w:rFonts w:asciiTheme="minorHAnsi" w:hAnsiTheme="minorHAnsi" w:cs="Arial"/>
                <w:spacing w:val="-3"/>
                <w:sz w:val="22"/>
                <w:szCs w:val="22"/>
              </w:rPr>
              <w:t>Σ</w:t>
            </w:r>
            <w:r w:rsidRPr="00CD262D">
              <w:rPr>
                <w:rFonts w:asciiTheme="minorHAnsi" w:hAnsiTheme="minorHAnsi" w:cs="Arial"/>
                <w:spacing w:val="-3"/>
                <w:sz w:val="22"/>
                <w:szCs w:val="22"/>
              </w:rPr>
              <w:t xml:space="preserve">υντελεστής </w:t>
            </w:r>
            <w:r w:rsidR="00B122F9" w:rsidRPr="00CD262D">
              <w:rPr>
                <w:rFonts w:asciiTheme="minorHAnsi" w:hAnsiTheme="minorHAnsi" w:cs="Arial"/>
                <w:spacing w:val="-3"/>
                <w:sz w:val="22"/>
                <w:szCs w:val="22"/>
              </w:rPr>
              <w:t>Β</w:t>
            </w:r>
            <w:r w:rsidRPr="00CD262D">
              <w:rPr>
                <w:rFonts w:asciiTheme="minorHAnsi" w:hAnsiTheme="minorHAnsi" w:cs="Arial"/>
                <w:spacing w:val="-3"/>
                <w:sz w:val="22"/>
                <w:szCs w:val="22"/>
              </w:rPr>
              <w:t>αρύτητας 80%)</w:t>
            </w:r>
          </w:p>
        </w:tc>
        <w:tc>
          <w:tcPr>
            <w:tcW w:w="472" w:type="pct"/>
            <w:shd w:val="clear" w:color="auto" w:fill="D9D9D9"/>
            <w:vAlign w:val="center"/>
          </w:tcPr>
          <w:p w:rsidR="003A6235" w:rsidRPr="00CD262D" w:rsidRDefault="003A6235" w:rsidP="003A6235">
            <w:pPr>
              <w:autoSpaceDE w:val="0"/>
              <w:autoSpaceDN w:val="0"/>
              <w:adjustRightInd w:val="0"/>
              <w:jc w:val="both"/>
              <w:rPr>
                <w:rFonts w:asciiTheme="minorHAnsi" w:hAnsiTheme="minorHAnsi" w:cs="Arial"/>
                <w:sz w:val="22"/>
                <w:szCs w:val="22"/>
              </w:rPr>
            </w:pPr>
          </w:p>
        </w:tc>
        <w:tc>
          <w:tcPr>
            <w:tcW w:w="595" w:type="pct"/>
            <w:gridSpan w:val="2"/>
            <w:shd w:val="clear" w:color="auto" w:fill="D9D9D9"/>
            <w:vAlign w:val="center"/>
          </w:tcPr>
          <w:p w:rsidR="003A6235" w:rsidRPr="00CD262D" w:rsidRDefault="003A6235" w:rsidP="003A6235">
            <w:pPr>
              <w:autoSpaceDE w:val="0"/>
              <w:autoSpaceDN w:val="0"/>
              <w:adjustRightInd w:val="0"/>
              <w:jc w:val="both"/>
              <w:rPr>
                <w:rFonts w:asciiTheme="minorHAnsi" w:hAnsiTheme="minorHAnsi" w:cs="Arial"/>
                <w:sz w:val="22"/>
                <w:szCs w:val="22"/>
              </w:rPr>
            </w:pPr>
          </w:p>
        </w:tc>
        <w:tc>
          <w:tcPr>
            <w:tcW w:w="799" w:type="pct"/>
            <w:shd w:val="clear" w:color="auto" w:fill="D9D9D9"/>
            <w:vAlign w:val="center"/>
          </w:tcPr>
          <w:p w:rsidR="003A6235" w:rsidRPr="00CD262D" w:rsidRDefault="003A6235" w:rsidP="003A6235">
            <w:pPr>
              <w:autoSpaceDE w:val="0"/>
              <w:autoSpaceDN w:val="0"/>
              <w:adjustRightInd w:val="0"/>
              <w:jc w:val="both"/>
              <w:rPr>
                <w:rFonts w:asciiTheme="minorHAnsi" w:hAnsiTheme="minorHAnsi" w:cs="Arial"/>
                <w:sz w:val="22"/>
                <w:szCs w:val="22"/>
              </w:rPr>
            </w:pPr>
          </w:p>
        </w:tc>
        <w:tc>
          <w:tcPr>
            <w:tcW w:w="885" w:type="pct"/>
            <w:shd w:val="clear" w:color="auto" w:fill="D9D9D9"/>
          </w:tcPr>
          <w:p w:rsidR="003A6235" w:rsidRPr="00CD262D" w:rsidRDefault="003A6235" w:rsidP="003A6235">
            <w:pPr>
              <w:autoSpaceDE w:val="0"/>
              <w:autoSpaceDN w:val="0"/>
              <w:adjustRightInd w:val="0"/>
              <w:jc w:val="both"/>
              <w:rPr>
                <w:rFonts w:asciiTheme="minorHAnsi" w:hAnsiTheme="minorHAnsi" w:cs="Arial"/>
                <w:sz w:val="22"/>
                <w:szCs w:val="22"/>
              </w:rPr>
            </w:pPr>
          </w:p>
        </w:tc>
      </w:tr>
      <w:tr w:rsidR="003A6235" w:rsidRPr="00CD262D" w:rsidTr="009E1488">
        <w:tblPrEx>
          <w:shd w:val="clear" w:color="auto" w:fill="auto"/>
        </w:tblPrEx>
        <w:trPr>
          <w:trHeight w:val="255"/>
          <w:jc w:val="center"/>
        </w:trPr>
        <w:tc>
          <w:tcPr>
            <w:tcW w:w="373" w:type="pct"/>
            <w:gridSpan w:val="2"/>
            <w:vAlign w:val="center"/>
          </w:tcPr>
          <w:p w:rsidR="003A6235" w:rsidRPr="00CD262D" w:rsidRDefault="003A6235" w:rsidP="003A6235">
            <w:pPr>
              <w:autoSpaceDE w:val="0"/>
              <w:autoSpaceDN w:val="0"/>
              <w:adjustRightInd w:val="0"/>
              <w:jc w:val="center"/>
              <w:rPr>
                <w:rFonts w:asciiTheme="minorHAnsi" w:hAnsiTheme="minorHAnsi" w:cs="Arial"/>
                <w:sz w:val="22"/>
                <w:szCs w:val="22"/>
              </w:rPr>
            </w:pPr>
            <w:proofErr w:type="spellStart"/>
            <w:r w:rsidRPr="00CD262D">
              <w:rPr>
                <w:rFonts w:asciiTheme="minorHAnsi" w:hAnsiTheme="minorHAnsi" w:cs="Arial"/>
                <w:sz w:val="22"/>
                <w:szCs w:val="22"/>
                <w:lang w:val="en-US"/>
              </w:rPr>
              <w:t>i</w:t>
            </w:r>
            <w:proofErr w:type="spellEnd"/>
            <w:r w:rsidRPr="00CD262D">
              <w:rPr>
                <w:rFonts w:asciiTheme="minorHAnsi" w:hAnsiTheme="minorHAnsi" w:cs="Arial"/>
                <w:sz w:val="22"/>
                <w:szCs w:val="22"/>
              </w:rPr>
              <w:t xml:space="preserve"> =1</w:t>
            </w:r>
          </w:p>
        </w:tc>
        <w:tc>
          <w:tcPr>
            <w:tcW w:w="1876" w:type="pct"/>
            <w:vAlign w:val="center"/>
          </w:tcPr>
          <w:p w:rsidR="003A6235" w:rsidRPr="00CD262D" w:rsidRDefault="00CC7549" w:rsidP="00B122F9">
            <w:pPr>
              <w:autoSpaceDE w:val="0"/>
              <w:autoSpaceDN w:val="0"/>
              <w:adjustRightInd w:val="0"/>
              <w:jc w:val="both"/>
              <w:rPr>
                <w:rFonts w:asciiTheme="minorHAnsi" w:hAnsiTheme="minorHAnsi" w:cs="Arial"/>
                <w:sz w:val="22"/>
                <w:szCs w:val="22"/>
              </w:rPr>
            </w:pPr>
            <w:r w:rsidRPr="00CD262D">
              <w:rPr>
                <w:rFonts w:asciiTheme="minorHAnsi" w:hAnsiTheme="minorHAnsi" w:cs="Arial"/>
                <w:spacing w:val="-3"/>
                <w:sz w:val="22"/>
                <w:szCs w:val="22"/>
              </w:rPr>
              <w:t xml:space="preserve">Ποιότητα με </w:t>
            </w:r>
            <w:r w:rsidR="00B122F9" w:rsidRPr="00CD262D">
              <w:rPr>
                <w:rFonts w:asciiTheme="minorHAnsi" w:hAnsiTheme="minorHAnsi" w:cs="Arial"/>
                <w:spacing w:val="-3"/>
                <w:sz w:val="22"/>
                <w:szCs w:val="22"/>
              </w:rPr>
              <w:t>Β</w:t>
            </w:r>
            <w:r w:rsidRPr="00CD262D">
              <w:rPr>
                <w:rFonts w:asciiTheme="minorHAnsi" w:hAnsiTheme="minorHAnsi" w:cs="Arial"/>
                <w:spacing w:val="-3"/>
                <w:sz w:val="22"/>
                <w:szCs w:val="22"/>
              </w:rPr>
              <w:t xml:space="preserve">άση τις </w:t>
            </w:r>
            <w:r w:rsidR="00B122F9" w:rsidRPr="00CD262D">
              <w:rPr>
                <w:rFonts w:asciiTheme="minorHAnsi" w:hAnsiTheme="minorHAnsi" w:cs="Arial"/>
                <w:spacing w:val="-3"/>
                <w:sz w:val="22"/>
                <w:szCs w:val="22"/>
              </w:rPr>
              <w:t>Τ</w:t>
            </w:r>
            <w:r w:rsidRPr="00CD262D">
              <w:rPr>
                <w:rFonts w:asciiTheme="minorHAnsi" w:hAnsiTheme="minorHAnsi" w:cs="Arial"/>
                <w:spacing w:val="-3"/>
                <w:sz w:val="22"/>
                <w:szCs w:val="22"/>
              </w:rPr>
              <w:t xml:space="preserve">εχνικές </w:t>
            </w:r>
            <w:r w:rsidR="00B122F9" w:rsidRPr="00CD262D">
              <w:rPr>
                <w:rFonts w:asciiTheme="minorHAnsi" w:hAnsiTheme="minorHAnsi" w:cs="Arial"/>
                <w:spacing w:val="-3"/>
                <w:sz w:val="22"/>
                <w:szCs w:val="22"/>
              </w:rPr>
              <w:t>Π</w:t>
            </w:r>
            <w:r w:rsidRPr="00CD262D">
              <w:rPr>
                <w:rFonts w:asciiTheme="minorHAnsi" w:hAnsiTheme="minorHAnsi" w:cs="Arial"/>
                <w:spacing w:val="-3"/>
                <w:sz w:val="22"/>
                <w:szCs w:val="22"/>
              </w:rPr>
              <w:t xml:space="preserve">ροδιαγραφές </w:t>
            </w:r>
          </w:p>
        </w:tc>
        <w:tc>
          <w:tcPr>
            <w:tcW w:w="472" w:type="pct"/>
            <w:vAlign w:val="center"/>
          </w:tcPr>
          <w:p w:rsidR="003A6235" w:rsidRPr="00CD262D" w:rsidRDefault="003A6235" w:rsidP="003A6235">
            <w:pPr>
              <w:jc w:val="center"/>
              <w:rPr>
                <w:rFonts w:asciiTheme="minorHAnsi" w:hAnsiTheme="minorHAnsi" w:cs="Arial"/>
                <w:sz w:val="22"/>
                <w:szCs w:val="22"/>
              </w:rPr>
            </w:pPr>
            <w:r w:rsidRPr="00CD262D">
              <w:rPr>
                <w:rFonts w:asciiTheme="minorHAnsi" w:hAnsiTheme="minorHAnsi" w:cs="Arial"/>
                <w:sz w:val="22"/>
                <w:szCs w:val="22"/>
              </w:rPr>
              <w:t>100</w:t>
            </w:r>
          </w:p>
        </w:tc>
        <w:tc>
          <w:tcPr>
            <w:tcW w:w="595" w:type="pct"/>
            <w:gridSpan w:val="2"/>
            <w:vAlign w:val="center"/>
          </w:tcPr>
          <w:p w:rsidR="003A6235" w:rsidRPr="00CD262D" w:rsidRDefault="003A6235" w:rsidP="003A6235">
            <w:pPr>
              <w:jc w:val="center"/>
              <w:rPr>
                <w:rFonts w:asciiTheme="minorHAnsi" w:hAnsiTheme="minorHAnsi" w:cs="Arial"/>
                <w:sz w:val="22"/>
                <w:szCs w:val="22"/>
              </w:rPr>
            </w:pPr>
            <w:r w:rsidRPr="00CD262D">
              <w:rPr>
                <w:rFonts w:asciiTheme="minorHAnsi" w:hAnsiTheme="minorHAnsi" w:cs="Arial"/>
                <w:sz w:val="22"/>
                <w:szCs w:val="22"/>
              </w:rPr>
              <w:t>120</w:t>
            </w:r>
          </w:p>
        </w:tc>
        <w:tc>
          <w:tcPr>
            <w:tcW w:w="799" w:type="pct"/>
            <w:vAlign w:val="center"/>
          </w:tcPr>
          <w:p w:rsidR="003A6235" w:rsidRPr="00CD262D" w:rsidRDefault="009B025F" w:rsidP="003A6235">
            <w:pPr>
              <w:jc w:val="center"/>
              <w:rPr>
                <w:rFonts w:asciiTheme="minorHAnsi" w:hAnsiTheme="minorHAnsi" w:cs="Arial"/>
                <w:sz w:val="22"/>
                <w:szCs w:val="22"/>
              </w:rPr>
            </w:pPr>
            <w:r w:rsidRPr="00CD262D">
              <w:rPr>
                <w:rFonts w:asciiTheme="minorHAnsi" w:hAnsiTheme="minorHAnsi" w:cs="Arial"/>
                <w:sz w:val="22"/>
                <w:szCs w:val="22"/>
                <w:lang w:val="en-US"/>
              </w:rPr>
              <w:t>4</w:t>
            </w:r>
            <w:r w:rsidR="00CC7549" w:rsidRPr="00CD262D">
              <w:rPr>
                <w:rFonts w:asciiTheme="minorHAnsi" w:hAnsiTheme="minorHAnsi" w:cs="Arial"/>
                <w:sz w:val="22"/>
                <w:szCs w:val="22"/>
                <w:lang w:val="en-US"/>
              </w:rPr>
              <w:t>0</w:t>
            </w:r>
            <w:r w:rsidR="003A6235" w:rsidRPr="00CD262D">
              <w:rPr>
                <w:rFonts w:asciiTheme="minorHAnsi" w:hAnsiTheme="minorHAnsi" w:cs="Arial"/>
                <w:sz w:val="22"/>
                <w:szCs w:val="22"/>
              </w:rPr>
              <w:t>%</w:t>
            </w:r>
          </w:p>
        </w:tc>
        <w:tc>
          <w:tcPr>
            <w:tcW w:w="885" w:type="pct"/>
          </w:tcPr>
          <w:p w:rsidR="003A6235" w:rsidRPr="00CD262D" w:rsidRDefault="003A6235" w:rsidP="003A6235">
            <w:pPr>
              <w:autoSpaceDE w:val="0"/>
              <w:autoSpaceDN w:val="0"/>
              <w:adjustRightInd w:val="0"/>
              <w:jc w:val="center"/>
              <w:rPr>
                <w:rFonts w:asciiTheme="minorHAnsi" w:hAnsiTheme="minorHAnsi" w:cs="Arial"/>
                <w:sz w:val="22"/>
                <w:szCs w:val="22"/>
              </w:rPr>
            </w:pPr>
            <w:r w:rsidRPr="00CD262D">
              <w:rPr>
                <w:rFonts w:asciiTheme="minorHAnsi" w:hAnsiTheme="minorHAnsi" w:cs="Arial"/>
                <w:sz w:val="22"/>
                <w:szCs w:val="22"/>
              </w:rPr>
              <w:t xml:space="preserve">π.χ. 115 </w:t>
            </w:r>
            <w:r w:rsidRPr="00CD262D">
              <w:rPr>
                <w:rFonts w:asciiTheme="minorHAnsi" w:hAnsiTheme="minorHAnsi" w:cs="Arial"/>
                <w:sz w:val="22"/>
                <w:szCs w:val="22"/>
                <w:lang w:val="en-US"/>
              </w:rPr>
              <w:t>x</w:t>
            </w:r>
            <w:r w:rsidRPr="00CD262D">
              <w:rPr>
                <w:rFonts w:asciiTheme="minorHAnsi" w:hAnsiTheme="minorHAnsi" w:cs="Arial"/>
                <w:sz w:val="22"/>
                <w:szCs w:val="22"/>
              </w:rPr>
              <w:t xml:space="preserve"> 4% = 4,6</w:t>
            </w:r>
          </w:p>
        </w:tc>
      </w:tr>
      <w:tr w:rsidR="003A6235" w:rsidRPr="00CD262D" w:rsidTr="009E1488">
        <w:tblPrEx>
          <w:shd w:val="clear" w:color="auto" w:fill="auto"/>
        </w:tblPrEx>
        <w:trPr>
          <w:trHeight w:val="255"/>
          <w:jc w:val="center"/>
        </w:trPr>
        <w:tc>
          <w:tcPr>
            <w:tcW w:w="373" w:type="pct"/>
            <w:gridSpan w:val="2"/>
            <w:vAlign w:val="center"/>
          </w:tcPr>
          <w:p w:rsidR="003A6235" w:rsidRPr="00CD262D" w:rsidRDefault="003A6235" w:rsidP="003A6235">
            <w:pPr>
              <w:autoSpaceDE w:val="0"/>
              <w:autoSpaceDN w:val="0"/>
              <w:adjustRightInd w:val="0"/>
              <w:jc w:val="center"/>
              <w:rPr>
                <w:rFonts w:asciiTheme="minorHAnsi" w:hAnsiTheme="minorHAnsi" w:cs="Arial"/>
                <w:sz w:val="22"/>
                <w:szCs w:val="22"/>
              </w:rPr>
            </w:pPr>
            <w:proofErr w:type="spellStart"/>
            <w:r w:rsidRPr="00CD262D">
              <w:rPr>
                <w:rFonts w:asciiTheme="minorHAnsi" w:hAnsiTheme="minorHAnsi" w:cs="Arial"/>
                <w:sz w:val="22"/>
                <w:szCs w:val="22"/>
                <w:lang w:val="en-US"/>
              </w:rPr>
              <w:t>i</w:t>
            </w:r>
            <w:proofErr w:type="spellEnd"/>
            <w:r w:rsidRPr="00CD262D">
              <w:rPr>
                <w:rFonts w:asciiTheme="minorHAnsi" w:hAnsiTheme="minorHAnsi" w:cs="Arial"/>
                <w:sz w:val="22"/>
                <w:szCs w:val="22"/>
              </w:rPr>
              <w:t xml:space="preserve"> =2</w:t>
            </w:r>
          </w:p>
        </w:tc>
        <w:tc>
          <w:tcPr>
            <w:tcW w:w="1876" w:type="pct"/>
            <w:vAlign w:val="center"/>
          </w:tcPr>
          <w:p w:rsidR="003A6235" w:rsidRPr="00CD262D" w:rsidRDefault="00B122F9" w:rsidP="00B122F9">
            <w:pPr>
              <w:autoSpaceDE w:val="0"/>
              <w:autoSpaceDN w:val="0"/>
              <w:adjustRightInd w:val="0"/>
              <w:jc w:val="both"/>
              <w:rPr>
                <w:rFonts w:asciiTheme="minorHAnsi" w:hAnsiTheme="minorHAnsi" w:cs="Arial"/>
                <w:sz w:val="22"/>
                <w:szCs w:val="22"/>
              </w:rPr>
            </w:pPr>
            <w:r w:rsidRPr="00CD262D">
              <w:rPr>
                <w:rFonts w:asciiTheme="minorHAnsi" w:hAnsiTheme="minorHAnsi" w:cs="Arial"/>
                <w:spacing w:val="-3"/>
                <w:sz w:val="22"/>
                <w:szCs w:val="22"/>
              </w:rPr>
              <w:t>Εργονομία και Λειτουργικότητα με Βάση τις Τεχνικές Π</w:t>
            </w:r>
            <w:r w:rsidR="00CC7549" w:rsidRPr="00CD262D">
              <w:rPr>
                <w:rFonts w:asciiTheme="minorHAnsi" w:hAnsiTheme="minorHAnsi" w:cs="Arial"/>
                <w:spacing w:val="-3"/>
                <w:sz w:val="22"/>
                <w:szCs w:val="22"/>
              </w:rPr>
              <w:t xml:space="preserve">ροδιαγραφές </w:t>
            </w:r>
          </w:p>
        </w:tc>
        <w:tc>
          <w:tcPr>
            <w:tcW w:w="472" w:type="pct"/>
            <w:vAlign w:val="center"/>
          </w:tcPr>
          <w:p w:rsidR="003A6235" w:rsidRPr="00CD262D" w:rsidRDefault="003A6235" w:rsidP="003A6235">
            <w:pPr>
              <w:jc w:val="center"/>
              <w:rPr>
                <w:rFonts w:asciiTheme="minorHAnsi" w:hAnsiTheme="minorHAnsi" w:cs="Arial"/>
                <w:sz w:val="22"/>
                <w:szCs w:val="22"/>
              </w:rPr>
            </w:pPr>
            <w:r w:rsidRPr="00CD262D">
              <w:rPr>
                <w:rFonts w:asciiTheme="minorHAnsi" w:hAnsiTheme="minorHAnsi" w:cs="Arial"/>
                <w:sz w:val="22"/>
                <w:szCs w:val="22"/>
              </w:rPr>
              <w:t>100</w:t>
            </w:r>
          </w:p>
        </w:tc>
        <w:tc>
          <w:tcPr>
            <w:tcW w:w="595" w:type="pct"/>
            <w:gridSpan w:val="2"/>
            <w:vAlign w:val="center"/>
          </w:tcPr>
          <w:p w:rsidR="003A6235" w:rsidRPr="00CD262D" w:rsidRDefault="003A6235" w:rsidP="003A6235">
            <w:pPr>
              <w:jc w:val="center"/>
              <w:rPr>
                <w:rFonts w:asciiTheme="minorHAnsi" w:hAnsiTheme="minorHAnsi" w:cs="Arial"/>
                <w:sz w:val="22"/>
                <w:szCs w:val="22"/>
              </w:rPr>
            </w:pPr>
            <w:r w:rsidRPr="00CD262D">
              <w:rPr>
                <w:rFonts w:asciiTheme="minorHAnsi" w:hAnsiTheme="minorHAnsi" w:cs="Arial"/>
                <w:sz w:val="22"/>
                <w:szCs w:val="22"/>
              </w:rPr>
              <w:t>120</w:t>
            </w:r>
          </w:p>
        </w:tc>
        <w:tc>
          <w:tcPr>
            <w:tcW w:w="799" w:type="pct"/>
            <w:vAlign w:val="center"/>
          </w:tcPr>
          <w:p w:rsidR="003A6235" w:rsidRPr="00CD262D" w:rsidRDefault="009B025F" w:rsidP="003A6235">
            <w:pPr>
              <w:jc w:val="center"/>
              <w:rPr>
                <w:rFonts w:asciiTheme="minorHAnsi" w:hAnsiTheme="minorHAnsi" w:cs="Arial"/>
                <w:sz w:val="22"/>
                <w:szCs w:val="22"/>
              </w:rPr>
            </w:pPr>
            <w:r w:rsidRPr="00CD262D">
              <w:rPr>
                <w:rFonts w:asciiTheme="minorHAnsi" w:hAnsiTheme="minorHAnsi" w:cs="Arial"/>
                <w:sz w:val="22"/>
                <w:szCs w:val="22"/>
                <w:lang w:val="en-US"/>
              </w:rPr>
              <w:t>4</w:t>
            </w:r>
            <w:r w:rsidR="003A6235" w:rsidRPr="00CD262D">
              <w:rPr>
                <w:rFonts w:asciiTheme="minorHAnsi" w:hAnsiTheme="minorHAnsi" w:cs="Arial"/>
                <w:sz w:val="22"/>
                <w:szCs w:val="22"/>
              </w:rPr>
              <w:t>0%</w:t>
            </w:r>
          </w:p>
        </w:tc>
        <w:tc>
          <w:tcPr>
            <w:tcW w:w="885" w:type="pct"/>
          </w:tcPr>
          <w:p w:rsidR="003A6235" w:rsidRPr="00CD262D" w:rsidRDefault="003A6235" w:rsidP="003A6235">
            <w:pPr>
              <w:autoSpaceDE w:val="0"/>
              <w:autoSpaceDN w:val="0"/>
              <w:adjustRightInd w:val="0"/>
              <w:jc w:val="center"/>
              <w:rPr>
                <w:rFonts w:asciiTheme="minorHAnsi" w:hAnsiTheme="minorHAnsi" w:cs="Arial"/>
                <w:sz w:val="22"/>
                <w:szCs w:val="22"/>
              </w:rPr>
            </w:pPr>
          </w:p>
        </w:tc>
      </w:tr>
      <w:tr w:rsidR="00CC7549" w:rsidRPr="00CD262D" w:rsidTr="009E1488">
        <w:tblPrEx>
          <w:shd w:val="clear" w:color="auto" w:fill="auto"/>
        </w:tblPrEx>
        <w:trPr>
          <w:trHeight w:val="255"/>
          <w:jc w:val="center"/>
        </w:trPr>
        <w:tc>
          <w:tcPr>
            <w:tcW w:w="373" w:type="pct"/>
            <w:gridSpan w:val="2"/>
            <w:vAlign w:val="center"/>
          </w:tcPr>
          <w:p w:rsidR="00CC7549" w:rsidRPr="00CD262D" w:rsidRDefault="00CC7549" w:rsidP="003A6235">
            <w:pPr>
              <w:autoSpaceDE w:val="0"/>
              <w:autoSpaceDN w:val="0"/>
              <w:adjustRightInd w:val="0"/>
              <w:jc w:val="center"/>
              <w:rPr>
                <w:rFonts w:asciiTheme="minorHAnsi" w:hAnsiTheme="minorHAnsi" w:cs="Arial"/>
                <w:sz w:val="22"/>
                <w:szCs w:val="22"/>
                <w:lang w:val="en-US"/>
              </w:rPr>
            </w:pPr>
            <w:proofErr w:type="spellStart"/>
            <w:r w:rsidRPr="00CD262D">
              <w:rPr>
                <w:rFonts w:asciiTheme="minorHAnsi" w:hAnsiTheme="minorHAnsi" w:cs="Arial"/>
                <w:sz w:val="22"/>
                <w:szCs w:val="22"/>
                <w:lang w:val="en-US"/>
              </w:rPr>
              <w:t>i</w:t>
            </w:r>
            <w:proofErr w:type="spellEnd"/>
            <w:r w:rsidRPr="00CD262D">
              <w:rPr>
                <w:rFonts w:asciiTheme="minorHAnsi" w:hAnsiTheme="minorHAnsi" w:cs="Arial"/>
                <w:sz w:val="22"/>
                <w:szCs w:val="22"/>
              </w:rPr>
              <w:t xml:space="preserve"> =3</w:t>
            </w:r>
          </w:p>
        </w:tc>
        <w:tc>
          <w:tcPr>
            <w:tcW w:w="1876" w:type="pct"/>
            <w:vAlign w:val="center"/>
          </w:tcPr>
          <w:p w:rsidR="00CC7549" w:rsidRPr="00CD262D" w:rsidRDefault="00B122F9" w:rsidP="00B122F9">
            <w:pPr>
              <w:autoSpaceDE w:val="0"/>
              <w:autoSpaceDN w:val="0"/>
              <w:adjustRightInd w:val="0"/>
              <w:jc w:val="both"/>
              <w:rPr>
                <w:rFonts w:asciiTheme="minorHAnsi" w:hAnsiTheme="minorHAnsi" w:cs="Arial"/>
                <w:spacing w:val="-3"/>
                <w:sz w:val="22"/>
                <w:szCs w:val="22"/>
              </w:rPr>
            </w:pPr>
            <w:r w:rsidRPr="00CD262D">
              <w:rPr>
                <w:rFonts w:asciiTheme="minorHAnsi" w:hAnsiTheme="minorHAnsi" w:cs="Arial"/>
                <w:spacing w:val="-3"/>
                <w:sz w:val="22"/>
                <w:szCs w:val="22"/>
              </w:rPr>
              <w:t>Α</w:t>
            </w:r>
            <w:r w:rsidR="00CC7549" w:rsidRPr="00CD262D">
              <w:rPr>
                <w:rFonts w:asciiTheme="minorHAnsi" w:hAnsiTheme="minorHAnsi" w:cs="Arial"/>
                <w:spacing w:val="-3"/>
                <w:sz w:val="22"/>
                <w:szCs w:val="22"/>
              </w:rPr>
              <w:t xml:space="preserve">ισθητικά </w:t>
            </w:r>
            <w:r w:rsidRPr="00CD262D">
              <w:rPr>
                <w:rFonts w:asciiTheme="minorHAnsi" w:hAnsiTheme="minorHAnsi" w:cs="Arial"/>
                <w:spacing w:val="-3"/>
                <w:sz w:val="22"/>
                <w:szCs w:val="22"/>
              </w:rPr>
              <w:t>Χ</w:t>
            </w:r>
            <w:r w:rsidR="00CC7549" w:rsidRPr="00CD262D">
              <w:rPr>
                <w:rFonts w:asciiTheme="minorHAnsi" w:hAnsiTheme="minorHAnsi" w:cs="Arial"/>
                <w:spacing w:val="-3"/>
                <w:sz w:val="22"/>
                <w:szCs w:val="22"/>
              </w:rPr>
              <w:t>αρακτηριστικά</w:t>
            </w:r>
            <w:r w:rsidR="00CC7549" w:rsidRPr="00CD262D">
              <w:rPr>
                <w:rFonts w:asciiTheme="minorHAnsi" w:hAnsiTheme="minorHAnsi" w:cs="Arial"/>
                <w:spacing w:val="-3"/>
                <w:sz w:val="22"/>
                <w:szCs w:val="22"/>
              </w:rPr>
              <w:tab/>
            </w:r>
          </w:p>
        </w:tc>
        <w:tc>
          <w:tcPr>
            <w:tcW w:w="472" w:type="pct"/>
            <w:vAlign w:val="center"/>
          </w:tcPr>
          <w:p w:rsidR="00CC7549" w:rsidRPr="00CD262D" w:rsidRDefault="00CC7549" w:rsidP="003A6235">
            <w:pPr>
              <w:jc w:val="center"/>
              <w:rPr>
                <w:rFonts w:asciiTheme="minorHAnsi" w:hAnsiTheme="minorHAnsi" w:cs="Arial"/>
                <w:sz w:val="22"/>
                <w:szCs w:val="22"/>
                <w:lang w:val="en-US"/>
              </w:rPr>
            </w:pPr>
            <w:r w:rsidRPr="00CD262D">
              <w:rPr>
                <w:rFonts w:asciiTheme="minorHAnsi" w:hAnsiTheme="minorHAnsi" w:cs="Arial"/>
                <w:sz w:val="22"/>
                <w:szCs w:val="22"/>
                <w:lang w:val="en-US"/>
              </w:rPr>
              <w:t>100</w:t>
            </w:r>
          </w:p>
        </w:tc>
        <w:tc>
          <w:tcPr>
            <w:tcW w:w="595" w:type="pct"/>
            <w:gridSpan w:val="2"/>
            <w:vAlign w:val="center"/>
          </w:tcPr>
          <w:p w:rsidR="00CC7549" w:rsidRPr="00CD262D" w:rsidRDefault="00CC7549" w:rsidP="003A6235">
            <w:pPr>
              <w:jc w:val="center"/>
              <w:rPr>
                <w:rFonts w:asciiTheme="minorHAnsi" w:hAnsiTheme="minorHAnsi" w:cs="Arial"/>
                <w:sz w:val="22"/>
                <w:szCs w:val="22"/>
                <w:lang w:val="en-US"/>
              </w:rPr>
            </w:pPr>
            <w:r w:rsidRPr="00CD262D">
              <w:rPr>
                <w:rFonts w:asciiTheme="minorHAnsi" w:hAnsiTheme="minorHAnsi" w:cs="Arial"/>
                <w:sz w:val="22"/>
                <w:szCs w:val="22"/>
                <w:lang w:val="en-US"/>
              </w:rPr>
              <w:t>120</w:t>
            </w:r>
          </w:p>
        </w:tc>
        <w:tc>
          <w:tcPr>
            <w:tcW w:w="799" w:type="pct"/>
            <w:vAlign w:val="center"/>
          </w:tcPr>
          <w:p w:rsidR="00CC7549" w:rsidRPr="00CD262D" w:rsidRDefault="009B025F" w:rsidP="003A6235">
            <w:pPr>
              <w:jc w:val="center"/>
              <w:rPr>
                <w:rFonts w:asciiTheme="minorHAnsi" w:hAnsiTheme="minorHAnsi" w:cs="Arial"/>
                <w:sz w:val="22"/>
                <w:szCs w:val="22"/>
                <w:lang w:val="en-US"/>
              </w:rPr>
            </w:pPr>
            <w:r w:rsidRPr="00CD262D">
              <w:rPr>
                <w:rFonts w:asciiTheme="minorHAnsi" w:hAnsiTheme="minorHAnsi" w:cs="Arial"/>
                <w:sz w:val="22"/>
                <w:szCs w:val="22"/>
                <w:lang w:val="en-US"/>
              </w:rPr>
              <w:t>20%</w:t>
            </w:r>
          </w:p>
        </w:tc>
        <w:tc>
          <w:tcPr>
            <w:tcW w:w="885" w:type="pct"/>
          </w:tcPr>
          <w:p w:rsidR="00CC7549" w:rsidRPr="00CD262D" w:rsidRDefault="00CC7549" w:rsidP="003A6235">
            <w:pPr>
              <w:autoSpaceDE w:val="0"/>
              <w:autoSpaceDN w:val="0"/>
              <w:adjustRightInd w:val="0"/>
              <w:jc w:val="center"/>
              <w:rPr>
                <w:rFonts w:asciiTheme="minorHAnsi" w:hAnsiTheme="minorHAnsi" w:cs="Arial"/>
                <w:sz w:val="22"/>
                <w:szCs w:val="22"/>
              </w:rPr>
            </w:pPr>
          </w:p>
        </w:tc>
      </w:tr>
      <w:tr w:rsidR="003A6235" w:rsidRPr="00CD262D" w:rsidTr="00CC7549">
        <w:tblPrEx>
          <w:shd w:val="clear" w:color="auto" w:fill="auto"/>
        </w:tblPrEx>
        <w:trPr>
          <w:trHeight w:val="255"/>
          <w:jc w:val="center"/>
        </w:trPr>
        <w:tc>
          <w:tcPr>
            <w:tcW w:w="2249" w:type="pct"/>
            <w:gridSpan w:val="3"/>
            <w:vAlign w:val="center"/>
          </w:tcPr>
          <w:p w:rsidR="003A6235" w:rsidRPr="00CD262D" w:rsidRDefault="003A6235" w:rsidP="003A6235">
            <w:pPr>
              <w:autoSpaceDE w:val="0"/>
              <w:autoSpaceDN w:val="0"/>
              <w:adjustRightInd w:val="0"/>
              <w:jc w:val="both"/>
              <w:rPr>
                <w:rFonts w:asciiTheme="minorHAnsi" w:hAnsiTheme="minorHAnsi" w:cs="Arial"/>
                <w:sz w:val="22"/>
                <w:szCs w:val="22"/>
              </w:rPr>
            </w:pPr>
            <w:r w:rsidRPr="00CD262D">
              <w:rPr>
                <w:rFonts w:asciiTheme="minorHAnsi" w:hAnsiTheme="minorHAnsi" w:cs="Arial"/>
                <w:sz w:val="22"/>
                <w:szCs w:val="22"/>
              </w:rPr>
              <w:t xml:space="preserve">Άθροισμα Βαθμολογίας Κριτηρίων  </w:t>
            </w:r>
          </w:p>
          <w:p w:rsidR="003A6235" w:rsidRPr="00CD262D" w:rsidRDefault="003A6235" w:rsidP="003A6235">
            <w:pPr>
              <w:autoSpaceDE w:val="0"/>
              <w:autoSpaceDN w:val="0"/>
              <w:adjustRightInd w:val="0"/>
              <w:jc w:val="both"/>
              <w:rPr>
                <w:rFonts w:asciiTheme="minorHAnsi" w:hAnsiTheme="minorHAnsi" w:cs="Arial"/>
                <w:sz w:val="22"/>
                <w:szCs w:val="22"/>
              </w:rPr>
            </w:pPr>
            <w:r w:rsidRPr="00CD262D">
              <w:rPr>
                <w:rFonts w:asciiTheme="minorHAnsi" w:hAnsiTheme="minorHAnsi" w:cs="Arial"/>
                <w:sz w:val="22"/>
                <w:szCs w:val="22"/>
              </w:rPr>
              <w:t>(Βαθμολογία Ομάδας  Α),   Β</w:t>
            </w:r>
            <w:r w:rsidRPr="00CD262D">
              <w:rPr>
                <w:rFonts w:asciiTheme="minorHAnsi" w:hAnsiTheme="minorHAnsi" w:cs="Arial"/>
                <w:sz w:val="22"/>
                <w:szCs w:val="22"/>
                <w:vertAlign w:val="subscript"/>
              </w:rPr>
              <w:t>Α</w:t>
            </w:r>
          </w:p>
        </w:tc>
        <w:tc>
          <w:tcPr>
            <w:tcW w:w="472" w:type="pct"/>
            <w:vAlign w:val="center"/>
          </w:tcPr>
          <w:p w:rsidR="003A6235" w:rsidRPr="00CD262D" w:rsidRDefault="003A6235" w:rsidP="003A6235">
            <w:pPr>
              <w:autoSpaceDE w:val="0"/>
              <w:autoSpaceDN w:val="0"/>
              <w:adjustRightInd w:val="0"/>
              <w:jc w:val="center"/>
              <w:rPr>
                <w:rFonts w:asciiTheme="minorHAnsi" w:hAnsiTheme="minorHAnsi" w:cs="Arial"/>
                <w:sz w:val="22"/>
                <w:szCs w:val="22"/>
              </w:rPr>
            </w:pPr>
          </w:p>
        </w:tc>
        <w:tc>
          <w:tcPr>
            <w:tcW w:w="595" w:type="pct"/>
            <w:gridSpan w:val="2"/>
            <w:vAlign w:val="center"/>
          </w:tcPr>
          <w:p w:rsidR="003A6235" w:rsidRPr="00CD262D" w:rsidRDefault="003A6235" w:rsidP="003A6235">
            <w:pPr>
              <w:autoSpaceDE w:val="0"/>
              <w:autoSpaceDN w:val="0"/>
              <w:adjustRightInd w:val="0"/>
              <w:jc w:val="center"/>
              <w:rPr>
                <w:rFonts w:asciiTheme="minorHAnsi" w:hAnsiTheme="minorHAnsi" w:cs="Arial"/>
                <w:sz w:val="22"/>
                <w:szCs w:val="22"/>
              </w:rPr>
            </w:pPr>
          </w:p>
        </w:tc>
        <w:tc>
          <w:tcPr>
            <w:tcW w:w="799" w:type="pct"/>
            <w:vAlign w:val="center"/>
          </w:tcPr>
          <w:p w:rsidR="003A6235" w:rsidRPr="00CD262D" w:rsidRDefault="003A6235" w:rsidP="003A6235">
            <w:pPr>
              <w:autoSpaceDE w:val="0"/>
              <w:autoSpaceDN w:val="0"/>
              <w:adjustRightInd w:val="0"/>
              <w:jc w:val="center"/>
              <w:rPr>
                <w:rFonts w:asciiTheme="minorHAnsi" w:hAnsiTheme="minorHAnsi" w:cs="Arial"/>
                <w:sz w:val="22"/>
                <w:szCs w:val="22"/>
              </w:rPr>
            </w:pPr>
            <w:r w:rsidRPr="00CD262D">
              <w:rPr>
                <w:rFonts w:asciiTheme="minorHAnsi" w:hAnsiTheme="minorHAnsi" w:cs="Arial"/>
                <w:sz w:val="22"/>
                <w:szCs w:val="22"/>
              </w:rPr>
              <w:t>100%</w:t>
            </w:r>
          </w:p>
        </w:tc>
        <w:tc>
          <w:tcPr>
            <w:tcW w:w="885" w:type="pct"/>
          </w:tcPr>
          <w:p w:rsidR="003A6235" w:rsidRPr="00CD262D" w:rsidRDefault="003A6235" w:rsidP="003A6235">
            <w:pPr>
              <w:autoSpaceDE w:val="0"/>
              <w:autoSpaceDN w:val="0"/>
              <w:adjustRightInd w:val="0"/>
              <w:jc w:val="center"/>
              <w:rPr>
                <w:rFonts w:asciiTheme="minorHAnsi" w:hAnsiTheme="minorHAnsi" w:cs="Arial"/>
                <w:sz w:val="22"/>
                <w:szCs w:val="22"/>
              </w:rPr>
            </w:pPr>
          </w:p>
        </w:tc>
      </w:tr>
      <w:tr w:rsidR="003A6235" w:rsidRPr="00CD262D" w:rsidTr="003A6235">
        <w:tblPrEx>
          <w:shd w:val="clear" w:color="auto" w:fill="auto"/>
        </w:tblPrEx>
        <w:trPr>
          <w:trHeight w:val="255"/>
          <w:jc w:val="center"/>
        </w:trPr>
        <w:tc>
          <w:tcPr>
            <w:tcW w:w="4115" w:type="pct"/>
            <w:gridSpan w:val="7"/>
            <w:shd w:val="clear" w:color="auto" w:fill="D9D9D9"/>
            <w:vAlign w:val="center"/>
          </w:tcPr>
          <w:p w:rsidR="003A6235" w:rsidRPr="00CD262D" w:rsidRDefault="003A6235" w:rsidP="003A6235">
            <w:pPr>
              <w:autoSpaceDE w:val="0"/>
              <w:autoSpaceDN w:val="0"/>
              <w:adjustRightInd w:val="0"/>
              <w:jc w:val="both"/>
              <w:rPr>
                <w:rFonts w:asciiTheme="minorHAnsi" w:hAnsiTheme="minorHAnsi" w:cs="Arial"/>
                <w:sz w:val="22"/>
                <w:szCs w:val="22"/>
              </w:rPr>
            </w:pPr>
          </w:p>
          <w:p w:rsidR="003A6235" w:rsidRPr="00CD262D" w:rsidRDefault="003A6235" w:rsidP="003A6235">
            <w:pPr>
              <w:autoSpaceDE w:val="0"/>
              <w:autoSpaceDN w:val="0"/>
              <w:adjustRightInd w:val="0"/>
              <w:jc w:val="both"/>
              <w:rPr>
                <w:rFonts w:asciiTheme="minorHAnsi" w:hAnsiTheme="minorHAnsi" w:cs="Arial"/>
                <w:sz w:val="22"/>
                <w:szCs w:val="22"/>
              </w:rPr>
            </w:pPr>
            <w:r w:rsidRPr="00CD262D">
              <w:rPr>
                <w:rFonts w:asciiTheme="minorHAnsi" w:hAnsiTheme="minorHAnsi" w:cs="Arial"/>
                <w:sz w:val="22"/>
                <w:szCs w:val="22"/>
              </w:rPr>
              <w:t>ΣΤΑΘΜΙΣΜΕΝΗ ΒΑΘΜΟΛΟΓΙΑ ΟΜΑΔΑΣ Α = Β</w:t>
            </w:r>
            <w:r w:rsidRPr="00CD262D">
              <w:rPr>
                <w:rFonts w:asciiTheme="minorHAnsi" w:hAnsiTheme="minorHAnsi" w:cs="Arial"/>
                <w:sz w:val="22"/>
                <w:szCs w:val="22"/>
                <w:vertAlign w:val="subscript"/>
              </w:rPr>
              <w:t xml:space="preserve">Α  </w:t>
            </w:r>
            <w:r w:rsidRPr="00CD262D">
              <w:rPr>
                <w:rFonts w:asciiTheme="minorHAnsi" w:hAnsiTheme="minorHAnsi" w:cs="Arial"/>
                <w:sz w:val="22"/>
                <w:szCs w:val="22"/>
                <w:lang w:val="en-US"/>
              </w:rPr>
              <w:t>x</w:t>
            </w:r>
            <w:r w:rsidRPr="00CD262D">
              <w:rPr>
                <w:rFonts w:asciiTheme="minorHAnsi" w:hAnsiTheme="minorHAnsi" w:cs="Arial"/>
                <w:sz w:val="22"/>
                <w:szCs w:val="22"/>
              </w:rPr>
              <w:t xml:space="preserve">  0.80 </w:t>
            </w:r>
          </w:p>
          <w:p w:rsidR="003A6235" w:rsidRPr="00CD262D" w:rsidRDefault="003A6235" w:rsidP="003A6235">
            <w:pPr>
              <w:autoSpaceDE w:val="0"/>
              <w:autoSpaceDN w:val="0"/>
              <w:adjustRightInd w:val="0"/>
              <w:jc w:val="both"/>
              <w:rPr>
                <w:rFonts w:asciiTheme="minorHAnsi" w:hAnsiTheme="minorHAnsi" w:cs="Arial"/>
                <w:sz w:val="22"/>
                <w:szCs w:val="22"/>
              </w:rPr>
            </w:pPr>
          </w:p>
        </w:tc>
        <w:tc>
          <w:tcPr>
            <w:tcW w:w="885" w:type="pct"/>
            <w:shd w:val="clear" w:color="auto" w:fill="D9D9D9"/>
          </w:tcPr>
          <w:p w:rsidR="003A6235" w:rsidRPr="00CD262D" w:rsidRDefault="003A6235" w:rsidP="003A6235">
            <w:pPr>
              <w:autoSpaceDE w:val="0"/>
              <w:autoSpaceDN w:val="0"/>
              <w:adjustRightInd w:val="0"/>
              <w:jc w:val="both"/>
              <w:rPr>
                <w:rFonts w:asciiTheme="minorHAnsi" w:hAnsiTheme="minorHAnsi" w:cs="Arial"/>
                <w:sz w:val="22"/>
                <w:szCs w:val="22"/>
              </w:rPr>
            </w:pPr>
          </w:p>
        </w:tc>
      </w:tr>
      <w:tr w:rsidR="003A6235" w:rsidRPr="00CD262D" w:rsidTr="003A6235">
        <w:trPr>
          <w:trHeight w:val="255"/>
          <w:jc w:val="center"/>
        </w:trPr>
        <w:tc>
          <w:tcPr>
            <w:tcW w:w="5000" w:type="pct"/>
            <w:gridSpan w:val="8"/>
            <w:shd w:val="clear" w:color="auto" w:fill="EEECE1"/>
            <w:vAlign w:val="center"/>
          </w:tcPr>
          <w:p w:rsidR="003A6235" w:rsidRPr="00CD262D" w:rsidRDefault="003A6235" w:rsidP="003A6235">
            <w:pPr>
              <w:jc w:val="center"/>
              <w:rPr>
                <w:rFonts w:asciiTheme="minorHAnsi" w:hAnsiTheme="minorHAnsi" w:cs="Arial"/>
                <w:sz w:val="22"/>
                <w:szCs w:val="22"/>
                <w:u w:val="single"/>
              </w:rPr>
            </w:pPr>
            <w:r w:rsidRPr="00CD262D">
              <w:rPr>
                <w:rFonts w:asciiTheme="minorHAnsi" w:hAnsiTheme="minorHAnsi" w:cs="Arial"/>
                <w:bCs/>
                <w:sz w:val="22"/>
                <w:szCs w:val="22"/>
                <w:u w:val="single"/>
              </w:rPr>
              <w:t>ΟΜΑΔΑ Β:</w:t>
            </w:r>
            <w:r w:rsidRPr="00CD262D">
              <w:rPr>
                <w:rFonts w:asciiTheme="minorHAnsi" w:hAnsiTheme="minorHAnsi" w:cs="Arial"/>
                <w:sz w:val="22"/>
                <w:szCs w:val="22"/>
                <w:u w:val="single"/>
              </w:rPr>
              <w:t xml:space="preserve">  Τεχνική Υποστήριξη και Κάλυψη εκ μέρους του Προμηθευτή</w:t>
            </w:r>
          </w:p>
          <w:p w:rsidR="003A6235" w:rsidRPr="00CD262D" w:rsidRDefault="003A6235" w:rsidP="003A6235">
            <w:pPr>
              <w:jc w:val="center"/>
              <w:rPr>
                <w:rFonts w:asciiTheme="minorHAnsi" w:hAnsiTheme="minorHAnsi" w:cs="Arial"/>
                <w:bCs/>
                <w:sz w:val="22"/>
                <w:szCs w:val="22"/>
                <w:u w:val="single"/>
              </w:rPr>
            </w:pPr>
            <w:r w:rsidRPr="00CD262D">
              <w:rPr>
                <w:rFonts w:asciiTheme="minorHAnsi" w:hAnsiTheme="minorHAnsi" w:cs="Arial"/>
                <w:sz w:val="22"/>
                <w:szCs w:val="22"/>
              </w:rPr>
              <w:t>(Συντελεστής Βαρύτητας Ομάδας Β στο σύνολο, σ</w:t>
            </w:r>
            <w:r w:rsidRPr="00CD262D">
              <w:rPr>
                <w:rFonts w:asciiTheme="minorHAnsi" w:hAnsiTheme="minorHAnsi" w:cs="Arial"/>
                <w:sz w:val="22"/>
                <w:szCs w:val="22"/>
                <w:vertAlign w:val="subscript"/>
                <w:lang w:val="en-US"/>
              </w:rPr>
              <w:t>B</w:t>
            </w:r>
            <w:r w:rsidRPr="00CD262D">
              <w:rPr>
                <w:rFonts w:asciiTheme="minorHAnsi" w:hAnsiTheme="minorHAnsi" w:cs="Arial"/>
                <w:sz w:val="22"/>
                <w:szCs w:val="22"/>
              </w:rPr>
              <w:t>: 20%)</w:t>
            </w:r>
          </w:p>
        </w:tc>
      </w:tr>
      <w:tr w:rsidR="003A6235" w:rsidRPr="00CD262D" w:rsidTr="00CC7549">
        <w:tblPrEx>
          <w:shd w:val="clear" w:color="auto" w:fill="auto"/>
        </w:tblPrEx>
        <w:trPr>
          <w:trHeight w:val="255"/>
          <w:jc w:val="center"/>
        </w:trPr>
        <w:tc>
          <w:tcPr>
            <w:tcW w:w="298" w:type="pct"/>
            <w:vMerge w:val="restart"/>
            <w:vAlign w:val="center"/>
          </w:tcPr>
          <w:p w:rsidR="003A6235" w:rsidRPr="00CD262D" w:rsidRDefault="003A6235" w:rsidP="003A6235">
            <w:pPr>
              <w:autoSpaceDE w:val="0"/>
              <w:autoSpaceDN w:val="0"/>
              <w:adjustRightInd w:val="0"/>
              <w:jc w:val="both"/>
              <w:rPr>
                <w:rFonts w:asciiTheme="minorHAnsi" w:hAnsiTheme="minorHAnsi" w:cs="Arial"/>
                <w:bCs/>
                <w:sz w:val="22"/>
                <w:szCs w:val="22"/>
              </w:rPr>
            </w:pPr>
            <w:r w:rsidRPr="00CD262D">
              <w:rPr>
                <w:rFonts w:asciiTheme="minorHAnsi" w:hAnsiTheme="minorHAnsi" w:cs="Arial"/>
                <w:bCs/>
                <w:sz w:val="22"/>
                <w:szCs w:val="22"/>
              </w:rPr>
              <w:t>Α/Α</w:t>
            </w:r>
          </w:p>
        </w:tc>
        <w:tc>
          <w:tcPr>
            <w:tcW w:w="1951" w:type="pct"/>
            <w:gridSpan w:val="2"/>
            <w:vMerge w:val="restart"/>
            <w:vAlign w:val="center"/>
          </w:tcPr>
          <w:p w:rsidR="003A6235" w:rsidRPr="00CD262D" w:rsidRDefault="003A6235" w:rsidP="003A6235">
            <w:pPr>
              <w:autoSpaceDE w:val="0"/>
              <w:autoSpaceDN w:val="0"/>
              <w:adjustRightInd w:val="0"/>
              <w:jc w:val="both"/>
              <w:rPr>
                <w:rFonts w:asciiTheme="minorHAnsi" w:hAnsiTheme="minorHAnsi" w:cs="Arial"/>
                <w:bCs/>
                <w:sz w:val="22"/>
                <w:szCs w:val="22"/>
              </w:rPr>
            </w:pPr>
            <w:r w:rsidRPr="00CD262D">
              <w:rPr>
                <w:rFonts w:asciiTheme="minorHAnsi" w:hAnsiTheme="minorHAnsi" w:cs="Arial"/>
                <w:bCs/>
                <w:sz w:val="22"/>
                <w:szCs w:val="22"/>
              </w:rPr>
              <w:t>ΠΕΡΙΓΡΑΦΗ ΚΡΙΤΗΡΙΟΥ ΑΞΙΟΛΟΓΗΣΗΣ</w:t>
            </w:r>
          </w:p>
        </w:tc>
        <w:tc>
          <w:tcPr>
            <w:tcW w:w="1018" w:type="pct"/>
            <w:gridSpan w:val="2"/>
            <w:vAlign w:val="center"/>
          </w:tcPr>
          <w:p w:rsidR="003A6235" w:rsidRPr="00CD262D" w:rsidRDefault="003A6235" w:rsidP="003A6235">
            <w:pPr>
              <w:autoSpaceDE w:val="0"/>
              <w:autoSpaceDN w:val="0"/>
              <w:adjustRightInd w:val="0"/>
              <w:jc w:val="center"/>
              <w:rPr>
                <w:rFonts w:asciiTheme="minorHAnsi" w:hAnsiTheme="minorHAnsi" w:cs="Arial"/>
                <w:bCs/>
                <w:sz w:val="22"/>
                <w:szCs w:val="22"/>
                <w:lang w:val="en-US"/>
              </w:rPr>
            </w:pPr>
            <w:r w:rsidRPr="00CD262D">
              <w:rPr>
                <w:rFonts w:asciiTheme="minorHAnsi" w:hAnsiTheme="minorHAnsi" w:cs="Arial"/>
                <w:bCs/>
                <w:sz w:val="22"/>
                <w:szCs w:val="22"/>
              </w:rPr>
              <w:t>ΕΥΡΟΣ ΒΑΘΜΟΛΟΓΙΑΣ ΚΡΙΤΗΡΙΟΥ</w:t>
            </w:r>
          </w:p>
        </w:tc>
        <w:tc>
          <w:tcPr>
            <w:tcW w:w="848" w:type="pct"/>
            <w:gridSpan w:val="2"/>
            <w:vAlign w:val="center"/>
          </w:tcPr>
          <w:p w:rsidR="003A6235" w:rsidRPr="00CD262D" w:rsidRDefault="003A6235" w:rsidP="003A6235">
            <w:pPr>
              <w:autoSpaceDE w:val="0"/>
              <w:autoSpaceDN w:val="0"/>
              <w:adjustRightInd w:val="0"/>
              <w:jc w:val="center"/>
              <w:rPr>
                <w:rFonts w:asciiTheme="minorHAnsi" w:hAnsiTheme="minorHAnsi" w:cs="Arial"/>
                <w:bCs/>
                <w:sz w:val="22"/>
                <w:szCs w:val="22"/>
                <w:lang w:val="en-US"/>
              </w:rPr>
            </w:pPr>
            <w:r w:rsidRPr="00CD262D">
              <w:rPr>
                <w:rFonts w:asciiTheme="minorHAnsi" w:hAnsiTheme="minorHAnsi" w:cs="Arial"/>
                <w:bCs/>
                <w:sz w:val="22"/>
                <w:szCs w:val="22"/>
              </w:rPr>
              <w:t>ΣΥΝΤΕΛΕΣΤΗΣ ΒΑΡΥΤΗΤΑΣ</w:t>
            </w:r>
          </w:p>
        </w:tc>
        <w:tc>
          <w:tcPr>
            <w:tcW w:w="885" w:type="pct"/>
            <w:vMerge w:val="restart"/>
          </w:tcPr>
          <w:p w:rsidR="003A6235" w:rsidRPr="00CD262D" w:rsidRDefault="003A6235" w:rsidP="003A6235">
            <w:pPr>
              <w:autoSpaceDE w:val="0"/>
              <w:autoSpaceDN w:val="0"/>
              <w:adjustRightInd w:val="0"/>
              <w:jc w:val="center"/>
              <w:rPr>
                <w:rFonts w:asciiTheme="minorHAnsi" w:hAnsiTheme="minorHAnsi" w:cs="Arial"/>
                <w:bCs/>
                <w:sz w:val="22"/>
                <w:szCs w:val="22"/>
                <w:vertAlign w:val="subscript"/>
              </w:rPr>
            </w:pPr>
            <w:r w:rsidRPr="00CD262D">
              <w:rPr>
                <w:rFonts w:asciiTheme="minorHAnsi" w:hAnsiTheme="minorHAnsi" w:cs="Arial"/>
                <w:bCs/>
                <w:sz w:val="22"/>
                <w:szCs w:val="22"/>
              </w:rPr>
              <w:t>ΣΤΑΘΜΙΣΜΕΝΗ ΒΑΘΜΟΛΟΓΙΑ ΚΡΙΤΗΡΙΟΥ β</w:t>
            </w:r>
            <w:proofErr w:type="spellStart"/>
            <w:r w:rsidRPr="00CD262D">
              <w:rPr>
                <w:rFonts w:asciiTheme="minorHAnsi" w:hAnsiTheme="minorHAnsi" w:cs="Arial"/>
                <w:bCs/>
                <w:sz w:val="22"/>
                <w:szCs w:val="22"/>
                <w:vertAlign w:val="subscript"/>
                <w:lang w:val="en-US"/>
              </w:rPr>
              <w:t>i</w:t>
            </w:r>
            <w:proofErr w:type="spellEnd"/>
          </w:p>
          <w:p w:rsidR="003A6235" w:rsidRPr="00CD262D" w:rsidRDefault="003A6235" w:rsidP="003A6235">
            <w:pPr>
              <w:autoSpaceDE w:val="0"/>
              <w:autoSpaceDN w:val="0"/>
              <w:adjustRightInd w:val="0"/>
              <w:jc w:val="center"/>
              <w:rPr>
                <w:rFonts w:asciiTheme="minorHAnsi" w:hAnsiTheme="minorHAnsi" w:cs="Arial"/>
                <w:bCs/>
                <w:kern w:val="22"/>
                <w:sz w:val="22"/>
                <w:szCs w:val="22"/>
              </w:rPr>
            </w:pPr>
            <w:r w:rsidRPr="00CD262D">
              <w:rPr>
                <w:rFonts w:asciiTheme="minorHAnsi" w:hAnsiTheme="minorHAnsi" w:cs="Arial"/>
                <w:bCs/>
                <w:kern w:val="22"/>
                <w:sz w:val="22"/>
                <w:szCs w:val="22"/>
              </w:rPr>
              <w:t xml:space="preserve">(= ΒΑΘΜΟΛΟΓΙΑ </w:t>
            </w:r>
            <w:r w:rsidRPr="00CD262D">
              <w:rPr>
                <w:rFonts w:asciiTheme="minorHAnsi" w:hAnsiTheme="minorHAnsi" w:cs="Arial"/>
                <w:bCs/>
                <w:kern w:val="22"/>
                <w:sz w:val="22"/>
                <w:szCs w:val="22"/>
                <w:lang w:val="en-US"/>
              </w:rPr>
              <w:t>x</w:t>
            </w:r>
            <w:r w:rsidRPr="00CD262D">
              <w:rPr>
                <w:rFonts w:asciiTheme="minorHAnsi" w:hAnsiTheme="minorHAnsi" w:cs="Arial"/>
                <w:bCs/>
                <w:kern w:val="22"/>
                <w:sz w:val="22"/>
                <w:szCs w:val="22"/>
              </w:rPr>
              <w:t xml:space="preserve"> ΣΥΝΤ. ΒΑΡΥΤΗΤΑΣ)</w:t>
            </w:r>
          </w:p>
        </w:tc>
      </w:tr>
      <w:tr w:rsidR="003A6235" w:rsidRPr="00CD262D" w:rsidTr="00CC7549">
        <w:tblPrEx>
          <w:shd w:val="clear" w:color="auto" w:fill="auto"/>
        </w:tblPrEx>
        <w:trPr>
          <w:trHeight w:val="255"/>
          <w:jc w:val="center"/>
        </w:trPr>
        <w:tc>
          <w:tcPr>
            <w:tcW w:w="298" w:type="pct"/>
            <w:vMerge/>
          </w:tcPr>
          <w:p w:rsidR="003A6235" w:rsidRPr="00CD262D" w:rsidRDefault="003A6235" w:rsidP="003A6235">
            <w:pPr>
              <w:autoSpaceDE w:val="0"/>
              <w:autoSpaceDN w:val="0"/>
              <w:adjustRightInd w:val="0"/>
              <w:jc w:val="both"/>
              <w:rPr>
                <w:rFonts w:asciiTheme="minorHAnsi" w:hAnsiTheme="minorHAnsi" w:cs="Arial"/>
                <w:bCs/>
                <w:sz w:val="22"/>
                <w:szCs w:val="22"/>
              </w:rPr>
            </w:pPr>
          </w:p>
        </w:tc>
        <w:tc>
          <w:tcPr>
            <w:tcW w:w="1951" w:type="pct"/>
            <w:gridSpan w:val="2"/>
            <w:vMerge/>
          </w:tcPr>
          <w:p w:rsidR="003A6235" w:rsidRPr="00CD262D" w:rsidRDefault="003A6235" w:rsidP="003A6235">
            <w:pPr>
              <w:autoSpaceDE w:val="0"/>
              <w:autoSpaceDN w:val="0"/>
              <w:adjustRightInd w:val="0"/>
              <w:jc w:val="both"/>
              <w:rPr>
                <w:rFonts w:asciiTheme="minorHAnsi" w:hAnsiTheme="minorHAnsi" w:cs="Arial"/>
                <w:bCs/>
                <w:sz w:val="22"/>
                <w:szCs w:val="22"/>
              </w:rPr>
            </w:pPr>
          </w:p>
        </w:tc>
        <w:tc>
          <w:tcPr>
            <w:tcW w:w="472" w:type="pct"/>
            <w:vAlign w:val="center"/>
          </w:tcPr>
          <w:p w:rsidR="003A6235" w:rsidRPr="00CD262D" w:rsidRDefault="003A6235" w:rsidP="003A6235">
            <w:pPr>
              <w:autoSpaceDE w:val="0"/>
              <w:autoSpaceDN w:val="0"/>
              <w:adjustRightInd w:val="0"/>
              <w:jc w:val="both"/>
              <w:rPr>
                <w:rFonts w:asciiTheme="minorHAnsi" w:hAnsiTheme="minorHAnsi" w:cs="Arial"/>
                <w:bCs/>
                <w:sz w:val="22"/>
                <w:szCs w:val="22"/>
              </w:rPr>
            </w:pPr>
            <w:r w:rsidRPr="00CD262D">
              <w:rPr>
                <w:rFonts w:asciiTheme="minorHAnsi" w:hAnsiTheme="minorHAnsi" w:cs="Arial"/>
                <w:bCs/>
                <w:sz w:val="22"/>
                <w:szCs w:val="22"/>
              </w:rPr>
              <w:t>ΒΑΣΙΚΗ</w:t>
            </w:r>
          </w:p>
        </w:tc>
        <w:tc>
          <w:tcPr>
            <w:tcW w:w="546" w:type="pct"/>
            <w:vAlign w:val="center"/>
          </w:tcPr>
          <w:p w:rsidR="003A6235" w:rsidRPr="00CD262D" w:rsidRDefault="003A6235" w:rsidP="003A6235">
            <w:pPr>
              <w:autoSpaceDE w:val="0"/>
              <w:autoSpaceDN w:val="0"/>
              <w:adjustRightInd w:val="0"/>
              <w:jc w:val="center"/>
              <w:rPr>
                <w:rFonts w:asciiTheme="minorHAnsi" w:hAnsiTheme="minorHAnsi" w:cs="Arial"/>
                <w:bCs/>
                <w:sz w:val="22"/>
                <w:szCs w:val="22"/>
              </w:rPr>
            </w:pPr>
            <w:r w:rsidRPr="00CD262D">
              <w:rPr>
                <w:rFonts w:asciiTheme="minorHAnsi" w:hAnsiTheme="minorHAnsi" w:cs="Arial"/>
                <w:bCs/>
                <w:sz w:val="22"/>
                <w:szCs w:val="22"/>
              </w:rPr>
              <w:t>ΜΕΓΙΣΤΗ</w:t>
            </w:r>
          </w:p>
        </w:tc>
        <w:tc>
          <w:tcPr>
            <w:tcW w:w="848" w:type="pct"/>
            <w:gridSpan w:val="2"/>
            <w:vAlign w:val="center"/>
          </w:tcPr>
          <w:p w:rsidR="003A6235" w:rsidRPr="00CD262D" w:rsidRDefault="003A6235" w:rsidP="003A6235">
            <w:pPr>
              <w:autoSpaceDE w:val="0"/>
              <w:autoSpaceDN w:val="0"/>
              <w:adjustRightInd w:val="0"/>
              <w:jc w:val="center"/>
              <w:rPr>
                <w:rFonts w:asciiTheme="minorHAnsi" w:hAnsiTheme="minorHAnsi" w:cs="Arial"/>
                <w:bCs/>
                <w:sz w:val="22"/>
                <w:szCs w:val="22"/>
              </w:rPr>
            </w:pPr>
            <w:r w:rsidRPr="00CD262D">
              <w:rPr>
                <w:rFonts w:asciiTheme="minorHAnsi" w:hAnsiTheme="minorHAnsi" w:cs="Arial"/>
                <w:bCs/>
                <w:sz w:val="22"/>
                <w:szCs w:val="22"/>
              </w:rPr>
              <w:t>(ΑΘΡΟΙΣΜΑ 100%)</w:t>
            </w:r>
          </w:p>
        </w:tc>
        <w:tc>
          <w:tcPr>
            <w:tcW w:w="885" w:type="pct"/>
            <w:vMerge/>
          </w:tcPr>
          <w:p w:rsidR="003A6235" w:rsidRPr="00CD262D" w:rsidRDefault="003A6235" w:rsidP="003A6235">
            <w:pPr>
              <w:autoSpaceDE w:val="0"/>
              <w:autoSpaceDN w:val="0"/>
              <w:adjustRightInd w:val="0"/>
              <w:jc w:val="both"/>
              <w:rPr>
                <w:rFonts w:asciiTheme="minorHAnsi" w:hAnsiTheme="minorHAnsi" w:cs="Arial"/>
                <w:bCs/>
                <w:sz w:val="22"/>
                <w:szCs w:val="22"/>
              </w:rPr>
            </w:pPr>
          </w:p>
        </w:tc>
      </w:tr>
      <w:tr w:rsidR="003A6235" w:rsidRPr="00CD262D" w:rsidTr="00CC7549">
        <w:tblPrEx>
          <w:shd w:val="clear" w:color="auto" w:fill="auto"/>
        </w:tblPrEx>
        <w:trPr>
          <w:trHeight w:val="255"/>
          <w:jc w:val="center"/>
        </w:trPr>
        <w:tc>
          <w:tcPr>
            <w:tcW w:w="298" w:type="pct"/>
            <w:vAlign w:val="center"/>
          </w:tcPr>
          <w:p w:rsidR="003A6235" w:rsidRPr="00CD262D" w:rsidRDefault="003A6235" w:rsidP="003A6235">
            <w:pPr>
              <w:autoSpaceDE w:val="0"/>
              <w:autoSpaceDN w:val="0"/>
              <w:adjustRightInd w:val="0"/>
              <w:jc w:val="both"/>
              <w:rPr>
                <w:rFonts w:asciiTheme="minorHAnsi" w:hAnsiTheme="minorHAnsi" w:cs="Arial"/>
                <w:sz w:val="22"/>
                <w:szCs w:val="22"/>
              </w:rPr>
            </w:pPr>
            <w:proofErr w:type="spellStart"/>
            <w:r w:rsidRPr="00CD262D">
              <w:rPr>
                <w:rFonts w:asciiTheme="minorHAnsi" w:hAnsiTheme="minorHAnsi" w:cs="Arial"/>
                <w:sz w:val="22"/>
                <w:szCs w:val="22"/>
                <w:lang w:val="en-US"/>
              </w:rPr>
              <w:t>i</w:t>
            </w:r>
            <w:proofErr w:type="spellEnd"/>
            <w:r w:rsidRPr="00CD262D">
              <w:rPr>
                <w:rFonts w:asciiTheme="minorHAnsi" w:hAnsiTheme="minorHAnsi" w:cs="Arial"/>
                <w:sz w:val="22"/>
                <w:szCs w:val="22"/>
                <w:lang w:val="en-US"/>
              </w:rPr>
              <w:t xml:space="preserve"> =</w:t>
            </w:r>
            <w:r w:rsidRPr="00CD262D">
              <w:rPr>
                <w:rFonts w:asciiTheme="minorHAnsi" w:hAnsiTheme="minorHAnsi" w:cs="Arial"/>
                <w:sz w:val="22"/>
                <w:szCs w:val="22"/>
              </w:rPr>
              <w:t>1</w:t>
            </w:r>
          </w:p>
        </w:tc>
        <w:tc>
          <w:tcPr>
            <w:tcW w:w="1951" w:type="pct"/>
            <w:gridSpan w:val="2"/>
          </w:tcPr>
          <w:p w:rsidR="003A6235" w:rsidRPr="00CD262D" w:rsidRDefault="009B025F" w:rsidP="00B122F9">
            <w:pPr>
              <w:autoSpaceDE w:val="0"/>
              <w:autoSpaceDN w:val="0"/>
              <w:adjustRightInd w:val="0"/>
              <w:jc w:val="both"/>
              <w:rPr>
                <w:rFonts w:asciiTheme="minorHAnsi" w:hAnsiTheme="minorHAnsi" w:cs="Arial"/>
                <w:sz w:val="22"/>
                <w:szCs w:val="22"/>
              </w:rPr>
            </w:pPr>
            <w:r w:rsidRPr="00CD262D">
              <w:rPr>
                <w:rFonts w:asciiTheme="minorHAnsi" w:hAnsiTheme="minorHAnsi" w:cs="Arial"/>
                <w:spacing w:val="-3"/>
                <w:sz w:val="22"/>
                <w:szCs w:val="22"/>
              </w:rPr>
              <w:t xml:space="preserve">Χρόνος </w:t>
            </w:r>
            <w:r w:rsidR="00B122F9" w:rsidRPr="00CD262D">
              <w:rPr>
                <w:rFonts w:asciiTheme="minorHAnsi" w:hAnsiTheme="minorHAnsi" w:cs="Arial"/>
                <w:spacing w:val="-3"/>
                <w:sz w:val="22"/>
                <w:szCs w:val="22"/>
              </w:rPr>
              <w:t>Π</w:t>
            </w:r>
            <w:r w:rsidRPr="00CD262D">
              <w:rPr>
                <w:rFonts w:asciiTheme="minorHAnsi" w:hAnsiTheme="minorHAnsi" w:cs="Arial"/>
                <w:spacing w:val="-3"/>
                <w:sz w:val="22"/>
                <w:szCs w:val="22"/>
              </w:rPr>
              <w:t>αράδοσης</w:t>
            </w:r>
          </w:p>
        </w:tc>
        <w:tc>
          <w:tcPr>
            <w:tcW w:w="472" w:type="pct"/>
            <w:vAlign w:val="center"/>
          </w:tcPr>
          <w:p w:rsidR="003A6235" w:rsidRPr="00CD262D" w:rsidRDefault="003A6235" w:rsidP="003A6235">
            <w:pPr>
              <w:jc w:val="center"/>
              <w:rPr>
                <w:rFonts w:asciiTheme="minorHAnsi" w:hAnsiTheme="minorHAnsi" w:cs="Arial"/>
                <w:sz w:val="22"/>
                <w:szCs w:val="22"/>
              </w:rPr>
            </w:pPr>
            <w:r w:rsidRPr="00CD262D">
              <w:rPr>
                <w:rFonts w:asciiTheme="minorHAnsi" w:hAnsiTheme="minorHAnsi" w:cs="Arial"/>
                <w:sz w:val="22"/>
                <w:szCs w:val="22"/>
              </w:rPr>
              <w:t>100</w:t>
            </w:r>
          </w:p>
        </w:tc>
        <w:tc>
          <w:tcPr>
            <w:tcW w:w="546" w:type="pct"/>
            <w:vAlign w:val="center"/>
          </w:tcPr>
          <w:p w:rsidR="003A6235" w:rsidRPr="00CD262D" w:rsidRDefault="003A6235" w:rsidP="003A6235">
            <w:pPr>
              <w:jc w:val="center"/>
              <w:rPr>
                <w:rFonts w:asciiTheme="minorHAnsi" w:hAnsiTheme="minorHAnsi" w:cs="Arial"/>
                <w:sz w:val="22"/>
                <w:szCs w:val="22"/>
              </w:rPr>
            </w:pPr>
            <w:r w:rsidRPr="00CD262D">
              <w:rPr>
                <w:rFonts w:asciiTheme="minorHAnsi" w:hAnsiTheme="minorHAnsi" w:cs="Arial"/>
                <w:sz w:val="22"/>
                <w:szCs w:val="22"/>
              </w:rPr>
              <w:t>120</w:t>
            </w:r>
          </w:p>
        </w:tc>
        <w:tc>
          <w:tcPr>
            <w:tcW w:w="848" w:type="pct"/>
            <w:gridSpan w:val="2"/>
            <w:vAlign w:val="center"/>
          </w:tcPr>
          <w:p w:rsidR="003A6235" w:rsidRPr="00CD262D" w:rsidRDefault="009E1488" w:rsidP="003A6235">
            <w:pPr>
              <w:autoSpaceDE w:val="0"/>
              <w:autoSpaceDN w:val="0"/>
              <w:adjustRightInd w:val="0"/>
              <w:jc w:val="center"/>
              <w:rPr>
                <w:rFonts w:asciiTheme="minorHAnsi" w:hAnsiTheme="minorHAnsi" w:cs="Arial"/>
                <w:sz w:val="22"/>
                <w:szCs w:val="22"/>
              </w:rPr>
            </w:pPr>
            <w:r w:rsidRPr="00CD262D">
              <w:rPr>
                <w:rFonts w:asciiTheme="minorHAnsi" w:hAnsiTheme="minorHAnsi" w:cs="Arial"/>
                <w:sz w:val="22"/>
                <w:szCs w:val="22"/>
              </w:rPr>
              <w:t>5</w:t>
            </w:r>
            <w:r w:rsidR="009B025F" w:rsidRPr="00CD262D">
              <w:rPr>
                <w:rFonts w:asciiTheme="minorHAnsi" w:hAnsiTheme="minorHAnsi" w:cs="Arial"/>
                <w:sz w:val="22"/>
                <w:szCs w:val="22"/>
                <w:lang w:val="en-US"/>
              </w:rPr>
              <w:t>0</w:t>
            </w:r>
            <w:r w:rsidR="003A6235" w:rsidRPr="00CD262D">
              <w:rPr>
                <w:rFonts w:asciiTheme="minorHAnsi" w:hAnsiTheme="minorHAnsi" w:cs="Arial"/>
                <w:sz w:val="22"/>
                <w:szCs w:val="22"/>
              </w:rPr>
              <w:t>%</w:t>
            </w:r>
          </w:p>
        </w:tc>
        <w:tc>
          <w:tcPr>
            <w:tcW w:w="885" w:type="pct"/>
          </w:tcPr>
          <w:p w:rsidR="003A6235" w:rsidRPr="00CD262D" w:rsidRDefault="003A6235" w:rsidP="003A6235">
            <w:pPr>
              <w:autoSpaceDE w:val="0"/>
              <w:autoSpaceDN w:val="0"/>
              <w:adjustRightInd w:val="0"/>
              <w:jc w:val="both"/>
              <w:rPr>
                <w:rFonts w:asciiTheme="minorHAnsi" w:hAnsiTheme="minorHAnsi" w:cs="Arial"/>
                <w:sz w:val="22"/>
                <w:szCs w:val="22"/>
              </w:rPr>
            </w:pPr>
          </w:p>
        </w:tc>
      </w:tr>
      <w:tr w:rsidR="003A6235" w:rsidRPr="00CD262D" w:rsidTr="00CC7549">
        <w:tblPrEx>
          <w:shd w:val="clear" w:color="auto" w:fill="auto"/>
        </w:tblPrEx>
        <w:trPr>
          <w:trHeight w:val="255"/>
          <w:jc w:val="center"/>
        </w:trPr>
        <w:tc>
          <w:tcPr>
            <w:tcW w:w="298" w:type="pct"/>
            <w:vAlign w:val="center"/>
          </w:tcPr>
          <w:p w:rsidR="003A6235" w:rsidRPr="00CD262D" w:rsidRDefault="003A6235" w:rsidP="003A6235">
            <w:pPr>
              <w:autoSpaceDE w:val="0"/>
              <w:autoSpaceDN w:val="0"/>
              <w:adjustRightInd w:val="0"/>
              <w:jc w:val="both"/>
              <w:rPr>
                <w:rFonts w:asciiTheme="minorHAnsi" w:hAnsiTheme="minorHAnsi" w:cs="Arial"/>
                <w:sz w:val="22"/>
                <w:szCs w:val="22"/>
              </w:rPr>
            </w:pPr>
            <w:proofErr w:type="spellStart"/>
            <w:r w:rsidRPr="00CD262D">
              <w:rPr>
                <w:rFonts w:asciiTheme="minorHAnsi" w:hAnsiTheme="minorHAnsi" w:cs="Arial"/>
                <w:sz w:val="22"/>
                <w:szCs w:val="22"/>
                <w:lang w:val="en-US"/>
              </w:rPr>
              <w:t>i</w:t>
            </w:r>
            <w:proofErr w:type="spellEnd"/>
            <w:r w:rsidRPr="00CD262D">
              <w:rPr>
                <w:rFonts w:asciiTheme="minorHAnsi" w:hAnsiTheme="minorHAnsi" w:cs="Arial"/>
                <w:sz w:val="22"/>
                <w:szCs w:val="22"/>
              </w:rPr>
              <w:t xml:space="preserve"> =2</w:t>
            </w:r>
          </w:p>
        </w:tc>
        <w:tc>
          <w:tcPr>
            <w:tcW w:w="1951" w:type="pct"/>
            <w:gridSpan w:val="2"/>
          </w:tcPr>
          <w:p w:rsidR="003A6235" w:rsidRPr="00CD262D" w:rsidRDefault="009B025F" w:rsidP="009E1488">
            <w:pPr>
              <w:autoSpaceDE w:val="0"/>
              <w:autoSpaceDN w:val="0"/>
              <w:adjustRightInd w:val="0"/>
              <w:jc w:val="both"/>
              <w:rPr>
                <w:rFonts w:asciiTheme="minorHAnsi" w:hAnsiTheme="minorHAnsi" w:cs="Arial"/>
                <w:sz w:val="22"/>
                <w:szCs w:val="22"/>
              </w:rPr>
            </w:pPr>
            <w:r w:rsidRPr="00CD262D">
              <w:rPr>
                <w:rFonts w:asciiTheme="minorHAnsi" w:hAnsiTheme="minorHAnsi" w:cs="Arial"/>
                <w:spacing w:val="-3"/>
                <w:sz w:val="22"/>
                <w:szCs w:val="22"/>
              </w:rPr>
              <w:t xml:space="preserve">Εγγύηση </w:t>
            </w:r>
            <w:r w:rsidR="009E1488" w:rsidRPr="00CD262D">
              <w:rPr>
                <w:rFonts w:asciiTheme="minorHAnsi" w:hAnsiTheme="minorHAnsi" w:cs="Arial"/>
                <w:spacing w:val="-3"/>
                <w:sz w:val="22"/>
                <w:szCs w:val="22"/>
              </w:rPr>
              <w:t>Κ</w:t>
            </w:r>
            <w:r w:rsidRPr="00CD262D">
              <w:rPr>
                <w:rFonts w:asciiTheme="minorHAnsi" w:hAnsiTheme="minorHAnsi" w:cs="Arial"/>
                <w:spacing w:val="-3"/>
                <w:sz w:val="22"/>
                <w:szCs w:val="22"/>
              </w:rPr>
              <w:t xml:space="preserve">αλής </w:t>
            </w:r>
            <w:r w:rsidR="009E1488" w:rsidRPr="00CD262D">
              <w:rPr>
                <w:rFonts w:asciiTheme="minorHAnsi" w:hAnsiTheme="minorHAnsi" w:cs="Arial"/>
                <w:spacing w:val="-3"/>
                <w:sz w:val="22"/>
                <w:szCs w:val="22"/>
              </w:rPr>
              <w:t>Λ</w:t>
            </w:r>
            <w:r w:rsidRPr="00CD262D">
              <w:rPr>
                <w:rFonts w:asciiTheme="minorHAnsi" w:hAnsiTheme="minorHAnsi" w:cs="Arial"/>
                <w:spacing w:val="-3"/>
                <w:sz w:val="22"/>
                <w:szCs w:val="22"/>
              </w:rPr>
              <w:t>ειτουργίας</w:t>
            </w:r>
          </w:p>
        </w:tc>
        <w:tc>
          <w:tcPr>
            <w:tcW w:w="472" w:type="pct"/>
            <w:vAlign w:val="center"/>
          </w:tcPr>
          <w:p w:rsidR="003A6235" w:rsidRPr="00CD262D" w:rsidRDefault="003A6235" w:rsidP="003A6235">
            <w:pPr>
              <w:jc w:val="center"/>
              <w:rPr>
                <w:rFonts w:asciiTheme="minorHAnsi" w:hAnsiTheme="minorHAnsi" w:cs="Arial"/>
                <w:sz w:val="22"/>
                <w:szCs w:val="22"/>
              </w:rPr>
            </w:pPr>
            <w:r w:rsidRPr="00CD262D">
              <w:rPr>
                <w:rFonts w:asciiTheme="minorHAnsi" w:hAnsiTheme="minorHAnsi" w:cs="Arial"/>
                <w:sz w:val="22"/>
                <w:szCs w:val="22"/>
              </w:rPr>
              <w:t>100</w:t>
            </w:r>
          </w:p>
        </w:tc>
        <w:tc>
          <w:tcPr>
            <w:tcW w:w="546" w:type="pct"/>
            <w:vAlign w:val="center"/>
          </w:tcPr>
          <w:p w:rsidR="003A6235" w:rsidRPr="00CD262D" w:rsidRDefault="003A6235" w:rsidP="003A6235">
            <w:pPr>
              <w:jc w:val="center"/>
              <w:rPr>
                <w:rFonts w:asciiTheme="minorHAnsi" w:hAnsiTheme="minorHAnsi" w:cs="Arial"/>
                <w:sz w:val="22"/>
                <w:szCs w:val="22"/>
              </w:rPr>
            </w:pPr>
            <w:r w:rsidRPr="00CD262D">
              <w:rPr>
                <w:rFonts w:asciiTheme="minorHAnsi" w:hAnsiTheme="minorHAnsi" w:cs="Arial"/>
                <w:sz w:val="22"/>
                <w:szCs w:val="22"/>
              </w:rPr>
              <w:t>120</w:t>
            </w:r>
          </w:p>
        </w:tc>
        <w:tc>
          <w:tcPr>
            <w:tcW w:w="848" w:type="pct"/>
            <w:gridSpan w:val="2"/>
            <w:vAlign w:val="center"/>
          </w:tcPr>
          <w:p w:rsidR="003A6235" w:rsidRPr="00CD262D" w:rsidRDefault="009E1488" w:rsidP="003A6235">
            <w:pPr>
              <w:autoSpaceDE w:val="0"/>
              <w:autoSpaceDN w:val="0"/>
              <w:adjustRightInd w:val="0"/>
              <w:jc w:val="center"/>
              <w:rPr>
                <w:rFonts w:asciiTheme="minorHAnsi" w:hAnsiTheme="minorHAnsi" w:cs="Arial"/>
                <w:sz w:val="22"/>
                <w:szCs w:val="22"/>
              </w:rPr>
            </w:pPr>
            <w:r w:rsidRPr="00CD262D">
              <w:rPr>
                <w:rFonts w:asciiTheme="minorHAnsi" w:hAnsiTheme="minorHAnsi" w:cs="Arial"/>
                <w:sz w:val="22"/>
                <w:szCs w:val="22"/>
              </w:rPr>
              <w:t>5</w:t>
            </w:r>
            <w:r w:rsidR="009B025F" w:rsidRPr="00CD262D">
              <w:rPr>
                <w:rFonts w:asciiTheme="minorHAnsi" w:hAnsiTheme="minorHAnsi" w:cs="Arial"/>
                <w:sz w:val="22"/>
                <w:szCs w:val="22"/>
                <w:lang w:val="en-US"/>
              </w:rPr>
              <w:t>0</w:t>
            </w:r>
            <w:r w:rsidR="003A6235" w:rsidRPr="00CD262D">
              <w:rPr>
                <w:rFonts w:asciiTheme="minorHAnsi" w:hAnsiTheme="minorHAnsi" w:cs="Arial"/>
                <w:sz w:val="22"/>
                <w:szCs w:val="22"/>
              </w:rPr>
              <w:t>%</w:t>
            </w:r>
          </w:p>
        </w:tc>
        <w:tc>
          <w:tcPr>
            <w:tcW w:w="885" w:type="pct"/>
          </w:tcPr>
          <w:p w:rsidR="003A6235" w:rsidRPr="00CD262D" w:rsidRDefault="003A6235" w:rsidP="003A6235">
            <w:pPr>
              <w:autoSpaceDE w:val="0"/>
              <w:autoSpaceDN w:val="0"/>
              <w:adjustRightInd w:val="0"/>
              <w:jc w:val="both"/>
              <w:rPr>
                <w:rFonts w:asciiTheme="minorHAnsi" w:hAnsiTheme="minorHAnsi" w:cs="Arial"/>
                <w:sz w:val="22"/>
                <w:szCs w:val="22"/>
              </w:rPr>
            </w:pPr>
          </w:p>
        </w:tc>
      </w:tr>
      <w:tr w:rsidR="003A6235" w:rsidRPr="00CD262D" w:rsidTr="00CC7549">
        <w:tblPrEx>
          <w:shd w:val="clear" w:color="auto" w:fill="auto"/>
        </w:tblPrEx>
        <w:trPr>
          <w:trHeight w:val="255"/>
          <w:jc w:val="center"/>
        </w:trPr>
        <w:tc>
          <w:tcPr>
            <w:tcW w:w="2249" w:type="pct"/>
            <w:gridSpan w:val="3"/>
          </w:tcPr>
          <w:p w:rsidR="003A6235" w:rsidRPr="00CD262D" w:rsidRDefault="003A6235" w:rsidP="003A6235">
            <w:pPr>
              <w:autoSpaceDE w:val="0"/>
              <w:autoSpaceDN w:val="0"/>
              <w:adjustRightInd w:val="0"/>
              <w:jc w:val="both"/>
              <w:rPr>
                <w:rFonts w:asciiTheme="minorHAnsi" w:hAnsiTheme="minorHAnsi" w:cs="Arial"/>
                <w:sz w:val="22"/>
                <w:szCs w:val="22"/>
              </w:rPr>
            </w:pPr>
            <w:r w:rsidRPr="00CD262D">
              <w:rPr>
                <w:rFonts w:asciiTheme="minorHAnsi" w:hAnsiTheme="minorHAnsi" w:cs="Arial"/>
                <w:sz w:val="22"/>
                <w:szCs w:val="22"/>
              </w:rPr>
              <w:t xml:space="preserve">Άθροισμα Βαθμολογίας Κριτηρίων  </w:t>
            </w:r>
          </w:p>
          <w:p w:rsidR="003A6235" w:rsidRPr="00CD262D" w:rsidRDefault="003A6235" w:rsidP="003A6235">
            <w:pPr>
              <w:autoSpaceDE w:val="0"/>
              <w:autoSpaceDN w:val="0"/>
              <w:adjustRightInd w:val="0"/>
              <w:jc w:val="both"/>
              <w:rPr>
                <w:rFonts w:asciiTheme="minorHAnsi" w:hAnsiTheme="minorHAnsi" w:cs="Arial"/>
                <w:sz w:val="22"/>
                <w:szCs w:val="22"/>
              </w:rPr>
            </w:pPr>
            <w:r w:rsidRPr="00CD262D">
              <w:rPr>
                <w:rFonts w:asciiTheme="minorHAnsi" w:hAnsiTheme="minorHAnsi" w:cs="Arial"/>
                <w:sz w:val="22"/>
                <w:szCs w:val="22"/>
              </w:rPr>
              <w:t>(Βαθμολογία Ομάδας  Β),    Β</w:t>
            </w:r>
            <w:r w:rsidRPr="00CD262D">
              <w:rPr>
                <w:rFonts w:asciiTheme="minorHAnsi" w:hAnsiTheme="minorHAnsi" w:cs="Arial"/>
                <w:sz w:val="22"/>
                <w:szCs w:val="22"/>
                <w:vertAlign w:val="subscript"/>
              </w:rPr>
              <w:t>Β</w:t>
            </w:r>
          </w:p>
        </w:tc>
        <w:tc>
          <w:tcPr>
            <w:tcW w:w="472" w:type="pct"/>
            <w:vAlign w:val="center"/>
          </w:tcPr>
          <w:p w:rsidR="003A6235" w:rsidRPr="00CD262D" w:rsidRDefault="003A6235" w:rsidP="003A6235">
            <w:pPr>
              <w:autoSpaceDE w:val="0"/>
              <w:autoSpaceDN w:val="0"/>
              <w:adjustRightInd w:val="0"/>
              <w:jc w:val="both"/>
              <w:rPr>
                <w:rFonts w:asciiTheme="minorHAnsi" w:hAnsiTheme="minorHAnsi" w:cs="Arial"/>
                <w:sz w:val="22"/>
                <w:szCs w:val="22"/>
              </w:rPr>
            </w:pPr>
          </w:p>
        </w:tc>
        <w:tc>
          <w:tcPr>
            <w:tcW w:w="546" w:type="pct"/>
            <w:vAlign w:val="center"/>
          </w:tcPr>
          <w:p w:rsidR="003A6235" w:rsidRPr="00CD262D" w:rsidRDefault="003A6235" w:rsidP="003A6235">
            <w:pPr>
              <w:jc w:val="both"/>
              <w:rPr>
                <w:rFonts w:asciiTheme="minorHAnsi" w:hAnsiTheme="minorHAnsi" w:cs="Arial"/>
                <w:sz w:val="22"/>
                <w:szCs w:val="22"/>
              </w:rPr>
            </w:pPr>
          </w:p>
        </w:tc>
        <w:tc>
          <w:tcPr>
            <w:tcW w:w="848" w:type="pct"/>
            <w:gridSpan w:val="2"/>
            <w:vAlign w:val="center"/>
          </w:tcPr>
          <w:p w:rsidR="003A6235" w:rsidRPr="00CD262D" w:rsidRDefault="003A6235" w:rsidP="003A6235">
            <w:pPr>
              <w:jc w:val="center"/>
              <w:rPr>
                <w:rFonts w:asciiTheme="minorHAnsi" w:hAnsiTheme="minorHAnsi" w:cs="Arial"/>
                <w:sz w:val="22"/>
                <w:szCs w:val="22"/>
              </w:rPr>
            </w:pPr>
            <w:r w:rsidRPr="00CD262D">
              <w:rPr>
                <w:rFonts w:asciiTheme="minorHAnsi" w:hAnsiTheme="minorHAnsi" w:cs="Arial"/>
                <w:sz w:val="22"/>
                <w:szCs w:val="22"/>
              </w:rPr>
              <w:t>100%</w:t>
            </w:r>
          </w:p>
        </w:tc>
        <w:tc>
          <w:tcPr>
            <w:tcW w:w="885" w:type="pct"/>
          </w:tcPr>
          <w:p w:rsidR="003A6235" w:rsidRPr="00CD262D" w:rsidRDefault="003A6235" w:rsidP="003A6235">
            <w:pPr>
              <w:tabs>
                <w:tab w:val="left" w:pos="466"/>
              </w:tabs>
              <w:autoSpaceDE w:val="0"/>
              <w:autoSpaceDN w:val="0"/>
              <w:adjustRightInd w:val="0"/>
              <w:jc w:val="both"/>
              <w:rPr>
                <w:rFonts w:asciiTheme="minorHAnsi" w:hAnsiTheme="minorHAnsi" w:cs="Arial"/>
                <w:sz w:val="22"/>
                <w:szCs w:val="22"/>
              </w:rPr>
            </w:pPr>
          </w:p>
        </w:tc>
      </w:tr>
      <w:tr w:rsidR="003A6235" w:rsidRPr="00CD262D" w:rsidTr="003A6235">
        <w:tblPrEx>
          <w:shd w:val="clear" w:color="auto" w:fill="auto"/>
        </w:tblPrEx>
        <w:trPr>
          <w:trHeight w:val="255"/>
          <w:jc w:val="center"/>
        </w:trPr>
        <w:tc>
          <w:tcPr>
            <w:tcW w:w="4115" w:type="pct"/>
            <w:gridSpan w:val="7"/>
            <w:shd w:val="clear" w:color="auto" w:fill="D9D9D9"/>
          </w:tcPr>
          <w:p w:rsidR="003A6235" w:rsidRPr="00CD262D" w:rsidRDefault="003A6235" w:rsidP="003A6235">
            <w:pPr>
              <w:autoSpaceDE w:val="0"/>
              <w:autoSpaceDN w:val="0"/>
              <w:adjustRightInd w:val="0"/>
              <w:jc w:val="both"/>
              <w:rPr>
                <w:rFonts w:asciiTheme="minorHAnsi" w:hAnsiTheme="minorHAnsi" w:cs="Arial"/>
                <w:sz w:val="22"/>
                <w:szCs w:val="22"/>
              </w:rPr>
            </w:pPr>
            <w:r w:rsidRPr="00CD262D">
              <w:rPr>
                <w:rFonts w:asciiTheme="minorHAnsi" w:hAnsiTheme="minorHAnsi" w:cs="Arial"/>
                <w:sz w:val="22"/>
                <w:szCs w:val="22"/>
              </w:rPr>
              <w:t>ΣΤΑΘΜΙΣΜΕΝΗ ΒΑΘΜΟΛΟΓΙΑ ΟΜΑΔΑΣ  Β =  Β</w:t>
            </w:r>
            <w:r w:rsidRPr="00CD262D">
              <w:rPr>
                <w:rFonts w:asciiTheme="minorHAnsi" w:hAnsiTheme="minorHAnsi" w:cs="Arial"/>
                <w:sz w:val="22"/>
                <w:szCs w:val="22"/>
                <w:vertAlign w:val="subscript"/>
              </w:rPr>
              <w:t xml:space="preserve">Β  </w:t>
            </w:r>
            <w:r w:rsidRPr="00CD262D">
              <w:rPr>
                <w:rFonts w:asciiTheme="minorHAnsi" w:hAnsiTheme="minorHAnsi" w:cs="Arial"/>
                <w:sz w:val="22"/>
                <w:szCs w:val="22"/>
                <w:lang w:val="en-US"/>
              </w:rPr>
              <w:t>x</w:t>
            </w:r>
            <w:r w:rsidRPr="00CD262D">
              <w:rPr>
                <w:rFonts w:asciiTheme="minorHAnsi" w:hAnsiTheme="minorHAnsi" w:cs="Arial"/>
                <w:sz w:val="22"/>
                <w:szCs w:val="22"/>
              </w:rPr>
              <w:t xml:space="preserve">  0.20</w:t>
            </w:r>
          </w:p>
        </w:tc>
        <w:tc>
          <w:tcPr>
            <w:tcW w:w="885" w:type="pct"/>
            <w:shd w:val="clear" w:color="auto" w:fill="D9D9D9"/>
          </w:tcPr>
          <w:p w:rsidR="003A6235" w:rsidRPr="00CD262D" w:rsidRDefault="003A6235" w:rsidP="003A6235">
            <w:pPr>
              <w:autoSpaceDE w:val="0"/>
              <w:autoSpaceDN w:val="0"/>
              <w:adjustRightInd w:val="0"/>
              <w:jc w:val="both"/>
              <w:rPr>
                <w:rFonts w:asciiTheme="minorHAnsi" w:hAnsiTheme="minorHAnsi" w:cs="Arial"/>
                <w:sz w:val="22"/>
                <w:szCs w:val="22"/>
              </w:rPr>
            </w:pPr>
          </w:p>
        </w:tc>
      </w:tr>
      <w:tr w:rsidR="003A6235" w:rsidRPr="00CD262D" w:rsidTr="003A6235">
        <w:tblPrEx>
          <w:shd w:val="clear" w:color="auto" w:fill="auto"/>
        </w:tblPrEx>
        <w:trPr>
          <w:trHeight w:val="255"/>
          <w:jc w:val="center"/>
        </w:trPr>
        <w:tc>
          <w:tcPr>
            <w:tcW w:w="4115" w:type="pct"/>
            <w:gridSpan w:val="7"/>
            <w:shd w:val="clear" w:color="auto" w:fill="D9D9D9"/>
          </w:tcPr>
          <w:p w:rsidR="003A6235" w:rsidRPr="00CD262D" w:rsidRDefault="003A6235" w:rsidP="003A6235">
            <w:pPr>
              <w:autoSpaceDE w:val="0"/>
              <w:autoSpaceDN w:val="0"/>
              <w:adjustRightInd w:val="0"/>
              <w:jc w:val="both"/>
              <w:rPr>
                <w:rFonts w:asciiTheme="minorHAnsi" w:hAnsiTheme="minorHAnsi" w:cs="Arial"/>
                <w:sz w:val="22"/>
                <w:szCs w:val="22"/>
              </w:rPr>
            </w:pPr>
            <w:r w:rsidRPr="00CD262D">
              <w:rPr>
                <w:rFonts w:asciiTheme="minorHAnsi" w:hAnsiTheme="minorHAnsi" w:cs="Arial"/>
                <w:sz w:val="22"/>
                <w:szCs w:val="22"/>
              </w:rPr>
              <w:t xml:space="preserve">ΣΥΝΟΛΙΚΗ ΒΑΘΜΟΛΟΓΙΑ ΤΗΣ ΤΕΧΝΙΚΗΣ ΠΡΟΣΦΟΡΑΣ  = </w:t>
            </w:r>
          </w:p>
          <w:p w:rsidR="003A6235" w:rsidRPr="00CD262D" w:rsidRDefault="003A6235" w:rsidP="003A6235">
            <w:pPr>
              <w:autoSpaceDE w:val="0"/>
              <w:autoSpaceDN w:val="0"/>
              <w:adjustRightInd w:val="0"/>
              <w:jc w:val="both"/>
              <w:rPr>
                <w:rFonts w:asciiTheme="minorHAnsi" w:hAnsiTheme="minorHAnsi" w:cs="Arial"/>
                <w:sz w:val="22"/>
                <w:szCs w:val="22"/>
              </w:rPr>
            </w:pPr>
            <w:r w:rsidRPr="00CD262D">
              <w:rPr>
                <w:rFonts w:asciiTheme="minorHAnsi" w:hAnsiTheme="minorHAnsi" w:cs="Arial"/>
                <w:sz w:val="22"/>
                <w:szCs w:val="22"/>
              </w:rPr>
              <w:t>ΣΤΑΘΜΙΣΜΕΝΗ ΒΑΘΜΟΛΟΓΙΑ ΟΜΑΔΑΣ Α + ΣΤΑΘΜΙΣΜΕΝΗ ΒΑΘΜΟΛΟΓΙΑ ΟΜΑΔΑΣ Β</w:t>
            </w:r>
          </w:p>
        </w:tc>
        <w:tc>
          <w:tcPr>
            <w:tcW w:w="885" w:type="pct"/>
            <w:shd w:val="clear" w:color="auto" w:fill="D9D9D9"/>
          </w:tcPr>
          <w:p w:rsidR="003A6235" w:rsidRPr="00CD262D" w:rsidRDefault="003A6235" w:rsidP="003A6235">
            <w:pPr>
              <w:autoSpaceDE w:val="0"/>
              <w:autoSpaceDN w:val="0"/>
              <w:adjustRightInd w:val="0"/>
              <w:jc w:val="both"/>
              <w:rPr>
                <w:rFonts w:asciiTheme="minorHAnsi" w:hAnsiTheme="minorHAnsi" w:cs="Arial"/>
                <w:sz w:val="22"/>
                <w:szCs w:val="22"/>
              </w:rPr>
            </w:pPr>
          </w:p>
        </w:tc>
      </w:tr>
      <w:bookmarkEnd w:id="3"/>
      <w:bookmarkEnd w:id="4"/>
    </w:tbl>
    <w:p w:rsidR="003A6235" w:rsidRPr="00CD262D" w:rsidRDefault="003A6235">
      <w:pPr>
        <w:tabs>
          <w:tab w:val="left" w:pos="-720"/>
        </w:tabs>
        <w:rPr>
          <w:rFonts w:asciiTheme="minorHAnsi" w:hAnsiTheme="minorHAnsi"/>
          <w:sz w:val="22"/>
          <w:szCs w:val="22"/>
        </w:rPr>
      </w:pPr>
    </w:p>
    <w:p w:rsidR="003A6235" w:rsidRPr="00CD262D" w:rsidRDefault="003A6235" w:rsidP="003A6235">
      <w:pPr>
        <w:jc w:val="both"/>
        <w:rPr>
          <w:rFonts w:asciiTheme="minorHAnsi" w:hAnsiTheme="minorHAnsi" w:cs="Arial"/>
          <w:sz w:val="22"/>
          <w:szCs w:val="22"/>
        </w:rPr>
      </w:pPr>
    </w:p>
    <w:p w:rsidR="003A6235" w:rsidRPr="00CD262D" w:rsidRDefault="003A6235" w:rsidP="000D545C">
      <w:pPr>
        <w:jc w:val="both"/>
        <w:rPr>
          <w:rFonts w:asciiTheme="minorHAnsi" w:hAnsiTheme="minorHAnsi" w:cs="Arial"/>
          <w:sz w:val="22"/>
          <w:szCs w:val="22"/>
        </w:rPr>
      </w:pPr>
      <w:r w:rsidRPr="00CD262D">
        <w:rPr>
          <w:rFonts w:asciiTheme="minorHAnsi" w:hAnsiTheme="minorHAnsi" w:cs="Arial"/>
          <w:sz w:val="22"/>
          <w:szCs w:val="22"/>
        </w:rPr>
        <w:t xml:space="preserve">Η βαθμολογία </w:t>
      </w:r>
      <w:proofErr w:type="spellStart"/>
      <w:r w:rsidRPr="00CD262D">
        <w:rPr>
          <w:rFonts w:asciiTheme="minorHAnsi" w:hAnsiTheme="minorHAnsi" w:cs="Arial"/>
          <w:bCs/>
          <w:sz w:val="22"/>
          <w:szCs w:val="22"/>
        </w:rPr>
        <w:t>β</w:t>
      </w:r>
      <w:r w:rsidRPr="00CD262D">
        <w:rPr>
          <w:rFonts w:asciiTheme="minorHAnsi" w:hAnsiTheme="minorHAnsi" w:cs="Arial"/>
          <w:bCs/>
          <w:sz w:val="22"/>
          <w:szCs w:val="22"/>
          <w:vertAlign w:val="subscript"/>
        </w:rPr>
        <w:t>i</w:t>
      </w:r>
      <w:proofErr w:type="spellEnd"/>
      <w:r w:rsidRPr="00CD262D">
        <w:rPr>
          <w:rFonts w:asciiTheme="minorHAnsi" w:hAnsiTheme="minorHAnsi" w:cs="Arial"/>
          <w:sz w:val="22"/>
          <w:szCs w:val="22"/>
        </w:rPr>
        <w:t xml:space="preserve"> κάθε κριτηρίου προκύπτει ως το άθροισμα των σχετικών βαθμολογιών κάθε ενός από τα μέλη της αρμόδιας επιτροπής αξιολόγησης, διαιρεμένο διά του αριθμού των μελών της. </w:t>
      </w:r>
    </w:p>
    <w:p w:rsidR="003A6235" w:rsidRPr="00CD262D" w:rsidRDefault="003A6235" w:rsidP="000D545C">
      <w:pPr>
        <w:jc w:val="both"/>
        <w:rPr>
          <w:rFonts w:asciiTheme="minorHAnsi" w:hAnsiTheme="minorHAnsi" w:cs="Arial"/>
          <w:sz w:val="22"/>
          <w:szCs w:val="22"/>
        </w:rPr>
      </w:pPr>
    </w:p>
    <w:p w:rsidR="009E1488" w:rsidRPr="00CD262D" w:rsidRDefault="003A6235" w:rsidP="000D545C">
      <w:pPr>
        <w:jc w:val="both"/>
        <w:rPr>
          <w:rFonts w:asciiTheme="minorHAnsi" w:hAnsiTheme="minorHAnsi" w:cs="Arial"/>
          <w:sz w:val="22"/>
          <w:szCs w:val="22"/>
        </w:rPr>
      </w:pPr>
      <w:r w:rsidRPr="00CD262D">
        <w:rPr>
          <w:rFonts w:asciiTheme="minorHAnsi" w:hAnsiTheme="minorHAnsi" w:cs="Arial"/>
          <w:sz w:val="22"/>
          <w:szCs w:val="22"/>
        </w:rPr>
        <w:t xml:space="preserve">Σε όλους τους ανωτέρω υπολογισμούς η στρογγυλοποίηση φθάνει στο δεύτερο δεκαδικό ψηφίο. </w:t>
      </w:r>
    </w:p>
    <w:p w:rsidR="003A6235" w:rsidRPr="00CD262D" w:rsidRDefault="003A6235" w:rsidP="000D545C">
      <w:pPr>
        <w:jc w:val="both"/>
        <w:rPr>
          <w:rFonts w:asciiTheme="minorHAnsi" w:hAnsiTheme="minorHAnsi" w:cs="Arial"/>
          <w:sz w:val="22"/>
          <w:szCs w:val="22"/>
        </w:rPr>
      </w:pPr>
      <w:r w:rsidRPr="00CD262D">
        <w:rPr>
          <w:rFonts w:asciiTheme="minorHAnsi" w:hAnsiTheme="minorHAnsi" w:cs="Arial"/>
          <w:sz w:val="22"/>
          <w:szCs w:val="22"/>
        </w:rPr>
        <w:t xml:space="preserve">Το τρίτο δεκαδικό ψηφίο αποκόπτεται όταν έχει τιμές, 1, 2, 3, 4, στρογγυλεύεται δε προς τα άνω όταν έχει τιμές 5, 6, 7, 8, 9. </w:t>
      </w:r>
    </w:p>
    <w:p w:rsidR="003A6235" w:rsidRPr="00CD262D" w:rsidRDefault="003A6235" w:rsidP="000D545C">
      <w:pPr>
        <w:jc w:val="both"/>
        <w:rPr>
          <w:rFonts w:asciiTheme="minorHAnsi" w:hAnsiTheme="minorHAnsi" w:cs="Arial"/>
          <w:sz w:val="22"/>
          <w:szCs w:val="22"/>
        </w:rPr>
      </w:pPr>
    </w:p>
    <w:p w:rsidR="003A6235" w:rsidRPr="00CD262D" w:rsidRDefault="003A6235" w:rsidP="000D545C">
      <w:pPr>
        <w:jc w:val="both"/>
        <w:rPr>
          <w:rFonts w:asciiTheme="minorHAnsi" w:hAnsiTheme="minorHAnsi" w:cs="Arial"/>
          <w:sz w:val="22"/>
          <w:szCs w:val="22"/>
        </w:rPr>
      </w:pPr>
      <w:r w:rsidRPr="00CD262D">
        <w:rPr>
          <w:rFonts w:asciiTheme="minorHAnsi" w:hAnsiTheme="minorHAnsi" w:cs="Arial"/>
          <w:sz w:val="22"/>
          <w:szCs w:val="22"/>
        </w:rPr>
        <w:t xml:space="preserve">Ο άνω αριθμός (το άθροισμα των σχετικών βαθμολογιών διαιρεμένο διά του αριθμού των μελών της επιτροπής) πολλαπλασιάζεται με τον συντελεστή βαρύτητας εκάστου κριτηρίου, και το γινόμενο αυτό </w:t>
      </w:r>
      <w:r w:rsidRPr="00CD262D">
        <w:rPr>
          <w:rFonts w:asciiTheme="minorHAnsi" w:hAnsiTheme="minorHAnsi" w:cs="Arial"/>
          <w:sz w:val="22"/>
          <w:szCs w:val="22"/>
        </w:rPr>
        <w:lastRenderedPageBreak/>
        <w:t xml:space="preserve">ισούται με το βαθμό </w:t>
      </w:r>
      <w:proofErr w:type="spellStart"/>
      <w:r w:rsidRPr="00CD262D">
        <w:rPr>
          <w:rFonts w:asciiTheme="minorHAnsi" w:hAnsiTheme="minorHAnsi" w:cs="Arial"/>
          <w:bCs/>
          <w:sz w:val="22"/>
          <w:szCs w:val="22"/>
        </w:rPr>
        <w:t>β</w:t>
      </w:r>
      <w:r w:rsidRPr="00CD262D">
        <w:rPr>
          <w:rFonts w:asciiTheme="minorHAnsi" w:hAnsiTheme="minorHAnsi" w:cs="Arial"/>
          <w:bCs/>
          <w:sz w:val="22"/>
          <w:szCs w:val="22"/>
          <w:vertAlign w:val="subscript"/>
        </w:rPr>
        <w:t>i</w:t>
      </w:r>
      <w:proofErr w:type="spellEnd"/>
      <w:r w:rsidRPr="00CD262D">
        <w:rPr>
          <w:rFonts w:asciiTheme="minorHAnsi" w:hAnsiTheme="minorHAnsi" w:cs="Arial"/>
          <w:sz w:val="22"/>
          <w:szCs w:val="22"/>
        </w:rPr>
        <w:t xml:space="preserve"> κάθε κριτηρίου.</w:t>
      </w:r>
    </w:p>
    <w:p w:rsidR="003A6235" w:rsidRPr="00CD262D" w:rsidRDefault="003A6235" w:rsidP="000D545C">
      <w:pPr>
        <w:autoSpaceDE w:val="0"/>
        <w:autoSpaceDN w:val="0"/>
        <w:adjustRightInd w:val="0"/>
        <w:jc w:val="both"/>
        <w:rPr>
          <w:rFonts w:asciiTheme="minorHAnsi" w:hAnsiTheme="minorHAnsi" w:cs="Arial"/>
          <w:sz w:val="22"/>
          <w:szCs w:val="22"/>
        </w:rPr>
      </w:pPr>
    </w:p>
    <w:p w:rsidR="003A6235" w:rsidRPr="00CD262D" w:rsidRDefault="003A6235" w:rsidP="000D545C">
      <w:pPr>
        <w:autoSpaceDE w:val="0"/>
        <w:autoSpaceDN w:val="0"/>
        <w:adjustRightInd w:val="0"/>
        <w:jc w:val="both"/>
        <w:rPr>
          <w:rFonts w:asciiTheme="minorHAnsi" w:hAnsiTheme="minorHAnsi" w:cs="Arial"/>
          <w:sz w:val="22"/>
          <w:szCs w:val="22"/>
        </w:rPr>
      </w:pPr>
      <w:r w:rsidRPr="00CD262D">
        <w:rPr>
          <w:rFonts w:asciiTheme="minorHAnsi" w:hAnsiTheme="minorHAnsi" w:cs="Arial"/>
          <w:sz w:val="22"/>
          <w:szCs w:val="22"/>
        </w:rPr>
        <w:t xml:space="preserve">Η Βαθμολογία κάθε Ομάδας, προκύπτει από το άθροισμα των βαθμών </w:t>
      </w:r>
      <w:proofErr w:type="spellStart"/>
      <w:r w:rsidRPr="00CD262D">
        <w:rPr>
          <w:rFonts w:asciiTheme="minorHAnsi" w:hAnsiTheme="minorHAnsi" w:cs="Arial"/>
          <w:bCs/>
          <w:sz w:val="22"/>
          <w:szCs w:val="22"/>
        </w:rPr>
        <w:t>β</w:t>
      </w:r>
      <w:r w:rsidRPr="00CD262D">
        <w:rPr>
          <w:rFonts w:asciiTheme="minorHAnsi" w:hAnsiTheme="minorHAnsi" w:cs="Arial"/>
          <w:bCs/>
          <w:kern w:val="22"/>
          <w:sz w:val="22"/>
          <w:szCs w:val="22"/>
          <w:vertAlign w:val="subscript"/>
        </w:rPr>
        <w:t>i</w:t>
      </w:r>
      <w:proofErr w:type="spellEnd"/>
      <w:r w:rsidRPr="00CD262D">
        <w:rPr>
          <w:rFonts w:asciiTheme="minorHAnsi" w:hAnsiTheme="minorHAnsi" w:cs="Arial"/>
          <w:sz w:val="22"/>
          <w:szCs w:val="22"/>
        </w:rPr>
        <w:t xml:space="preserve"> των κριτηρίων της Ομάδας, ήτοι:</w:t>
      </w:r>
    </w:p>
    <w:tbl>
      <w:tblPr>
        <w:tblpPr w:leftFromText="180" w:rightFromText="180" w:vertAnchor="text" w:horzAnchor="margin" w:tblpX="108"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8"/>
      </w:tblGrid>
      <w:tr w:rsidR="003A6235" w:rsidRPr="00CD262D" w:rsidTr="000D545C">
        <w:trPr>
          <w:trHeight w:val="823"/>
        </w:trPr>
        <w:tc>
          <w:tcPr>
            <w:tcW w:w="9738" w:type="dxa"/>
            <w:vAlign w:val="center"/>
          </w:tcPr>
          <w:p w:rsidR="003A6235" w:rsidRPr="00CD262D" w:rsidRDefault="003A6235" w:rsidP="003A6235">
            <w:pPr>
              <w:jc w:val="both"/>
              <w:rPr>
                <w:rFonts w:asciiTheme="minorHAnsi" w:hAnsiTheme="minorHAnsi" w:cs="Arial"/>
                <w:sz w:val="22"/>
                <w:szCs w:val="22"/>
              </w:rPr>
            </w:pPr>
            <w:r w:rsidRPr="00CD262D">
              <w:rPr>
                <w:rFonts w:asciiTheme="minorHAnsi" w:hAnsiTheme="minorHAnsi" w:cs="Arial"/>
                <w:sz w:val="22"/>
                <w:szCs w:val="22"/>
              </w:rPr>
              <w:t>Βαθμολογία Β</w:t>
            </w:r>
            <w:r w:rsidRPr="00CD262D">
              <w:rPr>
                <w:rFonts w:asciiTheme="minorHAnsi" w:hAnsiTheme="minorHAnsi" w:cs="Arial"/>
                <w:sz w:val="22"/>
                <w:szCs w:val="22"/>
                <w:vertAlign w:val="subscript"/>
              </w:rPr>
              <w:t>Α</w:t>
            </w:r>
            <w:r w:rsidRPr="00CD262D">
              <w:rPr>
                <w:rFonts w:asciiTheme="minorHAnsi" w:hAnsiTheme="minorHAnsi" w:cs="Arial"/>
                <w:sz w:val="22"/>
                <w:szCs w:val="22"/>
              </w:rPr>
              <w:t xml:space="preserve"> της Ομάδας Α,          Β</w:t>
            </w:r>
            <w:r w:rsidRPr="00CD262D">
              <w:rPr>
                <w:rFonts w:asciiTheme="minorHAnsi" w:hAnsiTheme="minorHAnsi" w:cs="Arial"/>
                <w:sz w:val="22"/>
                <w:szCs w:val="22"/>
                <w:vertAlign w:val="subscript"/>
              </w:rPr>
              <w:t>Α</w:t>
            </w:r>
            <w:r w:rsidRPr="00CD262D">
              <w:rPr>
                <w:rFonts w:asciiTheme="minorHAnsi" w:hAnsiTheme="minorHAnsi" w:cs="Arial"/>
                <w:sz w:val="22"/>
                <w:szCs w:val="22"/>
              </w:rPr>
              <w:t xml:space="preserve"> = </w:t>
            </w:r>
            <w:r w:rsidR="009B025F" w:rsidRPr="00CD262D">
              <w:rPr>
                <w:rFonts w:asciiTheme="minorHAnsi" w:hAnsiTheme="minorHAnsi" w:cs="Arial"/>
                <w:position w:val="-28"/>
                <w:sz w:val="22"/>
                <w:szCs w:val="22"/>
              </w:rPr>
              <w:object w:dxaOrig="5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36pt" o:ole="">
                  <v:imagedata r:id="rId8" o:title=""/>
                </v:shape>
                <o:OLEObject Type="Embed" ProgID="Equation.3" ShapeID="_x0000_i1025" DrawAspect="Content" ObjectID="_1733222108" r:id="rId9"/>
              </w:object>
            </w:r>
            <w:r w:rsidRPr="00CD262D">
              <w:rPr>
                <w:rFonts w:asciiTheme="minorHAnsi" w:hAnsiTheme="minorHAnsi" w:cs="Arial"/>
                <w:bCs/>
                <w:sz w:val="22"/>
                <w:szCs w:val="22"/>
              </w:rPr>
              <w:t>(ΤΥΠΟΣ 1)</w:t>
            </w:r>
          </w:p>
        </w:tc>
      </w:tr>
    </w:tbl>
    <w:p w:rsidR="003A6235" w:rsidRPr="00CD262D" w:rsidRDefault="003A6235" w:rsidP="003A6235">
      <w:pPr>
        <w:spacing w:before="120"/>
        <w:jc w:val="both"/>
        <w:rPr>
          <w:rFonts w:asciiTheme="minorHAnsi" w:hAnsiTheme="minorHAnsi" w:cs="Arial"/>
          <w:sz w:val="22"/>
          <w:szCs w:val="22"/>
        </w:rPr>
      </w:pPr>
    </w:p>
    <w:tbl>
      <w:tblPr>
        <w:tblpPr w:leftFromText="180" w:rightFromText="180" w:vertAnchor="text" w:horzAnchor="margin" w:tblpX="108"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8"/>
      </w:tblGrid>
      <w:tr w:rsidR="003A6235" w:rsidRPr="00CD262D" w:rsidTr="000D545C">
        <w:trPr>
          <w:trHeight w:val="846"/>
        </w:trPr>
        <w:tc>
          <w:tcPr>
            <w:tcW w:w="9738" w:type="dxa"/>
            <w:vAlign w:val="center"/>
          </w:tcPr>
          <w:p w:rsidR="003A6235" w:rsidRPr="00CD262D" w:rsidRDefault="003A6235" w:rsidP="003A6235">
            <w:pPr>
              <w:jc w:val="both"/>
              <w:rPr>
                <w:rFonts w:asciiTheme="minorHAnsi" w:hAnsiTheme="minorHAnsi" w:cs="Arial"/>
                <w:sz w:val="22"/>
                <w:szCs w:val="22"/>
              </w:rPr>
            </w:pPr>
            <w:r w:rsidRPr="00CD262D">
              <w:rPr>
                <w:rFonts w:asciiTheme="minorHAnsi" w:hAnsiTheme="minorHAnsi" w:cs="Arial"/>
                <w:sz w:val="22"/>
                <w:szCs w:val="22"/>
              </w:rPr>
              <w:t>Βαθμολογία Β</w:t>
            </w:r>
            <w:r w:rsidRPr="00CD262D">
              <w:rPr>
                <w:rFonts w:asciiTheme="minorHAnsi" w:hAnsiTheme="minorHAnsi" w:cs="Arial"/>
                <w:sz w:val="22"/>
                <w:szCs w:val="22"/>
                <w:vertAlign w:val="subscript"/>
              </w:rPr>
              <w:t>Β</w:t>
            </w:r>
            <w:r w:rsidRPr="00CD262D">
              <w:rPr>
                <w:rFonts w:asciiTheme="minorHAnsi" w:hAnsiTheme="minorHAnsi" w:cs="Arial"/>
                <w:sz w:val="22"/>
                <w:szCs w:val="22"/>
              </w:rPr>
              <w:t xml:space="preserve"> της Ομάδας Β,          Β</w:t>
            </w:r>
            <w:r w:rsidRPr="00CD262D">
              <w:rPr>
                <w:rFonts w:asciiTheme="minorHAnsi" w:hAnsiTheme="minorHAnsi" w:cs="Arial"/>
                <w:sz w:val="22"/>
                <w:szCs w:val="22"/>
                <w:vertAlign w:val="subscript"/>
              </w:rPr>
              <w:t>Β</w:t>
            </w:r>
            <w:r w:rsidRPr="00CD262D">
              <w:rPr>
                <w:rFonts w:asciiTheme="minorHAnsi" w:hAnsiTheme="minorHAnsi" w:cs="Arial"/>
                <w:sz w:val="22"/>
                <w:szCs w:val="22"/>
              </w:rPr>
              <w:t xml:space="preserve"> = </w:t>
            </w:r>
            <w:r w:rsidR="000D545C" w:rsidRPr="00CD262D">
              <w:rPr>
                <w:rFonts w:asciiTheme="minorHAnsi" w:hAnsiTheme="minorHAnsi" w:cs="Arial"/>
                <w:position w:val="-28"/>
                <w:sz w:val="22"/>
                <w:szCs w:val="22"/>
              </w:rPr>
              <w:object w:dxaOrig="580" w:dyaOrig="680">
                <v:shape id="_x0000_i1026" type="#_x0000_t75" style="width:27.6pt;height:36pt" o:ole="">
                  <v:imagedata r:id="rId10" o:title=""/>
                </v:shape>
                <o:OLEObject Type="Embed" ProgID="Equation.3" ShapeID="_x0000_i1026" DrawAspect="Content" ObjectID="_1733222109" r:id="rId11"/>
              </w:object>
            </w:r>
            <w:r w:rsidRPr="00CD262D">
              <w:rPr>
                <w:rFonts w:asciiTheme="minorHAnsi" w:hAnsiTheme="minorHAnsi" w:cs="Arial"/>
                <w:bCs/>
                <w:sz w:val="22"/>
                <w:szCs w:val="22"/>
              </w:rPr>
              <w:t>(ΤΥΠΟΣ 2)</w:t>
            </w:r>
          </w:p>
        </w:tc>
      </w:tr>
    </w:tbl>
    <w:p w:rsidR="003A6235" w:rsidRPr="00CD262D" w:rsidRDefault="003A6235" w:rsidP="003A6235">
      <w:pPr>
        <w:jc w:val="both"/>
        <w:rPr>
          <w:rFonts w:asciiTheme="minorHAnsi" w:hAnsiTheme="minorHAnsi" w:cs="Arial"/>
          <w:sz w:val="22"/>
          <w:szCs w:val="22"/>
        </w:rPr>
      </w:pPr>
    </w:p>
    <w:p w:rsidR="003A6235" w:rsidRPr="00CD262D" w:rsidRDefault="003A6235" w:rsidP="000D545C">
      <w:pPr>
        <w:jc w:val="both"/>
        <w:rPr>
          <w:rFonts w:asciiTheme="minorHAnsi" w:hAnsiTheme="minorHAnsi" w:cs="Arial"/>
          <w:sz w:val="22"/>
          <w:szCs w:val="22"/>
        </w:rPr>
      </w:pPr>
      <w:r w:rsidRPr="00CD262D">
        <w:rPr>
          <w:rFonts w:asciiTheme="minorHAnsi" w:hAnsiTheme="minorHAnsi" w:cs="Arial"/>
          <w:sz w:val="22"/>
          <w:szCs w:val="22"/>
        </w:rPr>
        <w:t xml:space="preserve">Ως σταθμισμένη βαθμολογία μιας Ομάδας, ορίζεται το γινόμενο της Βαθμολογίας Β της </w:t>
      </w:r>
      <w:proofErr w:type="spellStart"/>
      <w:r w:rsidRPr="00CD262D">
        <w:rPr>
          <w:rFonts w:asciiTheme="minorHAnsi" w:hAnsiTheme="minorHAnsi" w:cs="Arial"/>
          <w:sz w:val="22"/>
          <w:szCs w:val="22"/>
        </w:rPr>
        <w:t>Ομάδας</w:t>
      </w:r>
      <w:r w:rsidRPr="00CD262D">
        <w:rPr>
          <w:rFonts w:asciiTheme="minorHAnsi" w:hAnsiTheme="minorHAnsi" w:cs="Arial"/>
          <w:bCs/>
          <w:sz w:val="22"/>
          <w:szCs w:val="22"/>
        </w:rPr>
        <w:t>,όπως</w:t>
      </w:r>
      <w:proofErr w:type="spellEnd"/>
      <w:r w:rsidRPr="00CD262D">
        <w:rPr>
          <w:rFonts w:asciiTheme="minorHAnsi" w:hAnsiTheme="minorHAnsi" w:cs="Arial"/>
          <w:bCs/>
          <w:sz w:val="22"/>
          <w:szCs w:val="22"/>
        </w:rPr>
        <w:t xml:space="preserve"> αυτή έχει προκύψει από τον Τύπο 1 ή τον Τύπο 2 </w:t>
      </w:r>
      <w:r w:rsidRPr="00CD262D">
        <w:rPr>
          <w:rFonts w:asciiTheme="minorHAnsi" w:hAnsiTheme="minorHAnsi" w:cs="Arial"/>
          <w:sz w:val="22"/>
          <w:szCs w:val="22"/>
        </w:rPr>
        <w:t>επί τον Συντελεστή Βαρύτητας της Ομάδας όπως αυτός δίνεται στον Πίνακα 1 άνω, δηλαδή:</w:t>
      </w:r>
    </w:p>
    <w:p w:rsidR="003A6235" w:rsidRPr="00CD262D" w:rsidRDefault="003A6235" w:rsidP="003A6235">
      <w:pPr>
        <w:jc w:val="both"/>
        <w:rPr>
          <w:rFonts w:asciiTheme="minorHAnsi" w:hAnsiTheme="minorHAns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0"/>
      </w:tblGrid>
      <w:tr w:rsidR="003A6235" w:rsidRPr="00CD262D" w:rsidTr="000D545C">
        <w:trPr>
          <w:trHeight w:val="449"/>
        </w:trPr>
        <w:tc>
          <w:tcPr>
            <w:tcW w:w="9720" w:type="dxa"/>
            <w:vAlign w:val="center"/>
          </w:tcPr>
          <w:p w:rsidR="003A6235" w:rsidRPr="00CD262D" w:rsidRDefault="003A6235" w:rsidP="003A6235">
            <w:pPr>
              <w:spacing w:before="240" w:after="240"/>
              <w:jc w:val="both"/>
              <w:rPr>
                <w:rFonts w:asciiTheme="minorHAnsi" w:hAnsiTheme="minorHAnsi" w:cs="Arial"/>
                <w:sz w:val="22"/>
                <w:szCs w:val="22"/>
              </w:rPr>
            </w:pPr>
            <w:r w:rsidRPr="00CD262D">
              <w:rPr>
                <w:rFonts w:asciiTheme="minorHAnsi" w:hAnsiTheme="minorHAnsi" w:cs="Arial"/>
                <w:sz w:val="22"/>
                <w:szCs w:val="22"/>
              </w:rPr>
              <w:t>Σταθμισμένη Βαθμολογία της Ομάδας  Α  =  Β</w:t>
            </w:r>
            <w:r w:rsidRPr="00CD262D">
              <w:rPr>
                <w:rFonts w:asciiTheme="minorHAnsi" w:hAnsiTheme="minorHAnsi" w:cs="Arial"/>
                <w:sz w:val="22"/>
                <w:szCs w:val="22"/>
                <w:vertAlign w:val="subscript"/>
              </w:rPr>
              <w:t>Α</w:t>
            </w:r>
            <w:r w:rsidRPr="00CD262D">
              <w:rPr>
                <w:rFonts w:asciiTheme="minorHAnsi" w:hAnsiTheme="minorHAnsi" w:cs="Arial"/>
                <w:bCs/>
                <w:sz w:val="22"/>
                <w:szCs w:val="22"/>
              </w:rPr>
              <w:t xml:space="preserve">  *  </w:t>
            </w:r>
            <w:r w:rsidRPr="00CD262D">
              <w:rPr>
                <w:rFonts w:asciiTheme="minorHAnsi" w:hAnsiTheme="minorHAnsi" w:cs="Arial"/>
                <w:sz w:val="22"/>
                <w:szCs w:val="22"/>
              </w:rPr>
              <w:t>80%</w:t>
            </w:r>
            <w:r w:rsidRPr="00CD262D">
              <w:rPr>
                <w:rFonts w:asciiTheme="minorHAnsi" w:hAnsiTheme="minorHAnsi" w:cs="Arial"/>
                <w:bCs/>
                <w:sz w:val="22"/>
                <w:szCs w:val="22"/>
              </w:rPr>
              <w:t xml:space="preserve">                     (ΤΥΠΟΣ 3)</w:t>
            </w:r>
          </w:p>
        </w:tc>
      </w:tr>
    </w:tbl>
    <w:p w:rsidR="003A6235" w:rsidRPr="00CD262D" w:rsidRDefault="003A6235" w:rsidP="003A6235">
      <w:pPr>
        <w:jc w:val="both"/>
        <w:rPr>
          <w:rFonts w:asciiTheme="minorHAnsi" w:hAnsiTheme="minorHAns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0"/>
      </w:tblGrid>
      <w:tr w:rsidR="003A6235" w:rsidRPr="00CD262D" w:rsidTr="000D545C">
        <w:trPr>
          <w:trHeight w:val="449"/>
        </w:trPr>
        <w:tc>
          <w:tcPr>
            <w:tcW w:w="9720" w:type="dxa"/>
            <w:vAlign w:val="center"/>
          </w:tcPr>
          <w:p w:rsidR="003A6235" w:rsidRPr="00CD262D" w:rsidRDefault="003A6235" w:rsidP="003A6235">
            <w:pPr>
              <w:spacing w:before="240" w:after="240"/>
              <w:jc w:val="both"/>
              <w:rPr>
                <w:rFonts w:asciiTheme="minorHAnsi" w:hAnsiTheme="minorHAnsi" w:cs="Arial"/>
                <w:sz w:val="22"/>
                <w:szCs w:val="22"/>
              </w:rPr>
            </w:pPr>
            <w:r w:rsidRPr="00CD262D">
              <w:rPr>
                <w:rFonts w:asciiTheme="minorHAnsi" w:hAnsiTheme="minorHAnsi" w:cs="Arial"/>
                <w:sz w:val="22"/>
                <w:szCs w:val="22"/>
              </w:rPr>
              <w:t>Σταθμισμένη Βαθμολογία της Ομάδας  Β  =  Β</w:t>
            </w:r>
            <w:r w:rsidRPr="00CD262D">
              <w:rPr>
                <w:rFonts w:asciiTheme="minorHAnsi" w:hAnsiTheme="minorHAnsi" w:cs="Arial"/>
                <w:sz w:val="22"/>
                <w:szCs w:val="22"/>
                <w:vertAlign w:val="subscript"/>
              </w:rPr>
              <w:t>Β</w:t>
            </w:r>
            <w:r w:rsidRPr="00CD262D">
              <w:rPr>
                <w:rFonts w:asciiTheme="minorHAnsi" w:hAnsiTheme="minorHAnsi" w:cs="Arial"/>
                <w:bCs/>
                <w:sz w:val="22"/>
                <w:szCs w:val="22"/>
              </w:rPr>
              <w:t xml:space="preserve">  *  </w:t>
            </w:r>
            <w:r w:rsidRPr="00CD262D">
              <w:rPr>
                <w:rFonts w:asciiTheme="minorHAnsi" w:hAnsiTheme="minorHAnsi" w:cs="Arial"/>
                <w:sz w:val="22"/>
                <w:szCs w:val="22"/>
              </w:rPr>
              <w:t>20%</w:t>
            </w:r>
            <w:r w:rsidRPr="00CD262D">
              <w:rPr>
                <w:rFonts w:asciiTheme="minorHAnsi" w:hAnsiTheme="minorHAnsi" w:cs="Arial"/>
                <w:bCs/>
                <w:sz w:val="22"/>
                <w:szCs w:val="22"/>
              </w:rPr>
              <w:t xml:space="preserve">                     (ΤΥΠΟΣ 4)</w:t>
            </w:r>
          </w:p>
        </w:tc>
      </w:tr>
    </w:tbl>
    <w:p w:rsidR="003A6235" w:rsidRPr="00CD262D" w:rsidRDefault="003A6235" w:rsidP="003A6235">
      <w:pPr>
        <w:jc w:val="both"/>
        <w:rPr>
          <w:rFonts w:asciiTheme="minorHAnsi" w:hAnsiTheme="minorHAnsi" w:cs="Arial"/>
          <w:sz w:val="22"/>
          <w:szCs w:val="22"/>
        </w:rPr>
      </w:pPr>
    </w:p>
    <w:p w:rsidR="003A6235" w:rsidRPr="00CD262D" w:rsidRDefault="003A6235" w:rsidP="000D545C">
      <w:pPr>
        <w:jc w:val="both"/>
        <w:rPr>
          <w:rFonts w:asciiTheme="minorHAnsi" w:hAnsiTheme="minorHAnsi" w:cs="Arial"/>
          <w:sz w:val="22"/>
          <w:szCs w:val="22"/>
        </w:rPr>
      </w:pPr>
      <w:r w:rsidRPr="00CD262D">
        <w:rPr>
          <w:rFonts w:asciiTheme="minorHAnsi" w:hAnsiTheme="minorHAnsi" w:cs="Arial"/>
          <w:sz w:val="22"/>
          <w:szCs w:val="22"/>
        </w:rPr>
        <w:t>Η Συνολική Βαθμολογία (Σ</w:t>
      </w:r>
      <w:r w:rsidRPr="00CD262D">
        <w:rPr>
          <w:rFonts w:asciiTheme="minorHAnsi" w:hAnsiTheme="minorHAnsi" w:cs="Arial"/>
          <w:bCs/>
          <w:sz w:val="22"/>
          <w:szCs w:val="22"/>
        </w:rPr>
        <w:t>Β</w:t>
      </w:r>
      <w:r w:rsidRPr="00CD262D">
        <w:rPr>
          <w:rFonts w:asciiTheme="minorHAnsi" w:hAnsiTheme="minorHAnsi" w:cs="Arial"/>
          <w:bCs/>
          <w:sz w:val="22"/>
          <w:szCs w:val="22"/>
          <w:vertAlign w:val="subscript"/>
          <w:lang w:val="en-US"/>
        </w:rPr>
        <w:t>j</w:t>
      </w:r>
      <w:r w:rsidRPr="00CD262D">
        <w:rPr>
          <w:rFonts w:asciiTheme="minorHAnsi" w:hAnsiTheme="minorHAnsi" w:cs="Arial"/>
          <w:sz w:val="22"/>
          <w:szCs w:val="22"/>
        </w:rPr>
        <w:t xml:space="preserve">) της Τεχνικής Προσφοράς του </w:t>
      </w:r>
      <w:r w:rsidRPr="00CD262D">
        <w:rPr>
          <w:rFonts w:asciiTheme="minorHAnsi" w:hAnsiTheme="minorHAnsi" w:cs="Arial"/>
          <w:sz w:val="22"/>
          <w:szCs w:val="22"/>
          <w:lang w:val="en-US"/>
        </w:rPr>
        <w:t>j</w:t>
      </w:r>
      <w:r w:rsidRPr="00CD262D">
        <w:rPr>
          <w:rFonts w:asciiTheme="minorHAnsi" w:hAnsiTheme="minorHAnsi" w:cs="Arial"/>
          <w:sz w:val="22"/>
          <w:szCs w:val="22"/>
        </w:rPr>
        <w:t xml:space="preserve"> προσφέροντος είναι το άθροισμα των Σταθμισμένων Βαθμολογιών των δύο Ομάδων Α και Β, δηλαδή:       </w:t>
      </w:r>
    </w:p>
    <w:p w:rsidR="003A6235" w:rsidRPr="00CD262D" w:rsidRDefault="003A6235" w:rsidP="003A6235">
      <w:pPr>
        <w:jc w:val="both"/>
        <w:rPr>
          <w:rFonts w:asciiTheme="minorHAnsi" w:hAnsiTheme="minorHAnsi" w:cs="Arial"/>
          <w:sz w:val="22"/>
          <w:szCs w:val="22"/>
        </w:rPr>
      </w:pPr>
    </w:p>
    <w:tbl>
      <w:tblPr>
        <w:tblpPr w:leftFromText="180" w:rightFromText="180" w:vertAnchor="text" w:horzAnchor="margin" w:tblpX="108"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38"/>
      </w:tblGrid>
      <w:tr w:rsidR="003A6235" w:rsidRPr="00CD262D" w:rsidTr="000D545C">
        <w:trPr>
          <w:trHeight w:val="680"/>
        </w:trPr>
        <w:tc>
          <w:tcPr>
            <w:tcW w:w="9738" w:type="dxa"/>
            <w:vAlign w:val="center"/>
          </w:tcPr>
          <w:p w:rsidR="003A6235" w:rsidRPr="00CD262D" w:rsidRDefault="003A6235" w:rsidP="003A6235">
            <w:pPr>
              <w:spacing w:before="120" w:after="120"/>
              <w:jc w:val="both"/>
              <w:rPr>
                <w:rFonts w:asciiTheme="minorHAnsi" w:hAnsiTheme="minorHAnsi" w:cs="Arial"/>
                <w:sz w:val="22"/>
                <w:szCs w:val="22"/>
              </w:rPr>
            </w:pPr>
            <w:r w:rsidRPr="00CD262D">
              <w:rPr>
                <w:rFonts w:asciiTheme="minorHAnsi" w:hAnsiTheme="minorHAnsi" w:cs="Arial"/>
                <w:sz w:val="22"/>
                <w:szCs w:val="22"/>
              </w:rPr>
              <w:t>Συνολική Βαθμολογία Σ</w:t>
            </w:r>
            <w:r w:rsidRPr="00CD262D">
              <w:rPr>
                <w:rFonts w:asciiTheme="minorHAnsi" w:hAnsiTheme="minorHAnsi" w:cs="Arial"/>
                <w:bCs/>
                <w:sz w:val="22"/>
                <w:szCs w:val="22"/>
              </w:rPr>
              <w:t>Β</w:t>
            </w:r>
            <w:r w:rsidRPr="00CD262D">
              <w:rPr>
                <w:rFonts w:asciiTheme="minorHAnsi" w:hAnsiTheme="minorHAnsi" w:cs="Arial"/>
                <w:bCs/>
                <w:sz w:val="22"/>
                <w:szCs w:val="22"/>
                <w:vertAlign w:val="subscript"/>
                <w:lang w:val="en-US"/>
              </w:rPr>
              <w:t>j</w:t>
            </w:r>
            <w:r w:rsidRPr="00CD262D">
              <w:rPr>
                <w:rFonts w:asciiTheme="minorHAnsi" w:hAnsiTheme="minorHAnsi" w:cs="Arial"/>
                <w:sz w:val="22"/>
                <w:szCs w:val="22"/>
              </w:rPr>
              <w:t xml:space="preserve"> της Τεχνικής Προσφοράς του </w:t>
            </w:r>
            <w:r w:rsidRPr="00CD262D">
              <w:rPr>
                <w:rFonts w:asciiTheme="minorHAnsi" w:hAnsiTheme="minorHAnsi" w:cs="Arial"/>
                <w:sz w:val="22"/>
                <w:szCs w:val="22"/>
                <w:lang w:val="en-US"/>
              </w:rPr>
              <w:t>j</w:t>
            </w:r>
            <w:r w:rsidRPr="00CD262D">
              <w:rPr>
                <w:rFonts w:asciiTheme="minorHAnsi" w:hAnsiTheme="minorHAnsi" w:cs="Arial"/>
                <w:sz w:val="22"/>
                <w:szCs w:val="22"/>
              </w:rPr>
              <w:t xml:space="preserve"> προσφέροντος  </w:t>
            </w:r>
          </w:p>
          <w:p w:rsidR="003A6235" w:rsidRPr="00CD262D" w:rsidRDefault="003A6235" w:rsidP="003A6235">
            <w:pPr>
              <w:spacing w:before="120" w:after="120"/>
              <w:jc w:val="both"/>
              <w:rPr>
                <w:rFonts w:asciiTheme="minorHAnsi" w:hAnsiTheme="minorHAnsi" w:cs="Arial"/>
                <w:sz w:val="22"/>
                <w:szCs w:val="22"/>
              </w:rPr>
            </w:pPr>
            <w:r w:rsidRPr="00CD262D">
              <w:rPr>
                <w:rFonts w:asciiTheme="minorHAnsi" w:hAnsiTheme="minorHAnsi" w:cs="Arial"/>
                <w:bCs/>
                <w:sz w:val="22"/>
                <w:szCs w:val="22"/>
              </w:rPr>
              <w:t>ΣΒ</w:t>
            </w:r>
            <w:r w:rsidRPr="00CD262D">
              <w:rPr>
                <w:rFonts w:asciiTheme="minorHAnsi" w:hAnsiTheme="minorHAnsi" w:cs="Arial"/>
                <w:bCs/>
                <w:sz w:val="22"/>
                <w:szCs w:val="22"/>
                <w:vertAlign w:val="subscript"/>
                <w:lang w:val="en-US"/>
              </w:rPr>
              <w:t>j</w:t>
            </w:r>
            <w:r w:rsidRPr="00CD262D">
              <w:rPr>
                <w:rFonts w:asciiTheme="minorHAnsi" w:hAnsiTheme="minorHAnsi" w:cs="Arial"/>
                <w:sz w:val="22"/>
                <w:szCs w:val="22"/>
              </w:rPr>
              <w:t>=    Β</w:t>
            </w:r>
            <w:r w:rsidRPr="00CD262D">
              <w:rPr>
                <w:rFonts w:asciiTheme="minorHAnsi" w:hAnsiTheme="minorHAnsi" w:cs="Arial"/>
                <w:sz w:val="22"/>
                <w:szCs w:val="22"/>
                <w:vertAlign w:val="subscript"/>
              </w:rPr>
              <w:t>Α,</w:t>
            </w:r>
            <w:r w:rsidRPr="00CD262D">
              <w:rPr>
                <w:rFonts w:asciiTheme="minorHAnsi" w:hAnsiTheme="minorHAnsi" w:cs="Arial"/>
                <w:sz w:val="22"/>
                <w:szCs w:val="22"/>
                <w:vertAlign w:val="subscript"/>
                <w:lang w:val="en-US"/>
              </w:rPr>
              <w:t>j</w:t>
            </w:r>
            <w:r w:rsidRPr="00CD262D">
              <w:rPr>
                <w:rFonts w:asciiTheme="minorHAnsi" w:hAnsiTheme="minorHAnsi" w:cs="Arial"/>
                <w:bCs/>
                <w:sz w:val="22"/>
                <w:szCs w:val="22"/>
              </w:rPr>
              <w:t xml:space="preserve">  *  </w:t>
            </w:r>
            <w:r w:rsidRPr="00CD262D">
              <w:rPr>
                <w:rFonts w:asciiTheme="minorHAnsi" w:hAnsiTheme="minorHAnsi" w:cs="Arial"/>
                <w:sz w:val="22"/>
                <w:szCs w:val="22"/>
              </w:rPr>
              <w:t>80%</w:t>
            </w:r>
            <w:r w:rsidRPr="00CD262D">
              <w:rPr>
                <w:rFonts w:asciiTheme="minorHAnsi" w:hAnsiTheme="minorHAnsi" w:cs="Arial"/>
                <w:bCs/>
                <w:sz w:val="22"/>
                <w:szCs w:val="22"/>
              </w:rPr>
              <w:t xml:space="preserve"> +   </w:t>
            </w:r>
            <w:proofErr w:type="spellStart"/>
            <w:r w:rsidRPr="00CD262D">
              <w:rPr>
                <w:rFonts w:asciiTheme="minorHAnsi" w:hAnsiTheme="minorHAnsi" w:cs="Arial"/>
                <w:sz w:val="22"/>
                <w:szCs w:val="22"/>
              </w:rPr>
              <w:t>Β</w:t>
            </w:r>
            <w:r w:rsidRPr="00CD262D">
              <w:rPr>
                <w:rFonts w:asciiTheme="minorHAnsi" w:hAnsiTheme="minorHAnsi" w:cs="Arial"/>
                <w:sz w:val="22"/>
                <w:szCs w:val="22"/>
                <w:vertAlign w:val="subscript"/>
              </w:rPr>
              <w:t>Β,j</w:t>
            </w:r>
            <w:proofErr w:type="spellEnd"/>
            <w:r w:rsidRPr="00CD262D">
              <w:rPr>
                <w:rFonts w:asciiTheme="minorHAnsi" w:hAnsiTheme="minorHAnsi" w:cs="Arial"/>
                <w:bCs/>
                <w:sz w:val="22"/>
                <w:szCs w:val="22"/>
              </w:rPr>
              <w:t xml:space="preserve"> *  </w:t>
            </w:r>
            <w:r w:rsidRPr="00CD262D">
              <w:rPr>
                <w:rFonts w:asciiTheme="minorHAnsi" w:hAnsiTheme="minorHAnsi" w:cs="Arial"/>
                <w:sz w:val="22"/>
                <w:szCs w:val="22"/>
              </w:rPr>
              <w:t xml:space="preserve"> 20%</w:t>
            </w:r>
            <w:r w:rsidRPr="00CD262D">
              <w:rPr>
                <w:rFonts w:asciiTheme="minorHAnsi" w:hAnsiTheme="minorHAnsi" w:cs="Arial"/>
                <w:bCs/>
                <w:sz w:val="22"/>
                <w:szCs w:val="22"/>
              </w:rPr>
              <w:t xml:space="preserve">                            (ΤΥΠΟΣ 5)</w:t>
            </w:r>
          </w:p>
        </w:tc>
      </w:tr>
    </w:tbl>
    <w:p w:rsidR="0087595C" w:rsidRPr="00CD262D" w:rsidRDefault="0087595C" w:rsidP="0087595C">
      <w:pPr>
        <w:jc w:val="both"/>
        <w:rPr>
          <w:rFonts w:asciiTheme="minorHAnsi" w:hAnsiTheme="minorHAnsi" w:cs="Arial"/>
          <w:bCs/>
          <w:sz w:val="22"/>
          <w:szCs w:val="22"/>
        </w:rPr>
      </w:pPr>
    </w:p>
    <w:p w:rsidR="003A6235" w:rsidRPr="00CD262D" w:rsidRDefault="003A6235" w:rsidP="0087595C">
      <w:pPr>
        <w:jc w:val="both"/>
        <w:rPr>
          <w:rFonts w:asciiTheme="minorHAnsi" w:hAnsiTheme="minorHAnsi" w:cs="Arial"/>
          <w:sz w:val="22"/>
          <w:szCs w:val="22"/>
        </w:rPr>
      </w:pPr>
      <w:r w:rsidRPr="00CD262D">
        <w:rPr>
          <w:rFonts w:asciiTheme="minorHAnsi" w:hAnsiTheme="minorHAnsi" w:cs="Arial"/>
          <w:bCs/>
          <w:sz w:val="22"/>
          <w:szCs w:val="22"/>
        </w:rPr>
        <w:t xml:space="preserve">όπου </w:t>
      </w:r>
      <w:r w:rsidRPr="00CD262D">
        <w:rPr>
          <w:rFonts w:asciiTheme="minorHAnsi" w:hAnsiTheme="minorHAnsi" w:cs="Arial"/>
          <w:sz w:val="22"/>
          <w:szCs w:val="22"/>
          <w:lang w:val="en-US"/>
        </w:rPr>
        <w:t>j</w:t>
      </w:r>
      <w:r w:rsidRPr="00CD262D">
        <w:rPr>
          <w:rFonts w:asciiTheme="minorHAnsi" w:hAnsiTheme="minorHAnsi" w:cs="Arial"/>
          <w:sz w:val="22"/>
          <w:szCs w:val="22"/>
        </w:rPr>
        <w:t xml:space="preserve"> = 1, 2 … ο αριθμός των προσφερόντων των οποίων οι προσφορές έχουν φθάσει μέχρι αυτό το σημείο.</w:t>
      </w:r>
    </w:p>
    <w:p w:rsidR="003A6235" w:rsidRPr="00CD262D" w:rsidRDefault="003A6235" w:rsidP="000D545C">
      <w:pPr>
        <w:pStyle w:val="Textbody"/>
        <w:spacing w:after="0"/>
        <w:jc w:val="both"/>
        <w:rPr>
          <w:rFonts w:asciiTheme="minorHAnsi" w:hAnsiTheme="minorHAnsi" w:cs="Calibri"/>
          <w:sz w:val="22"/>
          <w:szCs w:val="22"/>
        </w:rPr>
      </w:pPr>
    </w:p>
    <w:p w:rsidR="003A6235" w:rsidRPr="00CD262D" w:rsidRDefault="003A6235" w:rsidP="000D545C">
      <w:pPr>
        <w:ind w:left="10"/>
        <w:jc w:val="both"/>
        <w:rPr>
          <w:rFonts w:asciiTheme="minorHAnsi" w:hAnsiTheme="minorHAnsi" w:cs="Calibri"/>
          <w:sz w:val="22"/>
          <w:szCs w:val="22"/>
          <w:lang w:eastAsia="el-GR"/>
        </w:rPr>
      </w:pPr>
      <w:r w:rsidRPr="00CD262D">
        <w:rPr>
          <w:rFonts w:asciiTheme="minorHAnsi" w:hAnsiTheme="minorHAnsi" w:cs="Calibri"/>
          <w:sz w:val="22"/>
          <w:szCs w:val="22"/>
          <w:lang w:eastAsia="el-GR"/>
        </w:rPr>
        <w:t xml:space="preserve">Η  οικονομική προσφορά (Ο.Π.) και η συνολική ως άνω βαθμολογία </w:t>
      </w:r>
      <w:r w:rsidRPr="00CD262D">
        <w:rPr>
          <w:rFonts w:asciiTheme="minorHAnsi" w:hAnsiTheme="minorHAnsi" w:cs="Arial"/>
          <w:bCs/>
          <w:sz w:val="22"/>
          <w:szCs w:val="22"/>
        </w:rPr>
        <w:t>ΣΒ</w:t>
      </w:r>
      <w:r w:rsidRPr="00CD262D">
        <w:rPr>
          <w:rFonts w:asciiTheme="minorHAnsi" w:hAnsiTheme="minorHAnsi" w:cs="Arial"/>
          <w:bCs/>
          <w:sz w:val="22"/>
          <w:szCs w:val="22"/>
          <w:vertAlign w:val="subscript"/>
          <w:lang w:val="en-US"/>
        </w:rPr>
        <w:t>j</w:t>
      </w:r>
      <w:r w:rsidRPr="00CD262D">
        <w:rPr>
          <w:rFonts w:asciiTheme="minorHAnsi" w:hAnsiTheme="minorHAnsi" w:cs="Calibri"/>
          <w:sz w:val="22"/>
          <w:szCs w:val="22"/>
          <w:lang w:eastAsia="el-GR"/>
        </w:rPr>
        <w:t xml:space="preserve"> προσδιορίζουν την </w:t>
      </w:r>
      <w:r w:rsidR="00BD4C40" w:rsidRPr="00CD262D">
        <w:rPr>
          <w:rFonts w:asciiTheme="minorHAnsi" w:hAnsiTheme="minorHAnsi" w:cs="Calibri"/>
          <w:sz w:val="22"/>
          <w:szCs w:val="22"/>
          <w:lang w:eastAsia="el-GR"/>
        </w:rPr>
        <w:t>ανοιγμένη</w:t>
      </w:r>
      <w:r w:rsidRPr="00CD262D">
        <w:rPr>
          <w:rFonts w:asciiTheme="minorHAnsi" w:hAnsiTheme="minorHAnsi" w:cs="Calibri"/>
          <w:sz w:val="22"/>
          <w:szCs w:val="22"/>
          <w:lang w:eastAsia="el-GR"/>
        </w:rPr>
        <w:t xml:space="preserve"> προσφορά, από τον τύπο:</w:t>
      </w:r>
    </w:p>
    <w:p w:rsidR="003A6235" w:rsidRPr="00CD262D" w:rsidRDefault="003A6235" w:rsidP="000D545C">
      <w:pPr>
        <w:ind w:left="10"/>
        <w:jc w:val="both"/>
        <w:rPr>
          <w:rFonts w:asciiTheme="minorHAnsi" w:hAnsiTheme="minorHAnsi" w:cs="Calibri"/>
          <w:i/>
          <w:sz w:val="22"/>
          <w:szCs w:val="22"/>
          <w:u w:val="single"/>
          <w:lang w:eastAsia="el-GR"/>
        </w:rPr>
      </w:pPr>
      <w:r w:rsidRPr="00CD262D">
        <w:rPr>
          <w:rFonts w:asciiTheme="minorHAnsi" w:hAnsiTheme="minorHAnsi" w:cs="Calibri"/>
          <w:i/>
          <w:sz w:val="22"/>
          <w:szCs w:val="22"/>
          <w:lang w:eastAsia="el-GR"/>
        </w:rPr>
        <w:t xml:space="preserve">λ = </w:t>
      </w:r>
      <w:r w:rsidRPr="00CD262D">
        <w:rPr>
          <w:rFonts w:asciiTheme="minorHAnsi" w:hAnsiTheme="minorHAnsi" w:cs="Calibri"/>
          <w:i/>
          <w:sz w:val="22"/>
          <w:szCs w:val="22"/>
          <w:u w:val="single"/>
          <w:lang w:eastAsia="el-GR"/>
        </w:rPr>
        <w:t>Ο. Π.</w:t>
      </w:r>
    </w:p>
    <w:p w:rsidR="003A6235" w:rsidRPr="00CD262D" w:rsidRDefault="003A6235" w:rsidP="000D545C">
      <w:pPr>
        <w:ind w:left="10"/>
        <w:jc w:val="both"/>
        <w:rPr>
          <w:rFonts w:asciiTheme="minorHAnsi" w:hAnsiTheme="minorHAnsi" w:cs="Calibri"/>
          <w:i/>
          <w:sz w:val="22"/>
          <w:szCs w:val="22"/>
          <w:lang w:eastAsia="el-GR"/>
        </w:rPr>
      </w:pPr>
      <w:r w:rsidRPr="00CD262D">
        <w:rPr>
          <w:rFonts w:asciiTheme="minorHAnsi" w:hAnsiTheme="minorHAnsi" w:cs="Arial"/>
          <w:bCs/>
          <w:sz w:val="22"/>
          <w:szCs w:val="22"/>
        </w:rPr>
        <w:t>ΣΒ</w:t>
      </w:r>
      <w:r w:rsidRPr="00CD262D">
        <w:rPr>
          <w:rFonts w:asciiTheme="minorHAnsi" w:hAnsiTheme="minorHAnsi" w:cs="Arial"/>
          <w:bCs/>
          <w:sz w:val="22"/>
          <w:szCs w:val="22"/>
          <w:vertAlign w:val="subscript"/>
          <w:lang w:val="en-US"/>
        </w:rPr>
        <w:t>j</w:t>
      </w:r>
    </w:p>
    <w:p w:rsidR="003A6235" w:rsidRPr="00CD262D" w:rsidRDefault="003A6235" w:rsidP="003A6235">
      <w:pPr>
        <w:ind w:left="10"/>
        <w:jc w:val="both"/>
        <w:rPr>
          <w:rFonts w:asciiTheme="minorHAnsi" w:hAnsiTheme="minorHAnsi" w:cs="Calibri"/>
          <w:bCs/>
          <w:sz w:val="22"/>
          <w:szCs w:val="22"/>
          <w:lang w:eastAsia="el-GR"/>
        </w:rPr>
      </w:pPr>
    </w:p>
    <w:p w:rsidR="003A6235" w:rsidRPr="00CD262D" w:rsidRDefault="003A6235" w:rsidP="003A6235">
      <w:pPr>
        <w:ind w:left="10"/>
        <w:jc w:val="both"/>
        <w:rPr>
          <w:rFonts w:asciiTheme="minorHAnsi" w:hAnsiTheme="minorHAnsi" w:cs="Calibri"/>
          <w:sz w:val="22"/>
          <w:szCs w:val="22"/>
          <w:lang w:eastAsia="el-GR"/>
        </w:rPr>
      </w:pPr>
      <w:proofErr w:type="spellStart"/>
      <w:r w:rsidRPr="00CD262D">
        <w:rPr>
          <w:rFonts w:asciiTheme="minorHAnsi" w:hAnsiTheme="minorHAnsi" w:cs="Calibri"/>
          <w:bCs/>
          <w:sz w:val="22"/>
          <w:szCs w:val="22"/>
          <w:lang w:eastAsia="el-GR"/>
        </w:rPr>
        <w:t>Συμφερότερη</w:t>
      </w:r>
      <w:proofErr w:type="spellEnd"/>
      <w:r w:rsidRPr="00CD262D">
        <w:rPr>
          <w:rFonts w:asciiTheme="minorHAnsi" w:hAnsiTheme="minorHAnsi" w:cs="Calibri"/>
          <w:bCs/>
          <w:sz w:val="22"/>
          <w:szCs w:val="22"/>
          <w:lang w:eastAsia="el-GR"/>
        </w:rPr>
        <w:t xml:space="preserve"> προσφορά είναι εκείνη που παρουσιάζει τον μικρότερο λόγο σύγκρισης λ.</w:t>
      </w:r>
    </w:p>
    <w:p w:rsidR="003A6235" w:rsidRPr="00CD262D" w:rsidRDefault="003A6235">
      <w:pPr>
        <w:tabs>
          <w:tab w:val="left" w:pos="-720"/>
        </w:tabs>
        <w:rPr>
          <w:rFonts w:asciiTheme="minorHAnsi" w:hAnsiTheme="minorHAnsi"/>
          <w:sz w:val="22"/>
          <w:szCs w:val="22"/>
        </w:rPr>
      </w:pPr>
    </w:p>
    <w:p w:rsidR="00B511B3" w:rsidRPr="00CD262D" w:rsidRDefault="00B511B3" w:rsidP="00B511B3">
      <w:pPr>
        <w:jc w:val="right"/>
        <w:rPr>
          <w:rFonts w:asciiTheme="minorHAnsi" w:hAnsiTheme="minorHAnsi" w:cs="Tahoma"/>
          <w:spacing w:val="-3"/>
          <w:sz w:val="22"/>
          <w:szCs w:val="22"/>
        </w:rPr>
      </w:pPr>
      <w:r w:rsidRPr="00CD262D">
        <w:rPr>
          <w:rFonts w:asciiTheme="minorHAnsi" w:hAnsiTheme="minorHAnsi" w:cs="Tahoma"/>
          <w:spacing w:val="-3"/>
          <w:sz w:val="22"/>
          <w:szCs w:val="22"/>
        </w:rPr>
        <w:t>ΑΓΙΟΣ ΣΤΕΦΑΝΟΣ  20/04/2021</w:t>
      </w:r>
    </w:p>
    <w:p w:rsidR="007B4F69" w:rsidRPr="00CD262D" w:rsidRDefault="007B4F69">
      <w:pPr>
        <w:tabs>
          <w:tab w:val="left" w:pos="-720"/>
        </w:tabs>
        <w:rPr>
          <w:rFonts w:asciiTheme="minorHAnsi" w:hAnsiTheme="minorHAnsi"/>
          <w:sz w:val="22"/>
          <w:szCs w:val="22"/>
        </w:rPr>
      </w:pPr>
    </w:p>
    <w:p w:rsidR="007B4F69" w:rsidRPr="00CD262D" w:rsidRDefault="007B4F69" w:rsidP="007B4F69">
      <w:pPr>
        <w:ind w:left="425" w:hanging="425"/>
        <w:jc w:val="both"/>
        <w:rPr>
          <w:rFonts w:asciiTheme="minorHAnsi" w:hAnsiTheme="minorHAnsi" w:cs="Calibri"/>
          <w:sz w:val="22"/>
          <w:szCs w:val="22"/>
        </w:rPr>
      </w:pPr>
      <w:r w:rsidRPr="00CD262D">
        <w:rPr>
          <w:rFonts w:asciiTheme="minorHAnsi" w:hAnsiTheme="minorHAnsi" w:cs="Calibri"/>
          <w:sz w:val="22"/>
          <w:szCs w:val="22"/>
        </w:rPr>
        <w:t xml:space="preserve">Ο </w:t>
      </w:r>
      <w:proofErr w:type="spellStart"/>
      <w:r w:rsidRPr="00CD262D">
        <w:rPr>
          <w:rFonts w:asciiTheme="minorHAnsi" w:hAnsiTheme="minorHAnsi" w:cs="Calibri"/>
          <w:sz w:val="22"/>
          <w:szCs w:val="22"/>
        </w:rPr>
        <w:t>Συντάξας</w:t>
      </w:r>
      <w:proofErr w:type="spellEnd"/>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t>Εγκρίθηκε</w:t>
      </w:r>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t>Θεωρήθηκε</w:t>
      </w:r>
    </w:p>
    <w:p w:rsidR="007B4F69" w:rsidRPr="00CD262D" w:rsidRDefault="007B4F69" w:rsidP="007B4F69">
      <w:pPr>
        <w:ind w:left="425" w:hanging="425"/>
        <w:jc w:val="both"/>
        <w:rPr>
          <w:rFonts w:asciiTheme="minorHAnsi" w:hAnsiTheme="minorHAnsi" w:cs="Calibri"/>
          <w:sz w:val="22"/>
          <w:szCs w:val="22"/>
        </w:rPr>
      </w:pPr>
    </w:p>
    <w:p w:rsidR="007B4F69" w:rsidRPr="00CD262D" w:rsidRDefault="007B4F69" w:rsidP="007B4F69">
      <w:pPr>
        <w:ind w:left="425" w:hanging="425"/>
        <w:jc w:val="both"/>
        <w:rPr>
          <w:rFonts w:asciiTheme="minorHAnsi" w:hAnsiTheme="minorHAnsi" w:cs="Calibri"/>
          <w:sz w:val="22"/>
          <w:szCs w:val="22"/>
        </w:rPr>
      </w:pPr>
    </w:p>
    <w:p w:rsidR="007B4F69" w:rsidRPr="00CD262D" w:rsidRDefault="007B4F69" w:rsidP="007B4F69">
      <w:pPr>
        <w:ind w:left="425" w:hanging="425"/>
        <w:jc w:val="both"/>
        <w:rPr>
          <w:rFonts w:asciiTheme="minorHAnsi" w:hAnsiTheme="minorHAnsi" w:cs="Calibri"/>
          <w:sz w:val="22"/>
          <w:szCs w:val="22"/>
        </w:rPr>
      </w:pPr>
      <w:r w:rsidRPr="00CD262D">
        <w:rPr>
          <w:rFonts w:asciiTheme="minorHAnsi" w:hAnsiTheme="minorHAnsi" w:cs="Calibri"/>
          <w:sz w:val="22"/>
          <w:szCs w:val="22"/>
        </w:rPr>
        <w:t>Παπαδόπουλος Απόστολος</w:t>
      </w:r>
      <w:r w:rsidRPr="00CD262D">
        <w:rPr>
          <w:rFonts w:asciiTheme="minorHAnsi" w:hAnsiTheme="minorHAnsi" w:cs="Calibri"/>
          <w:sz w:val="22"/>
          <w:szCs w:val="22"/>
        </w:rPr>
        <w:tab/>
      </w:r>
      <w:r w:rsidRPr="00CD262D">
        <w:rPr>
          <w:rFonts w:asciiTheme="minorHAnsi" w:hAnsiTheme="minorHAnsi" w:cs="Calibri"/>
          <w:sz w:val="22"/>
          <w:szCs w:val="22"/>
        </w:rPr>
        <w:tab/>
        <w:t>Κουρουπάκη Αγγελική</w:t>
      </w:r>
      <w:r w:rsidRPr="00CD262D">
        <w:rPr>
          <w:rFonts w:asciiTheme="minorHAnsi" w:hAnsiTheme="minorHAnsi" w:cs="Calibri"/>
          <w:sz w:val="22"/>
          <w:szCs w:val="22"/>
        </w:rPr>
        <w:tab/>
      </w:r>
      <w:r w:rsidRPr="00CD262D">
        <w:rPr>
          <w:rFonts w:asciiTheme="minorHAnsi" w:hAnsiTheme="minorHAnsi" w:cs="Calibri"/>
          <w:sz w:val="22"/>
          <w:szCs w:val="22"/>
        </w:rPr>
        <w:tab/>
        <w:t>Αγγελίνα Άννα</w:t>
      </w:r>
    </w:p>
    <w:p w:rsidR="007B4F69" w:rsidRPr="00CD262D" w:rsidRDefault="007B4F69" w:rsidP="007B4F69">
      <w:pPr>
        <w:ind w:left="425" w:hanging="425"/>
        <w:jc w:val="both"/>
        <w:rPr>
          <w:rFonts w:asciiTheme="minorHAnsi" w:hAnsiTheme="minorHAnsi" w:cs="Calibri"/>
          <w:sz w:val="22"/>
          <w:szCs w:val="22"/>
        </w:rPr>
      </w:pPr>
      <w:r w:rsidRPr="00CD262D">
        <w:rPr>
          <w:rFonts w:asciiTheme="minorHAnsi" w:hAnsiTheme="minorHAnsi" w:cs="Calibri"/>
          <w:sz w:val="22"/>
          <w:szCs w:val="22"/>
        </w:rPr>
        <w:t>Μηχανολόγος Μηχανικός ΠΕ5</w:t>
      </w:r>
      <w:r w:rsidRPr="00CD262D">
        <w:rPr>
          <w:rFonts w:asciiTheme="minorHAnsi" w:hAnsiTheme="minorHAnsi" w:cs="Calibri"/>
          <w:sz w:val="22"/>
          <w:szCs w:val="22"/>
        </w:rPr>
        <w:tab/>
      </w:r>
      <w:r w:rsidRPr="00CD262D">
        <w:rPr>
          <w:rFonts w:asciiTheme="minorHAnsi" w:hAnsiTheme="minorHAnsi" w:cs="Calibri"/>
          <w:sz w:val="22"/>
          <w:szCs w:val="22"/>
        </w:rPr>
        <w:tab/>
        <w:t>Τοπογράφος Μηχανικός ΠΕ6</w:t>
      </w:r>
      <w:r w:rsidRPr="00CD262D">
        <w:rPr>
          <w:rFonts w:asciiTheme="minorHAnsi" w:hAnsiTheme="minorHAnsi" w:cs="Calibri"/>
          <w:sz w:val="22"/>
          <w:szCs w:val="22"/>
        </w:rPr>
        <w:tab/>
        <w:t>Πολιτικός Μηχανικός ΠΕ3</w:t>
      </w:r>
    </w:p>
    <w:p w:rsidR="007B4F69" w:rsidRPr="00CD262D" w:rsidRDefault="007B4F69" w:rsidP="007B4F69">
      <w:pPr>
        <w:ind w:left="425" w:hanging="425"/>
        <w:jc w:val="both"/>
        <w:rPr>
          <w:rFonts w:asciiTheme="minorHAnsi" w:hAnsiTheme="minorHAnsi" w:cs="Calibri"/>
          <w:sz w:val="22"/>
          <w:szCs w:val="22"/>
        </w:rPr>
      </w:pPr>
      <w:r w:rsidRPr="00CD262D">
        <w:rPr>
          <w:rFonts w:asciiTheme="minorHAnsi" w:hAnsiTheme="minorHAnsi" w:cs="Calibri"/>
          <w:sz w:val="22"/>
          <w:szCs w:val="22"/>
        </w:rPr>
        <w:t xml:space="preserve">Προϊστάμενος Διεύθυνσης </w:t>
      </w:r>
      <w:r w:rsidRPr="00CD262D">
        <w:rPr>
          <w:rFonts w:asciiTheme="minorHAnsi" w:hAnsiTheme="minorHAnsi" w:cs="Calibri"/>
          <w:sz w:val="22"/>
          <w:szCs w:val="22"/>
        </w:rPr>
        <w:tab/>
      </w:r>
      <w:r w:rsidRPr="00CD262D">
        <w:rPr>
          <w:rFonts w:asciiTheme="minorHAnsi" w:hAnsiTheme="minorHAnsi" w:cs="Calibri"/>
          <w:sz w:val="22"/>
          <w:szCs w:val="22"/>
        </w:rPr>
        <w:tab/>
        <w:t>Προϊστάμενη Έργων &amp;</w:t>
      </w:r>
      <w:r w:rsidRPr="00CD262D">
        <w:rPr>
          <w:rFonts w:asciiTheme="minorHAnsi" w:hAnsiTheme="minorHAnsi" w:cs="Calibri"/>
          <w:sz w:val="22"/>
          <w:szCs w:val="22"/>
        </w:rPr>
        <w:tab/>
      </w:r>
      <w:r w:rsidRPr="00CD262D">
        <w:rPr>
          <w:rFonts w:asciiTheme="minorHAnsi" w:hAnsiTheme="minorHAnsi" w:cs="Calibri"/>
          <w:sz w:val="22"/>
          <w:szCs w:val="22"/>
        </w:rPr>
        <w:tab/>
        <w:t>Προϊσταμένη Τεχνικής Υπηρεσίας</w:t>
      </w:r>
    </w:p>
    <w:p w:rsidR="007B4F69" w:rsidRPr="00CD262D" w:rsidRDefault="007B4F69" w:rsidP="007B4F69">
      <w:pPr>
        <w:ind w:left="425" w:hanging="425"/>
        <w:jc w:val="both"/>
        <w:rPr>
          <w:rFonts w:asciiTheme="minorHAnsi" w:hAnsiTheme="minorHAnsi" w:cs="Calibri"/>
          <w:sz w:val="22"/>
          <w:szCs w:val="22"/>
        </w:rPr>
      </w:pPr>
      <w:r w:rsidRPr="00CD262D">
        <w:rPr>
          <w:rFonts w:asciiTheme="minorHAnsi" w:hAnsiTheme="minorHAnsi" w:cs="Calibri"/>
          <w:sz w:val="22"/>
          <w:szCs w:val="22"/>
        </w:rPr>
        <w:t xml:space="preserve">Περιβάλλοντος, </w:t>
      </w:r>
      <w:r w:rsidRPr="00CD262D">
        <w:rPr>
          <w:rFonts w:asciiTheme="minorHAnsi" w:hAnsiTheme="minorHAnsi" w:cs="Calibri"/>
          <w:sz w:val="22"/>
          <w:szCs w:val="22"/>
        </w:rPr>
        <w:tab/>
      </w:r>
      <w:r w:rsidRPr="00CD262D">
        <w:rPr>
          <w:rFonts w:asciiTheme="minorHAnsi" w:hAnsiTheme="minorHAnsi" w:cs="Calibri"/>
          <w:sz w:val="22"/>
          <w:szCs w:val="22"/>
        </w:rPr>
        <w:tab/>
      </w:r>
      <w:r w:rsidRPr="00CD262D">
        <w:rPr>
          <w:rFonts w:asciiTheme="minorHAnsi" w:hAnsiTheme="minorHAnsi" w:cs="Calibri"/>
          <w:sz w:val="22"/>
          <w:szCs w:val="22"/>
        </w:rPr>
        <w:tab/>
        <w:t>Μελετών Τεχνικής Υπηρεσίας</w:t>
      </w:r>
      <w:r w:rsidRPr="00CD262D">
        <w:rPr>
          <w:rFonts w:asciiTheme="minorHAnsi" w:hAnsiTheme="minorHAnsi" w:cs="Calibri"/>
          <w:sz w:val="22"/>
          <w:szCs w:val="22"/>
        </w:rPr>
        <w:tab/>
      </w:r>
      <w:r w:rsidRPr="00CD262D">
        <w:rPr>
          <w:rFonts w:asciiTheme="minorHAnsi" w:hAnsiTheme="minorHAnsi" w:cs="Calibri"/>
          <w:sz w:val="22"/>
          <w:szCs w:val="22"/>
        </w:rPr>
        <w:tab/>
      </w:r>
    </w:p>
    <w:p w:rsidR="007B4F69" w:rsidRPr="000648DD" w:rsidRDefault="007B4F69" w:rsidP="007B4F69">
      <w:pPr>
        <w:ind w:left="425" w:hanging="425"/>
        <w:jc w:val="both"/>
        <w:rPr>
          <w:rFonts w:asciiTheme="minorHAnsi" w:hAnsiTheme="minorHAnsi" w:cs="Calibri"/>
          <w:sz w:val="22"/>
          <w:szCs w:val="22"/>
        </w:rPr>
      </w:pPr>
      <w:r w:rsidRPr="00CD262D">
        <w:rPr>
          <w:rFonts w:asciiTheme="minorHAnsi" w:hAnsiTheme="minorHAnsi" w:cs="Calibri"/>
          <w:sz w:val="22"/>
          <w:szCs w:val="22"/>
        </w:rPr>
        <w:t>Καθαριότητας &amp; Πρασίνου</w:t>
      </w:r>
      <w:r w:rsidRPr="000648DD">
        <w:rPr>
          <w:rFonts w:asciiTheme="minorHAnsi" w:hAnsiTheme="minorHAnsi" w:cs="Calibri"/>
          <w:sz w:val="22"/>
          <w:szCs w:val="22"/>
        </w:rPr>
        <w:tab/>
      </w:r>
      <w:r w:rsidRPr="000648DD">
        <w:rPr>
          <w:rFonts w:asciiTheme="minorHAnsi" w:hAnsiTheme="minorHAnsi" w:cs="Calibri"/>
          <w:sz w:val="22"/>
          <w:szCs w:val="22"/>
        </w:rPr>
        <w:tab/>
      </w:r>
    </w:p>
    <w:p w:rsidR="007B4F69" w:rsidRPr="000648DD" w:rsidRDefault="007B4F69">
      <w:pPr>
        <w:tabs>
          <w:tab w:val="left" w:pos="-720"/>
        </w:tabs>
        <w:rPr>
          <w:rFonts w:asciiTheme="minorHAnsi" w:hAnsiTheme="minorHAnsi"/>
          <w:sz w:val="22"/>
          <w:szCs w:val="22"/>
        </w:rPr>
      </w:pPr>
    </w:p>
    <w:sectPr w:rsidR="007B4F69" w:rsidRPr="000648DD" w:rsidSect="00707DE3">
      <w:footerReference w:type="default" r:id="rId12"/>
      <w:footerReference w:type="first" r:id="rId13"/>
      <w:pgSz w:w="11906" w:h="16838"/>
      <w:pgMar w:top="851" w:right="1134" w:bottom="1276" w:left="1134" w:header="720" w:footer="127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FA4" w:rsidRDefault="00595FA4">
      <w:r>
        <w:separator/>
      </w:r>
    </w:p>
  </w:endnote>
  <w:endnote w:type="continuationSeparator" w:id="1">
    <w:p w:rsidR="00595FA4" w:rsidRDefault="00595FA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reek Helv 11pt">
    <w:altName w:val="Arial"/>
    <w:charset w:val="00"/>
    <w:family w:val="swiss"/>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4522"/>
      <w:docPartObj>
        <w:docPartGallery w:val="Page Numbers (Bottom of Page)"/>
        <w:docPartUnique/>
      </w:docPartObj>
    </w:sdtPr>
    <w:sdtContent>
      <w:sdt>
        <w:sdtPr>
          <w:id w:val="9694521"/>
          <w:docPartObj>
            <w:docPartGallery w:val="Page Numbers (Top of Page)"/>
            <w:docPartUnique/>
          </w:docPartObj>
        </w:sdtPr>
        <w:sdtContent>
          <w:p w:rsidR="007127E1" w:rsidRDefault="007127E1">
            <w:pPr>
              <w:pStyle w:val="ac"/>
              <w:jc w:val="right"/>
            </w:pPr>
            <w:r>
              <w:rPr>
                <w:rFonts w:asciiTheme="minorHAnsi" w:hAnsiTheme="minorHAnsi"/>
                <w:sz w:val="18"/>
                <w:szCs w:val="18"/>
              </w:rPr>
              <w:t xml:space="preserve">Σελίδα </w:t>
            </w:r>
            <w:r w:rsidR="009D6B4E" w:rsidRPr="00707DE3">
              <w:rPr>
                <w:rFonts w:asciiTheme="minorHAnsi" w:hAnsiTheme="minorHAnsi"/>
                <w:b/>
                <w:sz w:val="18"/>
                <w:szCs w:val="18"/>
              </w:rPr>
              <w:fldChar w:fldCharType="begin"/>
            </w:r>
            <w:r w:rsidRPr="00707DE3">
              <w:rPr>
                <w:rFonts w:asciiTheme="minorHAnsi" w:hAnsiTheme="minorHAnsi"/>
                <w:b/>
                <w:sz w:val="18"/>
                <w:szCs w:val="18"/>
              </w:rPr>
              <w:instrText xml:space="preserve"> PAGE </w:instrText>
            </w:r>
            <w:r w:rsidR="009D6B4E" w:rsidRPr="00707DE3">
              <w:rPr>
                <w:rFonts w:asciiTheme="minorHAnsi" w:hAnsiTheme="minorHAnsi"/>
                <w:b/>
                <w:sz w:val="18"/>
                <w:szCs w:val="18"/>
              </w:rPr>
              <w:fldChar w:fldCharType="separate"/>
            </w:r>
            <w:r w:rsidR="0018153F">
              <w:rPr>
                <w:rFonts w:asciiTheme="minorHAnsi" w:hAnsiTheme="minorHAnsi"/>
                <w:b/>
                <w:noProof/>
                <w:sz w:val="18"/>
                <w:szCs w:val="18"/>
              </w:rPr>
              <w:t>14</w:t>
            </w:r>
            <w:r w:rsidR="009D6B4E" w:rsidRPr="00707DE3">
              <w:rPr>
                <w:rFonts w:asciiTheme="minorHAnsi" w:hAnsiTheme="minorHAnsi"/>
                <w:b/>
                <w:sz w:val="18"/>
                <w:szCs w:val="18"/>
              </w:rPr>
              <w:fldChar w:fldCharType="end"/>
            </w:r>
            <w:r>
              <w:rPr>
                <w:rFonts w:asciiTheme="minorHAnsi" w:hAnsiTheme="minorHAnsi"/>
                <w:sz w:val="18"/>
                <w:szCs w:val="18"/>
              </w:rPr>
              <w:t>από</w:t>
            </w:r>
            <w:r w:rsidR="009D6B4E" w:rsidRPr="00707DE3">
              <w:rPr>
                <w:rFonts w:asciiTheme="minorHAnsi" w:hAnsiTheme="minorHAnsi"/>
                <w:b/>
                <w:sz w:val="18"/>
                <w:szCs w:val="18"/>
              </w:rPr>
              <w:fldChar w:fldCharType="begin"/>
            </w:r>
            <w:r w:rsidRPr="00707DE3">
              <w:rPr>
                <w:rFonts w:asciiTheme="minorHAnsi" w:hAnsiTheme="minorHAnsi"/>
                <w:b/>
                <w:sz w:val="18"/>
                <w:szCs w:val="18"/>
              </w:rPr>
              <w:instrText xml:space="preserve"> NUMPAGES  </w:instrText>
            </w:r>
            <w:r w:rsidR="009D6B4E" w:rsidRPr="00707DE3">
              <w:rPr>
                <w:rFonts w:asciiTheme="minorHAnsi" w:hAnsiTheme="minorHAnsi"/>
                <w:b/>
                <w:sz w:val="18"/>
                <w:szCs w:val="18"/>
              </w:rPr>
              <w:fldChar w:fldCharType="separate"/>
            </w:r>
            <w:r w:rsidR="0018153F">
              <w:rPr>
                <w:rFonts w:asciiTheme="minorHAnsi" w:hAnsiTheme="minorHAnsi"/>
                <w:b/>
                <w:noProof/>
                <w:sz w:val="18"/>
                <w:szCs w:val="18"/>
              </w:rPr>
              <w:t>14</w:t>
            </w:r>
            <w:r w:rsidR="009D6B4E" w:rsidRPr="00707DE3">
              <w:rPr>
                <w:rFonts w:asciiTheme="minorHAnsi" w:hAnsiTheme="minorHAnsi"/>
                <w:b/>
                <w:sz w:val="18"/>
                <w:szCs w:val="18"/>
              </w:rPr>
              <w:fldChar w:fldCharType="end"/>
            </w:r>
          </w:p>
        </w:sdtContent>
      </w:sdt>
    </w:sdtContent>
  </w:sdt>
  <w:p w:rsidR="007127E1" w:rsidRDefault="007127E1">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7E1" w:rsidRDefault="007127E1">
    <w:pPr>
      <w:pStyle w:val="ac"/>
      <w:jc w:val="right"/>
    </w:pPr>
  </w:p>
  <w:p w:rsidR="007127E1" w:rsidRDefault="007127E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FA4" w:rsidRDefault="00595FA4">
      <w:r>
        <w:separator/>
      </w:r>
    </w:p>
  </w:footnote>
  <w:footnote w:type="continuationSeparator" w:id="1">
    <w:p w:rsidR="00595FA4" w:rsidRDefault="00595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bullet"/>
      <w:lvlText w:val="o"/>
      <w:lvlJc w:val="left"/>
      <w:pPr>
        <w:tabs>
          <w:tab w:val="num" w:pos="360"/>
        </w:tabs>
        <w:ind w:left="360" w:hanging="360"/>
      </w:pPr>
      <w:rPr>
        <w:rFonts w:ascii="Courier New" w:hAnsi="Courier New" w:cs="Symbol"/>
        <w:spacing w:val="-3"/>
        <w:sz w:val="22"/>
        <w:szCs w:val="22"/>
        <w:shd w:val="clear" w:color="auto" w:fill="auto"/>
      </w:rPr>
    </w:lvl>
  </w:abstractNum>
  <w:abstractNum w:abstractNumId="2">
    <w:nsid w:val="00000003"/>
    <w:multiLevelType w:val="multilevel"/>
    <w:tmpl w:val="E2486AEA"/>
    <w:name w:val="WW8Num5"/>
    <w:lvl w:ilvl="0">
      <w:start w:val="1"/>
      <w:numFmt w:val="decimal"/>
      <w:lvlText w:val="%1."/>
      <w:lvlJc w:val="left"/>
      <w:pPr>
        <w:tabs>
          <w:tab w:val="num" w:pos="720"/>
        </w:tabs>
        <w:ind w:left="720" w:hanging="360"/>
      </w:pPr>
      <w:rPr>
        <w:rFonts w:ascii="Calibri" w:hAnsi="Calibri" w:cs="Arial" w:hint="default"/>
        <w:spacing w:val="-3"/>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sz w:val="22"/>
        <w:szCs w:val="22"/>
      </w:rPr>
    </w:lvl>
  </w:abstractNum>
  <w:abstractNum w:abstractNumId="4">
    <w:nsid w:val="02AC2556"/>
    <w:multiLevelType w:val="multilevel"/>
    <w:tmpl w:val="0B5E8B2A"/>
    <w:lvl w:ilvl="0">
      <w:start w:val="5"/>
      <w:numFmt w:val="decimal"/>
      <w:lvlText w:val="%1"/>
      <w:lvlJc w:val="left"/>
      <w:pPr>
        <w:ind w:left="360" w:hanging="360"/>
      </w:pPr>
      <w:rPr>
        <w:rFonts w:ascii="Greek Helv 11pt" w:hAnsi="Greek Helv 11pt" w:cs="Arial" w:hint="default"/>
        <w:sz w:val="24"/>
        <w:u w:val="none"/>
      </w:rPr>
    </w:lvl>
    <w:lvl w:ilvl="1">
      <w:start w:val="2"/>
      <w:numFmt w:val="decimal"/>
      <w:lvlText w:val="%1.%2"/>
      <w:lvlJc w:val="left"/>
      <w:pPr>
        <w:ind w:left="720" w:hanging="720"/>
      </w:pPr>
      <w:rPr>
        <w:rFonts w:ascii="Greek Helv 11pt" w:hAnsi="Greek Helv 11pt" w:cs="Arial" w:hint="default"/>
        <w:sz w:val="24"/>
        <w:u w:val="none"/>
      </w:rPr>
    </w:lvl>
    <w:lvl w:ilvl="2">
      <w:start w:val="1"/>
      <w:numFmt w:val="decimal"/>
      <w:lvlText w:val="%1.%2.%3"/>
      <w:lvlJc w:val="left"/>
      <w:pPr>
        <w:ind w:left="720" w:hanging="720"/>
      </w:pPr>
      <w:rPr>
        <w:rFonts w:ascii="Greek Helv 11pt" w:hAnsi="Greek Helv 11pt" w:cs="Arial" w:hint="default"/>
        <w:sz w:val="24"/>
        <w:u w:val="none"/>
      </w:rPr>
    </w:lvl>
    <w:lvl w:ilvl="3">
      <w:start w:val="1"/>
      <w:numFmt w:val="decimal"/>
      <w:lvlText w:val="%1.%2.%3.%4"/>
      <w:lvlJc w:val="left"/>
      <w:pPr>
        <w:ind w:left="1080" w:hanging="1080"/>
      </w:pPr>
      <w:rPr>
        <w:rFonts w:ascii="Greek Helv 11pt" w:hAnsi="Greek Helv 11pt" w:cs="Arial" w:hint="default"/>
        <w:sz w:val="24"/>
        <w:u w:val="none"/>
      </w:rPr>
    </w:lvl>
    <w:lvl w:ilvl="4">
      <w:start w:val="1"/>
      <w:numFmt w:val="decimal"/>
      <w:lvlText w:val="%1.%2.%3.%4.%5"/>
      <w:lvlJc w:val="left"/>
      <w:pPr>
        <w:ind w:left="1080" w:hanging="1080"/>
      </w:pPr>
      <w:rPr>
        <w:rFonts w:ascii="Greek Helv 11pt" w:hAnsi="Greek Helv 11pt" w:cs="Arial" w:hint="default"/>
        <w:sz w:val="24"/>
        <w:u w:val="none"/>
      </w:rPr>
    </w:lvl>
    <w:lvl w:ilvl="5">
      <w:start w:val="1"/>
      <w:numFmt w:val="decimal"/>
      <w:lvlText w:val="%1.%2.%3.%4.%5.%6"/>
      <w:lvlJc w:val="left"/>
      <w:pPr>
        <w:ind w:left="1440" w:hanging="1440"/>
      </w:pPr>
      <w:rPr>
        <w:rFonts w:ascii="Greek Helv 11pt" w:hAnsi="Greek Helv 11pt" w:cs="Arial" w:hint="default"/>
        <w:sz w:val="24"/>
        <w:u w:val="none"/>
      </w:rPr>
    </w:lvl>
    <w:lvl w:ilvl="6">
      <w:start w:val="1"/>
      <w:numFmt w:val="decimal"/>
      <w:lvlText w:val="%1.%2.%3.%4.%5.%6.%7"/>
      <w:lvlJc w:val="left"/>
      <w:pPr>
        <w:ind w:left="1800" w:hanging="1800"/>
      </w:pPr>
      <w:rPr>
        <w:rFonts w:ascii="Greek Helv 11pt" w:hAnsi="Greek Helv 11pt" w:cs="Arial" w:hint="default"/>
        <w:sz w:val="24"/>
        <w:u w:val="none"/>
      </w:rPr>
    </w:lvl>
    <w:lvl w:ilvl="7">
      <w:start w:val="1"/>
      <w:numFmt w:val="decimal"/>
      <w:lvlText w:val="%1.%2.%3.%4.%5.%6.%7.%8"/>
      <w:lvlJc w:val="left"/>
      <w:pPr>
        <w:ind w:left="1800" w:hanging="1800"/>
      </w:pPr>
      <w:rPr>
        <w:rFonts w:ascii="Greek Helv 11pt" w:hAnsi="Greek Helv 11pt" w:cs="Arial" w:hint="default"/>
        <w:sz w:val="24"/>
        <w:u w:val="none"/>
      </w:rPr>
    </w:lvl>
    <w:lvl w:ilvl="8">
      <w:start w:val="1"/>
      <w:numFmt w:val="decimal"/>
      <w:lvlText w:val="%1.%2.%3.%4.%5.%6.%7.%8.%9"/>
      <w:lvlJc w:val="left"/>
      <w:pPr>
        <w:ind w:left="2160" w:hanging="2160"/>
      </w:pPr>
      <w:rPr>
        <w:rFonts w:ascii="Greek Helv 11pt" w:hAnsi="Greek Helv 11pt" w:cs="Arial" w:hint="default"/>
        <w:sz w:val="24"/>
        <w:u w:val="none"/>
      </w:rPr>
    </w:lvl>
  </w:abstractNum>
  <w:abstractNum w:abstractNumId="5">
    <w:nsid w:val="02B62DCF"/>
    <w:multiLevelType w:val="hybridMultilevel"/>
    <w:tmpl w:val="9AD42F9C"/>
    <w:lvl w:ilvl="0" w:tplc="A8D69A0E">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3837AB3"/>
    <w:multiLevelType w:val="hybridMultilevel"/>
    <w:tmpl w:val="A412B1AC"/>
    <w:lvl w:ilvl="0" w:tplc="FC968A3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93A1ADD"/>
    <w:multiLevelType w:val="multilevel"/>
    <w:tmpl w:val="A91C36D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CC51A11"/>
    <w:multiLevelType w:val="hybridMultilevel"/>
    <w:tmpl w:val="5FF0E4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196E4CA9"/>
    <w:multiLevelType w:val="hybridMultilevel"/>
    <w:tmpl w:val="CF1AAB06"/>
    <w:lvl w:ilvl="0" w:tplc="FC968A3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E684217"/>
    <w:multiLevelType w:val="hybridMultilevel"/>
    <w:tmpl w:val="1C7E6D3C"/>
    <w:lvl w:ilvl="0" w:tplc="04080001">
      <w:start w:val="1"/>
      <w:numFmt w:val="bullet"/>
      <w:lvlText w:val=""/>
      <w:lvlJc w:val="left"/>
      <w:pPr>
        <w:ind w:left="778" w:hanging="360"/>
      </w:pPr>
      <w:rPr>
        <w:rFonts w:ascii="Symbol" w:hAnsi="Symbol" w:hint="default"/>
      </w:rPr>
    </w:lvl>
    <w:lvl w:ilvl="1" w:tplc="04080003">
      <w:start w:val="1"/>
      <w:numFmt w:val="bullet"/>
      <w:lvlText w:val="o"/>
      <w:lvlJc w:val="left"/>
      <w:pPr>
        <w:ind w:left="1498" w:hanging="360"/>
      </w:pPr>
      <w:rPr>
        <w:rFonts w:ascii="Courier New" w:hAnsi="Courier New" w:cs="Courier New" w:hint="default"/>
      </w:rPr>
    </w:lvl>
    <w:lvl w:ilvl="2" w:tplc="04080005">
      <w:start w:val="1"/>
      <w:numFmt w:val="bullet"/>
      <w:lvlText w:val=""/>
      <w:lvlJc w:val="left"/>
      <w:pPr>
        <w:ind w:left="2218" w:hanging="360"/>
      </w:pPr>
      <w:rPr>
        <w:rFonts w:ascii="Wingdings" w:hAnsi="Wingdings" w:hint="default"/>
      </w:rPr>
    </w:lvl>
    <w:lvl w:ilvl="3" w:tplc="04080001">
      <w:start w:val="1"/>
      <w:numFmt w:val="bullet"/>
      <w:lvlText w:val=""/>
      <w:lvlJc w:val="left"/>
      <w:pPr>
        <w:ind w:left="2938" w:hanging="360"/>
      </w:pPr>
      <w:rPr>
        <w:rFonts w:ascii="Symbol" w:hAnsi="Symbol" w:hint="default"/>
      </w:rPr>
    </w:lvl>
    <w:lvl w:ilvl="4" w:tplc="04080003">
      <w:start w:val="1"/>
      <w:numFmt w:val="bullet"/>
      <w:lvlText w:val="o"/>
      <w:lvlJc w:val="left"/>
      <w:pPr>
        <w:ind w:left="3658" w:hanging="360"/>
      </w:pPr>
      <w:rPr>
        <w:rFonts w:ascii="Courier New" w:hAnsi="Courier New" w:cs="Courier New" w:hint="default"/>
      </w:rPr>
    </w:lvl>
    <w:lvl w:ilvl="5" w:tplc="04080005">
      <w:start w:val="1"/>
      <w:numFmt w:val="bullet"/>
      <w:lvlText w:val=""/>
      <w:lvlJc w:val="left"/>
      <w:pPr>
        <w:ind w:left="4378" w:hanging="360"/>
      </w:pPr>
      <w:rPr>
        <w:rFonts w:ascii="Wingdings" w:hAnsi="Wingdings" w:hint="default"/>
      </w:rPr>
    </w:lvl>
    <w:lvl w:ilvl="6" w:tplc="04080001">
      <w:start w:val="1"/>
      <w:numFmt w:val="bullet"/>
      <w:lvlText w:val=""/>
      <w:lvlJc w:val="left"/>
      <w:pPr>
        <w:ind w:left="5098" w:hanging="360"/>
      </w:pPr>
      <w:rPr>
        <w:rFonts w:ascii="Symbol" w:hAnsi="Symbol" w:hint="default"/>
      </w:rPr>
    </w:lvl>
    <w:lvl w:ilvl="7" w:tplc="04080003">
      <w:start w:val="1"/>
      <w:numFmt w:val="bullet"/>
      <w:lvlText w:val="o"/>
      <w:lvlJc w:val="left"/>
      <w:pPr>
        <w:ind w:left="5818" w:hanging="360"/>
      </w:pPr>
      <w:rPr>
        <w:rFonts w:ascii="Courier New" w:hAnsi="Courier New" w:cs="Courier New" w:hint="default"/>
      </w:rPr>
    </w:lvl>
    <w:lvl w:ilvl="8" w:tplc="04080005">
      <w:start w:val="1"/>
      <w:numFmt w:val="bullet"/>
      <w:lvlText w:val=""/>
      <w:lvlJc w:val="left"/>
      <w:pPr>
        <w:ind w:left="6538" w:hanging="360"/>
      </w:pPr>
      <w:rPr>
        <w:rFonts w:ascii="Wingdings" w:hAnsi="Wingdings" w:hint="default"/>
      </w:rPr>
    </w:lvl>
  </w:abstractNum>
  <w:abstractNum w:abstractNumId="11">
    <w:nsid w:val="269D1BD9"/>
    <w:multiLevelType w:val="hybridMultilevel"/>
    <w:tmpl w:val="28F239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9261B4F"/>
    <w:multiLevelType w:val="hybridMultilevel"/>
    <w:tmpl w:val="BFF0F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3E43C6B"/>
    <w:multiLevelType w:val="hybridMultilevel"/>
    <w:tmpl w:val="257A048A"/>
    <w:lvl w:ilvl="0" w:tplc="81588FA4">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95463F3"/>
    <w:multiLevelType w:val="hybridMultilevel"/>
    <w:tmpl w:val="6820F6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4A502990"/>
    <w:multiLevelType w:val="hybridMultilevel"/>
    <w:tmpl w:val="86A298C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4A751DFB"/>
    <w:multiLevelType w:val="hybridMultilevel"/>
    <w:tmpl w:val="918E80F4"/>
    <w:lvl w:ilvl="0" w:tplc="0B8A0150">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B6774D"/>
    <w:multiLevelType w:val="hybridMultilevel"/>
    <w:tmpl w:val="82AA1FC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561D53F5"/>
    <w:multiLevelType w:val="hybridMultilevel"/>
    <w:tmpl w:val="A0CE77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65C8030A"/>
    <w:multiLevelType w:val="hybridMultilevel"/>
    <w:tmpl w:val="9A3EC2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FC36884"/>
    <w:multiLevelType w:val="hybridMultilevel"/>
    <w:tmpl w:val="CA12D342"/>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1">
    <w:nsid w:val="713436CA"/>
    <w:multiLevelType w:val="hybridMultilevel"/>
    <w:tmpl w:val="04D48C82"/>
    <w:lvl w:ilvl="0" w:tplc="D528042A">
      <w:start w:val="1"/>
      <w:numFmt w:val="bullet"/>
      <w:lvlText w:val=""/>
      <w:lvlJc w:val="left"/>
      <w:pPr>
        <w:tabs>
          <w:tab w:val="num" w:pos="720"/>
        </w:tabs>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14C2DD2"/>
    <w:multiLevelType w:val="hybridMultilevel"/>
    <w:tmpl w:val="FF4A3FD4"/>
    <w:lvl w:ilvl="0" w:tplc="E23A4768">
      <w:start w:val="1"/>
      <w:numFmt w:val="bullet"/>
      <w:lvlText w:val="o"/>
      <w:lvlJc w:val="left"/>
      <w:pPr>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826B48"/>
    <w:multiLevelType w:val="hybridMultilevel"/>
    <w:tmpl w:val="0A84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B143D1"/>
    <w:multiLevelType w:val="multilevel"/>
    <w:tmpl w:val="D1E024E6"/>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5">
    <w:nsid w:val="7CC84C87"/>
    <w:multiLevelType w:val="hybridMultilevel"/>
    <w:tmpl w:val="3AE4D0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F4E1D57"/>
    <w:multiLevelType w:val="hybridMultilevel"/>
    <w:tmpl w:val="8F30CC42"/>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15"/>
  </w:num>
  <w:num w:numId="7">
    <w:abstractNumId w:val="21"/>
  </w:num>
  <w:num w:numId="8">
    <w:abstractNumId w:val="22"/>
  </w:num>
  <w:num w:numId="9">
    <w:abstractNumId w:val="9"/>
  </w:num>
  <w:num w:numId="10">
    <w:abstractNumId w:val="6"/>
  </w:num>
  <w:num w:numId="11">
    <w:abstractNumId w:val="12"/>
  </w:num>
  <w:num w:numId="12">
    <w:abstractNumId w:val="25"/>
  </w:num>
  <w:num w:numId="13">
    <w:abstractNumId w:val="7"/>
  </w:num>
  <w:num w:numId="14">
    <w:abstractNumId w:val="4"/>
  </w:num>
  <w:num w:numId="15">
    <w:abstractNumId w:val="24"/>
  </w:num>
  <w:num w:numId="16">
    <w:abstractNumId w:val="23"/>
  </w:num>
  <w:num w:numId="17">
    <w:abstractNumId w:val="16"/>
  </w:num>
  <w:num w:numId="18">
    <w:abstractNumId w:val="5"/>
  </w:num>
  <w:num w:numId="19">
    <w:abstractNumId w:val="19"/>
  </w:num>
  <w:num w:numId="20">
    <w:abstractNumId w:val="13"/>
  </w:num>
  <w:num w:numId="21">
    <w:abstractNumId w:val="14"/>
  </w:num>
  <w:num w:numId="22">
    <w:abstractNumId w:val="20"/>
  </w:num>
  <w:num w:numId="23">
    <w:abstractNumId w:val="8"/>
  </w:num>
  <w:num w:numId="24">
    <w:abstractNumId w:val="11"/>
  </w:num>
  <w:num w:numId="25">
    <w:abstractNumId w:val="26"/>
  </w:num>
  <w:num w:numId="26">
    <w:abstractNumId w:val="18"/>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footnote w:id="0"/>
    <w:footnote w:id="1"/>
  </w:footnotePr>
  <w:endnotePr>
    <w:endnote w:id="0"/>
    <w:endnote w:id="1"/>
  </w:endnotePr>
  <w:compat/>
  <w:rsids>
    <w:rsidRoot w:val="009E22E3"/>
    <w:rsid w:val="00017CE0"/>
    <w:rsid w:val="00026A7D"/>
    <w:rsid w:val="0003773A"/>
    <w:rsid w:val="0005401E"/>
    <w:rsid w:val="000648DD"/>
    <w:rsid w:val="0006704E"/>
    <w:rsid w:val="000815D3"/>
    <w:rsid w:val="000A4700"/>
    <w:rsid w:val="000D29D5"/>
    <w:rsid w:val="000D2EAB"/>
    <w:rsid w:val="000D545C"/>
    <w:rsid w:val="000E4FC0"/>
    <w:rsid w:val="001016D7"/>
    <w:rsid w:val="00124E56"/>
    <w:rsid w:val="00133036"/>
    <w:rsid w:val="00134A51"/>
    <w:rsid w:val="0014131C"/>
    <w:rsid w:val="00152C94"/>
    <w:rsid w:val="00157583"/>
    <w:rsid w:val="0018153F"/>
    <w:rsid w:val="00190765"/>
    <w:rsid w:val="001D772F"/>
    <w:rsid w:val="002328BD"/>
    <w:rsid w:val="0024400F"/>
    <w:rsid w:val="00247EC6"/>
    <w:rsid w:val="00250D84"/>
    <w:rsid w:val="00260BB5"/>
    <w:rsid w:val="0028187E"/>
    <w:rsid w:val="0028196A"/>
    <w:rsid w:val="0029709F"/>
    <w:rsid w:val="00297E69"/>
    <w:rsid w:val="002A119C"/>
    <w:rsid w:val="002C7AB1"/>
    <w:rsid w:val="002D3492"/>
    <w:rsid w:val="002D4C65"/>
    <w:rsid w:val="00357517"/>
    <w:rsid w:val="00357CA6"/>
    <w:rsid w:val="00395BA8"/>
    <w:rsid w:val="003964D4"/>
    <w:rsid w:val="003A6235"/>
    <w:rsid w:val="003C14C1"/>
    <w:rsid w:val="003C5659"/>
    <w:rsid w:val="003E5933"/>
    <w:rsid w:val="003F3490"/>
    <w:rsid w:val="003F3AEF"/>
    <w:rsid w:val="003F56B5"/>
    <w:rsid w:val="00402231"/>
    <w:rsid w:val="00416168"/>
    <w:rsid w:val="00421E61"/>
    <w:rsid w:val="004323ED"/>
    <w:rsid w:val="0044337E"/>
    <w:rsid w:val="00455015"/>
    <w:rsid w:val="00482B36"/>
    <w:rsid w:val="00490EB4"/>
    <w:rsid w:val="004A132C"/>
    <w:rsid w:val="004B2B70"/>
    <w:rsid w:val="004C711A"/>
    <w:rsid w:val="004D0287"/>
    <w:rsid w:val="004D46B0"/>
    <w:rsid w:val="004E0E9B"/>
    <w:rsid w:val="004E50CE"/>
    <w:rsid w:val="004F1949"/>
    <w:rsid w:val="004F1A1F"/>
    <w:rsid w:val="00502F5A"/>
    <w:rsid w:val="00506785"/>
    <w:rsid w:val="005212AB"/>
    <w:rsid w:val="00547EA0"/>
    <w:rsid w:val="00554988"/>
    <w:rsid w:val="0059183B"/>
    <w:rsid w:val="00595FA4"/>
    <w:rsid w:val="00596296"/>
    <w:rsid w:val="005B7943"/>
    <w:rsid w:val="005D7751"/>
    <w:rsid w:val="005E6BC7"/>
    <w:rsid w:val="00657225"/>
    <w:rsid w:val="00665A93"/>
    <w:rsid w:val="0068015C"/>
    <w:rsid w:val="00682A1A"/>
    <w:rsid w:val="006831BE"/>
    <w:rsid w:val="00694036"/>
    <w:rsid w:val="006B2F29"/>
    <w:rsid w:val="006B59C3"/>
    <w:rsid w:val="006C01A2"/>
    <w:rsid w:val="006C7990"/>
    <w:rsid w:val="006D0064"/>
    <w:rsid w:val="006E40F4"/>
    <w:rsid w:val="006E531E"/>
    <w:rsid w:val="006E5D03"/>
    <w:rsid w:val="006E7450"/>
    <w:rsid w:val="007048E1"/>
    <w:rsid w:val="00707DE3"/>
    <w:rsid w:val="007127E1"/>
    <w:rsid w:val="00713DBE"/>
    <w:rsid w:val="00731149"/>
    <w:rsid w:val="00732664"/>
    <w:rsid w:val="00735B25"/>
    <w:rsid w:val="0074574F"/>
    <w:rsid w:val="00747B6E"/>
    <w:rsid w:val="00754B25"/>
    <w:rsid w:val="00762C8F"/>
    <w:rsid w:val="00771ECD"/>
    <w:rsid w:val="00772761"/>
    <w:rsid w:val="007757E9"/>
    <w:rsid w:val="00780F35"/>
    <w:rsid w:val="007B4671"/>
    <w:rsid w:val="007B4F69"/>
    <w:rsid w:val="007C3E95"/>
    <w:rsid w:val="008337C4"/>
    <w:rsid w:val="00836D5B"/>
    <w:rsid w:val="00843545"/>
    <w:rsid w:val="00850519"/>
    <w:rsid w:val="008715C3"/>
    <w:rsid w:val="0087595C"/>
    <w:rsid w:val="00896AC4"/>
    <w:rsid w:val="008A0BB9"/>
    <w:rsid w:val="008E0FB3"/>
    <w:rsid w:val="008E27A8"/>
    <w:rsid w:val="008F1DC3"/>
    <w:rsid w:val="008F4929"/>
    <w:rsid w:val="009233AC"/>
    <w:rsid w:val="009235F6"/>
    <w:rsid w:val="009559F3"/>
    <w:rsid w:val="00971F8D"/>
    <w:rsid w:val="00983F87"/>
    <w:rsid w:val="009B025F"/>
    <w:rsid w:val="009B71AD"/>
    <w:rsid w:val="009D6B4E"/>
    <w:rsid w:val="009E0BE0"/>
    <w:rsid w:val="009E1488"/>
    <w:rsid w:val="009E22E3"/>
    <w:rsid w:val="009F3EE3"/>
    <w:rsid w:val="00A32D7F"/>
    <w:rsid w:val="00A47EAD"/>
    <w:rsid w:val="00A55008"/>
    <w:rsid w:val="00A61E51"/>
    <w:rsid w:val="00A64137"/>
    <w:rsid w:val="00A66258"/>
    <w:rsid w:val="00A74DE6"/>
    <w:rsid w:val="00A802F2"/>
    <w:rsid w:val="00AD24C8"/>
    <w:rsid w:val="00AD3FE9"/>
    <w:rsid w:val="00AE632C"/>
    <w:rsid w:val="00B122F9"/>
    <w:rsid w:val="00B17131"/>
    <w:rsid w:val="00B204E1"/>
    <w:rsid w:val="00B241DD"/>
    <w:rsid w:val="00B261AE"/>
    <w:rsid w:val="00B3258D"/>
    <w:rsid w:val="00B511B3"/>
    <w:rsid w:val="00B53540"/>
    <w:rsid w:val="00B546B8"/>
    <w:rsid w:val="00B7451C"/>
    <w:rsid w:val="00B7701B"/>
    <w:rsid w:val="00B8480B"/>
    <w:rsid w:val="00BB2BBD"/>
    <w:rsid w:val="00BC3D07"/>
    <w:rsid w:val="00BD4C40"/>
    <w:rsid w:val="00BE49CD"/>
    <w:rsid w:val="00BF6851"/>
    <w:rsid w:val="00C032EF"/>
    <w:rsid w:val="00C04B37"/>
    <w:rsid w:val="00C04D91"/>
    <w:rsid w:val="00C14DD2"/>
    <w:rsid w:val="00C33EF1"/>
    <w:rsid w:val="00C409E5"/>
    <w:rsid w:val="00C53D72"/>
    <w:rsid w:val="00C55D84"/>
    <w:rsid w:val="00C615D7"/>
    <w:rsid w:val="00C8712E"/>
    <w:rsid w:val="00CB5F6A"/>
    <w:rsid w:val="00CC089C"/>
    <w:rsid w:val="00CC7549"/>
    <w:rsid w:val="00CD262D"/>
    <w:rsid w:val="00CD2651"/>
    <w:rsid w:val="00CF0E62"/>
    <w:rsid w:val="00CF50C1"/>
    <w:rsid w:val="00D4318F"/>
    <w:rsid w:val="00D505BE"/>
    <w:rsid w:val="00D5089D"/>
    <w:rsid w:val="00D50977"/>
    <w:rsid w:val="00D64C2C"/>
    <w:rsid w:val="00D652CB"/>
    <w:rsid w:val="00D758AF"/>
    <w:rsid w:val="00D77073"/>
    <w:rsid w:val="00D93330"/>
    <w:rsid w:val="00DD34B9"/>
    <w:rsid w:val="00DE3DD3"/>
    <w:rsid w:val="00DE5A1D"/>
    <w:rsid w:val="00DF28ED"/>
    <w:rsid w:val="00DF5B0A"/>
    <w:rsid w:val="00E227A3"/>
    <w:rsid w:val="00E23F23"/>
    <w:rsid w:val="00E3130E"/>
    <w:rsid w:val="00E65690"/>
    <w:rsid w:val="00E72533"/>
    <w:rsid w:val="00E733BA"/>
    <w:rsid w:val="00E847FD"/>
    <w:rsid w:val="00E85B10"/>
    <w:rsid w:val="00E87D4B"/>
    <w:rsid w:val="00E93C40"/>
    <w:rsid w:val="00E93CC8"/>
    <w:rsid w:val="00E94C6E"/>
    <w:rsid w:val="00EC2944"/>
    <w:rsid w:val="00F0598A"/>
    <w:rsid w:val="00F13FC1"/>
    <w:rsid w:val="00F17A0E"/>
    <w:rsid w:val="00F23043"/>
    <w:rsid w:val="00F34442"/>
    <w:rsid w:val="00F356EC"/>
    <w:rsid w:val="00F37AE6"/>
    <w:rsid w:val="00F54629"/>
    <w:rsid w:val="00F92A8F"/>
    <w:rsid w:val="00F931BE"/>
    <w:rsid w:val="00FA3659"/>
    <w:rsid w:val="00FD1E4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A7D"/>
    <w:pPr>
      <w:widowControl w:val="0"/>
      <w:suppressAutoHyphens/>
    </w:pPr>
    <w:rPr>
      <w:rFonts w:ascii="Greek Helv 11pt" w:hAnsi="Greek Helv 11pt" w:cs="Greek Helv 11pt"/>
      <w:sz w:val="24"/>
      <w:lang w:eastAsia="zh-CN"/>
    </w:rPr>
  </w:style>
  <w:style w:type="paragraph" w:styleId="1">
    <w:name w:val="heading 1"/>
    <w:basedOn w:val="a"/>
    <w:next w:val="a"/>
    <w:qFormat/>
    <w:rsid w:val="00026A7D"/>
    <w:pPr>
      <w:keepNext/>
      <w:tabs>
        <w:tab w:val="num" w:pos="0"/>
      </w:tabs>
      <w:ind w:left="432" w:hanging="432"/>
      <w:jc w:val="center"/>
      <w:outlineLvl w:val="0"/>
    </w:pPr>
    <w:rPr>
      <w:rFonts w:ascii="Courier New" w:hAnsi="Courier New" w:cs="Courier New"/>
      <w:b/>
      <w:spacing w:val="-3"/>
      <w:u w:val="single"/>
    </w:rPr>
  </w:style>
  <w:style w:type="paragraph" w:styleId="2">
    <w:name w:val="heading 2"/>
    <w:basedOn w:val="a"/>
    <w:next w:val="a"/>
    <w:qFormat/>
    <w:rsid w:val="00026A7D"/>
    <w:pPr>
      <w:keepNext/>
      <w:tabs>
        <w:tab w:val="left" w:pos="-720"/>
        <w:tab w:val="num" w:pos="0"/>
      </w:tabs>
      <w:ind w:left="576" w:hanging="576"/>
      <w:jc w:val="both"/>
      <w:outlineLvl w:val="1"/>
    </w:pPr>
    <w:rPr>
      <w:rFonts w:ascii="Courier New" w:hAnsi="Courier New" w:cs="Courier New"/>
      <w:b/>
      <w:spacing w:val="-3"/>
    </w:rPr>
  </w:style>
  <w:style w:type="paragraph" w:styleId="3">
    <w:name w:val="heading 3"/>
    <w:basedOn w:val="a"/>
    <w:next w:val="a"/>
    <w:qFormat/>
    <w:rsid w:val="00026A7D"/>
    <w:pPr>
      <w:keepNext/>
      <w:tabs>
        <w:tab w:val="left" w:pos="-720"/>
        <w:tab w:val="num" w:pos="0"/>
      </w:tabs>
      <w:ind w:left="720" w:hanging="720"/>
      <w:outlineLvl w:val="2"/>
    </w:pPr>
    <w:rPr>
      <w:rFonts w:ascii="Courier New" w:hAnsi="Courier New" w:cs="Courier New"/>
      <w:b/>
    </w:rPr>
  </w:style>
  <w:style w:type="paragraph" w:styleId="4">
    <w:name w:val="heading 4"/>
    <w:basedOn w:val="a"/>
    <w:next w:val="a"/>
    <w:qFormat/>
    <w:rsid w:val="00026A7D"/>
    <w:pPr>
      <w:keepNext/>
      <w:pBdr>
        <w:top w:val="single" w:sz="6" w:space="1" w:color="000000"/>
        <w:left w:val="single" w:sz="6" w:space="1" w:color="000000"/>
        <w:bottom w:val="single" w:sz="6" w:space="1" w:color="000000"/>
        <w:right w:val="single" w:sz="6" w:space="1" w:color="000000"/>
      </w:pBdr>
      <w:tabs>
        <w:tab w:val="left" w:pos="-720"/>
        <w:tab w:val="num" w:pos="0"/>
      </w:tabs>
      <w:ind w:left="864" w:hanging="864"/>
      <w:outlineLvl w:val="3"/>
    </w:pPr>
    <w:rPr>
      <w:rFonts w:ascii="Courier New" w:hAnsi="Courier New" w:cs="Courier New"/>
      <w:b/>
      <w:spacing w:val="-3"/>
      <w:sz w:val="20"/>
    </w:rPr>
  </w:style>
  <w:style w:type="paragraph" w:styleId="5">
    <w:name w:val="heading 5"/>
    <w:basedOn w:val="a"/>
    <w:next w:val="a"/>
    <w:qFormat/>
    <w:rsid w:val="00026A7D"/>
    <w:pPr>
      <w:keepNext/>
      <w:tabs>
        <w:tab w:val="num" w:pos="0"/>
      </w:tabs>
      <w:ind w:left="1008" w:hanging="1008"/>
      <w:jc w:val="both"/>
      <w:outlineLvl w:val="4"/>
    </w:pPr>
    <w:rPr>
      <w:rFonts w:ascii="Courier New" w:hAnsi="Courier New" w:cs="Courier New"/>
      <w:b/>
      <w:spacing w:val="-3"/>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26A7D"/>
  </w:style>
  <w:style w:type="character" w:customStyle="1" w:styleId="WW8Num1z1">
    <w:name w:val="WW8Num1z1"/>
    <w:rsid w:val="00026A7D"/>
  </w:style>
  <w:style w:type="character" w:customStyle="1" w:styleId="WW8Num1z2">
    <w:name w:val="WW8Num1z2"/>
    <w:rsid w:val="00026A7D"/>
  </w:style>
  <w:style w:type="character" w:customStyle="1" w:styleId="WW8Num1z3">
    <w:name w:val="WW8Num1z3"/>
    <w:rsid w:val="00026A7D"/>
  </w:style>
  <w:style w:type="character" w:customStyle="1" w:styleId="WW8Num1z4">
    <w:name w:val="WW8Num1z4"/>
    <w:rsid w:val="00026A7D"/>
  </w:style>
  <w:style w:type="character" w:customStyle="1" w:styleId="WW8Num1z5">
    <w:name w:val="WW8Num1z5"/>
    <w:rsid w:val="00026A7D"/>
  </w:style>
  <w:style w:type="character" w:customStyle="1" w:styleId="WW8Num1z6">
    <w:name w:val="WW8Num1z6"/>
    <w:rsid w:val="00026A7D"/>
  </w:style>
  <w:style w:type="character" w:customStyle="1" w:styleId="WW8Num1z7">
    <w:name w:val="WW8Num1z7"/>
    <w:rsid w:val="00026A7D"/>
  </w:style>
  <w:style w:type="character" w:customStyle="1" w:styleId="WW8Num1z8">
    <w:name w:val="WW8Num1z8"/>
    <w:rsid w:val="00026A7D"/>
  </w:style>
  <w:style w:type="character" w:customStyle="1" w:styleId="WW8Num2z0">
    <w:name w:val="WW8Num2z0"/>
    <w:rsid w:val="00026A7D"/>
    <w:rPr>
      <w:rFonts w:ascii="Symbol" w:hAnsi="Symbol" w:cs="Courier New"/>
      <w:sz w:val="22"/>
      <w:szCs w:val="22"/>
    </w:rPr>
  </w:style>
  <w:style w:type="character" w:customStyle="1" w:styleId="WW8Num3z0">
    <w:name w:val="WW8Num3z0"/>
    <w:rsid w:val="00026A7D"/>
    <w:rPr>
      <w:rFonts w:ascii="Courier New" w:hAnsi="Courier New" w:cs="Symbol"/>
      <w:spacing w:val="-3"/>
      <w:sz w:val="22"/>
      <w:szCs w:val="22"/>
      <w:shd w:val="clear" w:color="auto" w:fill="auto"/>
    </w:rPr>
  </w:style>
  <w:style w:type="character" w:customStyle="1" w:styleId="WW8Num4z0">
    <w:name w:val="WW8Num4z0"/>
    <w:rsid w:val="00026A7D"/>
    <w:rPr>
      <w:rFonts w:ascii="Symbol" w:hAnsi="Symbol" w:cs="Symbol"/>
    </w:rPr>
  </w:style>
  <w:style w:type="character" w:customStyle="1" w:styleId="WW8Num5z0">
    <w:name w:val="WW8Num5z0"/>
    <w:rsid w:val="00026A7D"/>
    <w:rPr>
      <w:rFonts w:ascii="Arial" w:hAnsi="Arial" w:cs="Arial"/>
      <w:spacing w:val="-3"/>
      <w:sz w:val="22"/>
      <w:szCs w:val="22"/>
    </w:rPr>
  </w:style>
  <w:style w:type="character" w:customStyle="1" w:styleId="WW8Num5z1">
    <w:name w:val="WW8Num5z1"/>
    <w:rsid w:val="00026A7D"/>
  </w:style>
  <w:style w:type="character" w:customStyle="1" w:styleId="WW8Num5z2">
    <w:name w:val="WW8Num5z2"/>
    <w:rsid w:val="00026A7D"/>
  </w:style>
  <w:style w:type="character" w:customStyle="1" w:styleId="WW8Num5z3">
    <w:name w:val="WW8Num5z3"/>
    <w:rsid w:val="00026A7D"/>
  </w:style>
  <w:style w:type="character" w:customStyle="1" w:styleId="WW8Num5z4">
    <w:name w:val="WW8Num5z4"/>
    <w:rsid w:val="00026A7D"/>
  </w:style>
  <w:style w:type="character" w:customStyle="1" w:styleId="WW8Num5z5">
    <w:name w:val="WW8Num5z5"/>
    <w:rsid w:val="00026A7D"/>
  </w:style>
  <w:style w:type="character" w:customStyle="1" w:styleId="WW8Num5z6">
    <w:name w:val="WW8Num5z6"/>
    <w:rsid w:val="00026A7D"/>
  </w:style>
  <w:style w:type="character" w:customStyle="1" w:styleId="WW8Num5z7">
    <w:name w:val="WW8Num5z7"/>
    <w:rsid w:val="00026A7D"/>
  </w:style>
  <w:style w:type="character" w:customStyle="1" w:styleId="WW8Num5z8">
    <w:name w:val="WW8Num5z8"/>
    <w:rsid w:val="00026A7D"/>
  </w:style>
  <w:style w:type="character" w:customStyle="1" w:styleId="WW8Num6z0">
    <w:name w:val="WW8Num6z0"/>
    <w:rsid w:val="00026A7D"/>
    <w:rPr>
      <w:rFonts w:ascii="Symbol" w:hAnsi="Symbol" w:cs="Symbol" w:hint="default"/>
      <w:sz w:val="22"/>
      <w:szCs w:val="22"/>
    </w:rPr>
  </w:style>
  <w:style w:type="character" w:customStyle="1" w:styleId="WW8Num6z1">
    <w:name w:val="WW8Num6z1"/>
    <w:rsid w:val="00026A7D"/>
    <w:rPr>
      <w:rFonts w:ascii="Courier New" w:hAnsi="Courier New" w:cs="Courier New" w:hint="default"/>
    </w:rPr>
  </w:style>
  <w:style w:type="character" w:customStyle="1" w:styleId="WW8Num6z2">
    <w:name w:val="WW8Num6z2"/>
    <w:rsid w:val="00026A7D"/>
    <w:rPr>
      <w:rFonts w:ascii="Wingdings" w:hAnsi="Wingdings" w:cs="Wingdings" w:hint="default"/>
    </w:rPr>
  </w:style>
  <w:style w:type="character" w:customStyle="1" w:styleId="WW8Num7z0">
    <w:name w:val="WW8Num7z0"/>
    <w:rsid w:val="00026A7D"/>
    <w:rPr>
      <w:rFonts w:ascii="Symbol" w:hAnsi="Symbol" w:cs="Symbol" w:hint="default"/>
    </w:rPr>
  </w:style>
  <w:style w:type="character" w:customStyle="1" w:styleId="WW8Num7z1">
    <w:name w:val="WW8Num7z1"/>
    <w:rsid w:val="00026A7D"/>
    <w:rPr>
      <w:rFonts w:ascii="Courier New" w:hAnsi="Courier New" w:cs="Courier New" w:hint="default"/>
    </w:rPr>
  </w:style>
  <w:style w:type="character" w:customStyle="1" w:styleId="WW8Num7z2">
    <w:name w:val="WW8Num7z2"/>
    <w:rsid w:val="00026A7D"/>
    <w:rPr>
      <w:rFonts w:ascii="Wingdings" w:hAnsi="Wingdings" w:cs="Wingdings" w:hint="default"/>
    </w:rPr>
  </w:style>
  <w:style w:type="character" w:customStyle="1" w:styleId="WW8Num8z0">
    <w:name w:val="WW8Num8z0"/>
    <w:rsid w:val="00026A7D"/>
    <w:rPr>
      <w:rFonts w:ascii="Tahoma" w:eastAsia="Times New Roman" w:hAnsi="Tahoma" w:cs="Tahoma"/>
    </w:rPr>
  </w:style>
  <w:style w:type="character" w:customStyle="1" w:styleId="WW8Num8z1">
    <w:name w:val="WW8Num8z1"/>
    <w:rsid w:val="00026A7D"/>
  </w:style>
  <w:style w:type="character" w:customStyle="1" w:styleId="WW8Num8z2">
    <w:name w:val="WW8Num8z2"/>
    <w:rsid w:val="00026A7D"/>
  </w:style>
  <w:style w:type="character" w:customStyle="1" w:styleId="WW8Num8z3">
    <w:name w:val="WW8Num8z3"/>
    <w:rsid w:val="00026A7D"/>
  </w:style>
  <w:style w:type="character" w:customStyle="1" w:styleId="WW8Num8z4">
    <w:name w:val="WW8Num8z4"/>
    <w:rsid w:val="00026A7D"/>
  </w:style>
  <w:style w:type="character" w:customStyle="1" w:styleId="WW8Num8z5">
    <w:name w:val="WW8Num8z5"/>
    <w:rsid w:val="00026A7D"/>
  </w:style>
  <w:style w:type="character" w:customStyle="1" w:styleId="WW8Num8z6">
    <w:name w:val="WW8Num8z6"/>
    <w:rsid w:val="00026A7D"/>
  </w:style>
  <w:style w:type="character" w:customStyle="1" w:styleId="WW8Num8z7">
    <w:name w:val="WW8Num8z7"/>
    <w:rsid w:val="00026A7D"/>
  </w:style>
  <w:style w:type="character" w:customStyle="1" w:styleId="WW8Num8z8">
    <w:name w:val="WW8Num8z8"/>
    <w:rsid w:val="00026A7D"/>
  </w:style>
  <w:style w:type="character" w:customStyle="1" w:styleId="40">
    <w:name w:val="Προεπιλεγμένη γραμματοσειρά4"/>
    <w:rsid w:val="00026A7D"/>
  </w:style>
  <w:style w:type="character" w:customStyle="1" w:styleId="30">
    <w:name w:val="Προεπιλεγμένη γραμματοσειρά3"/>
    <w:rsid w:val="00026A7D"/>
  </w:style>
  <w:style w:type="character" w:customStyle="1" w:styleId="20">
    <w:name w:val="Προεπιλεγμένη γραμματοσειρά2"/>
    <w:rsid w:val="00026A7D"/>
  </w:style>
  <w:style w:type="character" w:customStyle="1" w:styleId="WW8Num6z3">
    <w:name w:val="WW8Num6z3"/>
    <w:rsid w:val="00026A7D"/>
  </w:style>
  <w:style w:type="character" w:customStyle="1" w:styleId="WW8Num6z4">
    <w:name w:val="WW8Num6z4"/>
    <w:rsid w:val="00026A7D"/>
  </w:style>
  <w:style w:type="character" w:customStyle="1" w:styleId="WW8Num6z5">
    <w:name w:val="WW8Num6z5"/>
    <w:rsid w:val="00026A7D"/>
  </w:style>
  <w:style w:type="character" w:customStyle="1" w:styleId="WW8Num6z6">
    <w:name w:val="WW8Num6z6"/>
    <w:rsid w:val="00026A7D"/>
  </w:style>
  <w:style w:type="character" w:customStyle="1" w:styleId="WW8Num6z7">
    <w:name w:val="WW8Num6z7"/>
    <w:rsid w:val="00026A7D"/>
  </w:style>
  <w:style w:type="character" w:customStyle="1" w:styleId="WW8Num6z8">
    <w:name w:val="WW8Num6z8"/>
    <w:rsid w:val="00026A7D"/>
  </w:style>
  <w:style w:type="character" w:customStyle="1" w:styleId="Absatz-Standardschriftart">
    <w:name w:val="Absatz-Standardschriftart"/>
    <w:rsid w:val="00026A7D"/>
  </w:style>
  <w:style w:type="character" w:customStyle="1" w:styleId="WW-Absatz-Standardschriftart">
    <w:name w:val="WW-Absatz-Standardschriftart"/>
    <w:rsid w:val="00026A7D"/>
  </w:style>
  <w:style w:type="character" w:customStyle="1" w:styleId="WW-Absatz-Standardschriftart1">
    <w:name w:val="WW-Absatz-Standardschriftart1"/>
    <w:rsid w:val="00026A7D"/>
  </w:style>
  <w:style w:type="character" w:customStyle="1" w:styleId="WW-Absatz-Standardschriftart11">
    <w:name w:val="WW-Absatz-Standardschriftart11"/>
    <w:rsid w:val="00026A7D"/>
  </w:style>
  <w:style w:type="character" w:customStyle="1" w:styleId="WW-Absatz-Standardschriftart111">
    <w:name w:val="WW-Absatz-Standardschriftart111"/>
    <w:rsid w:val="00026A7D"/>
  </w:style>
  <w:style w:type="character" w:customStyle="1" w:styleId="WW-Absatz-Standardschriftart1111">
    <w:name w:val="WW-Absatz-Standardschriftart1111"/>
    <w:rsid w:val="00026A7D"/>
  </w:style>
  <w:style w:type="character" w:customStyle="1" w:styleId="WW-Absatz-Standardschriftart11111">
    <w:name w:val="WW-Absatz-Standardschriftart11111"/>
    <w:rsid w:val="00026A7D"/>
  </w:style>
  <w:style w:type="character" w:customStyle="1" w:styleId="WW-Absatz-Standardschriftart111111">
    <w:name w:val="WW-Absatz-Standardschriftart111111"/>
    <w:rsid w:val="00026A7D"/>
  </w:style>
  <w:style w:type="character" w:customStyle="1" w:styleId="WW-Absatz-Standardschriftart1111111">
    <w:name w:val="WW-Absatz-Standardschriftart1111111"/>
    <w:rsid w:val="00026A7D"/>
  </w:style>
  <w:style w:type="character" w:customStyle="1" w:styleId="WW-Absatz-Standardschriftart11111111">
    <w:name w:val="WW-Absatz-Standardschriftart11111111"/>
    <w:rsid w:val="00026A7D"/>
  </w:style>
  <w:style w:type="character" w:customStyle="1" w:styleId="WW-Absatz-Standardschriftart111111111">
    <w:name w:val="WW-Absatz-Standardschriftart111111111"/>
    <w:rsid w:val="00026A7D"/>
  </w:style>
  <w:style w:type="character" w:customStyle="1" w:styleId="WW-Absatz-Standardschriftart1111111111">
    <w:name w:val="WW-Absatz-Standardschriftart1111111111"/>
    <w:rsid w:val="00026A7D"/>
  </w:style>
  <w:style w:type="character" w:customStyle="1" w:styleId="WW-Absatz-Standardschriftart11111111111">
    <w:name w:val="WW-Absatz-Standardschriftart11111111111"/>
    <w:rsid w:val="00026A7D"/>
  </w:style>
  <w:style w:type="character" w:customStyle="1" w:styleId="WW-Absatz-Standardschriftart111111111111">
    <w:name w:val="WW-Absatz-Standardschriftart111111111111"/>
    <w:rsid w:val="00026A7D"/>
  </w:style>
  <w:style w:type="character" w:customStyle="1" w:styleId="WW-Absatz-Standardschriftart1111111111111">
    <w:name w:val="WW-Absatz-Standardschriftart1111111111111"/>
    <w:rsid w:val="00026A7D"/>
  </w:style>
  <w:style w:type="character" w:customStyle="1" w:styleId="WW-Absatz-Standardschriftart11111111111111">
    <w:name w:val="WW-Absatz-Standardschriftart11111111111111"/>
    <w:rsid w:val="00026A7D"/>
  </w:style>
  <w:style w:type="character" w:customStyle="1" w:styleId="WW-Absatz-Standardschriftart111111111111111">
    <w:name w:val="WW-Absatz-Standardschriftart111111111111111"/>
    <w:rsid w:val="00026A7D"/>
  </w:style>
  <w:style w:type="character" w:customStyle="1" w:styleId="WW8Num9z0">
    <w:name w:val="WW8Num9z0"/>
    <w:rsid w:val="00026A7D"/>
    <w:rPr>
      <w:rFonts w:ascii="Arial" w:eastAsia="Arial" w:hAnsi="Arial" w:cs="Arial"/>
      <w:b w:val="0"/>
      <w:i w:val="0"/>
      <w:strike w:val="0"/>
      <w:dstrike w:val="0"/>
      <w:color w:val="000000"/>
      <w:position w:val="0"/>
      <w:sz w:val="24"/>
      <w:szCs w:val="24"/>
      <w:u w:val="none"/>
      <w:shd w:val="clear" w:color="auto" w:fill="auto"/>
      <w:vertAlign w:val="baseline"/>
    </w:rPr>
  </w:style>
  <w:style w:type="character" w:customStyle="1" w:styleId="WW-Absatz-Standardschriftart1111111111111111">
    <w:name w:val="WW-Absatz-Standardschriftart1111111111111111"/>
    <w:rsid w:val="00026A7D"/>
  </w:style>
  <w:style w:type="character" w:customStyle="1" w:styleId="WW-Absatz-Standardschriftart11111111111111111">
    <w:name w:val="WW-Absatz-Standardschriftart11111111111111111"/>
    <w:rsid w:val="00026A7D"/>
  </w:style>
  <w:style w:type="character" w:customStyle="1" w:styleId="WW-Absatz-Standardschriftart111111111111111111">
    <w:name w:val="WW-Absatz-Standardschriftart111111111111111111"/>
    <w:rsid w:val="00026A7D"/>
  </w:style>
  <w:style w:type="character" w:customStyle="1" w:styleId="WW-Absatz-Standardschriftart1111111111111111111">
    <w:name w:val="WW-Absatz-Standardschriftart1111111111111111111"/>
    <w:rsid w:val="00026A7D"/>
  </w:style>
  <w:style w:type="character" w:customStyle="1" w:styleId="WW-Absatz-Standardschriftart11111111111111111111">
    <w:name w:val="WW-Absatz-Standardschriftart11111111111111111111"/>
    <w:rsid w:val="00026A7D"/>
  </w:style>
  <w:style w:type="character" w:customStyle="1" w:styleId="WW-Absatz-Standardschriftart111111111111111111111">
    <w:name w:val="WW-Absatz-Standardschriftart111111111111111111111"/>
    <w:rsid w:val="00026A7D"/>
  </w:style>
  <w:style w:type="character" w:customStyle="1" w:styleId="WW-Absatz-Standardschriftart1111111111111111111111">
    <w:name w:val="WW-Absatz-Standardschriftart1111111111111111111111"/>
    <w:rsid w:val="00026A7D"/>
  </w:style>
  <w:style w:type="character" w:customStyle="1" w:styleId="WW-Absatz-Standardschriftart11111111111111111111111">
    <w:name w:val="WW-Absatz-Standardschriftart11111111111111111111111"/>
    <w:rsid w:val="00026A7D"/>
  </w:style>
  <w:style w:type="character" w:customStyle="1" w:styleId="WW-Absatz-Standardschriftart111111111111111111111111">
    <w:name w:val="WW-Absatz-Standardschriftart111111111111111111111111"/>
    <w:rsid w:val="00026A7D"/>
  </w:style>
  <w:style w:type="character" w:customStyle="1" w:styleId="WW-Absatz-Standardschriftart1111111111111111111111111">
    <w:name w:val="WW-Absatz-Standardschriftart1111111111111111111111111"/>
    <w:rsid w:val="00026A7D"/>
  </w:style>
  <w:style w:type="character" w:customStyle="1" w:styleId="WW-Absatz-Standardschriftart11111111111111111111111111">
    <w:name w:val="WW-Absatz-Standardschriftart11111111111111111111111111"/>
    <w:rsid w:val="00026A7D"/>
  </w:style>
  <w:style w:type="character" w:customStyle="1" w:styleId="WW-Absatz-Standardschriftart111111111111111111111111111">
    <w:name w:val="WW-Absatz-Standardschriftart111111111111111111111111111"/>
    <w:rsid w:val="00026A7D"/>
  </w:style>
  <w:style w:type="character" w:customStyle="1" w:styleId="WW8Num2z1">
    <w:name w:val="WW8Num2z1"/>
    <w:rsid w:val="00026A7D"/>
    <w:rPr>
      <w:rFonts w:ascii="Courier New" w:hAnsi="Courier New" w:cs="Courier New"/>
    </w:rPr>
  </w:style>
  <w:style w:type="character" w:customStyle="1" w:styleId="WW8Num2z2">
    <w:name w:val="WW8Num2z2"/>
    <w:rsid w:val="00026A7D"/>
    <w:rPr>
      <w:rFonts w:ascii="Wingdings" w:hAnsi="Wingdings" w:cs="Wingdings"/>
    </w:rPr>
  </w:style>
  <w:style w:type="character" w:customStyle="1" w:styleId="WW8Num2z3">
    <w:name w:val="WW8Num2z3"/>
    <w:rsid w:val="00026A7D"/>
    <w:rPr>
      <w:rFonts w:ascii="Symbol" w:hAnsi="Symbol" w:cs="Symbol"/>
    </w:rPr>
  </w:style>
  <w:style w:type="character" w:customStyle="1" w:styleId="10">
    <w:name w:val="Προεπιλεγμένη γραμματοσειρά1"/>
    <w:rsid w:val="00026A7D"/>
  </w:style>
  <w:style w:type="character" w:customStyle="1" w:styleId="a3">
    <w:name w:val="Προκαθορισμένη γραμματοσειρά παραγράφου"/>
    <w:rsid w:val="00026A7D"/>
  </w:style>
  <w:style w:type="character" w:customStyle="1" w:styleId="EquationCaption">
    <w:name w:val="_Equation Caption"/>
    <w:rsid w:val="00026A7D"/>
  </w:style>
  <w:style w:type="character" w:styleId="a4">
    <w:name w:val="page number"/>
    <w:basedOn w:val="10"/>
    <w:rsid w:val="00026A7D"/>
  </w:style>
  <w:style w:type="character" w:customStyle="1" w:styleId="WW8Num10z0">
    <w:name w:val="WW8Num10z0"/>
    <w:rsid w:val="00026A7D"/>
    <w:rPr>
      <w:rFonts w:ascii="Arial" w:eastAsia="Arial" w:hAnsi="Arial" w:cs="Arial"/>
      <w:b w:val="0"/>
      <w:i w:val="0"/>
      <w:strike w:val="0"/>
      <w:dstrike w:val="0"/>
      <w:color w:val="000000"/>
      <w:position w:val="0"/>
      <w:sz w:val="24"/>
      <w:szCs w:val="24"/>
      <w:u w:val="none"/>
      <w:shd w:val="clear" w:color="auto" w:fill="auto"/>
      <w:vertAlign w:val="baseline"/>
    </w:rPr>
  </w:style>
  <w:style w:type="character" w:customStyle="1" w:styleId="a5">
    <w:name w:val="Χαρακτήρες αρίθμησης"/>
    <w:rsid w:val="00026A7D"/>
  </w:style>
  <w:style w:type="paragraph" w:customStyle="1" w:styleId="a6">
    <w:name w:val="Επικεφαλίδα"/>
    <w:basedOn w:val="a"/>
    <w:next w:val="a7"/>
    <w:rsid w:val="00026A7D"/>
    <w:pPr>
      <w:keepNext/>
      <w:spacing w:before="240" w:after="120"/>
    </w:pPr>
    <w:rPr>
      <w:rFonts w:ascii="Arial" w:eastAsia="Microsoft YaHei" w:hAnsi="Arial" w:cs="Mangal"/>
      <w:sz w:val="28"/>
      <w:szCs w:val="28"/>
    </w:rPr>
  </w:style>
  <w:style w:type="paragraph" w:styleId="a7">
    <w:name w:val="Body Text"/>
    <w:basedOn w:val="a"/>
    <w:rsid w:val="00026A7D"/>
    <w:pPr>
      <w:tabs>
        <w:tab w:val="left" w:pos="-720"/>
      </w:tabs>
      <w:jc w:val="both"/>
    </w:pPr>
    <w:rPr>
      <w:rFonts w:ascii="Courier New" w:hAnsi="Courier New" w:cs="Courier New"/>
      <w:spacing w:val="-3"/>
    </w:rPr>
  </w:style>
  <w:style w:type="paragraph" w:styleId="a8">
    <w:name w:val="List"/>
    <w:basedOn w:val="a7"/>
    <w:rsid w:val="00026A7D"/>
    <w:rPr>
      <w:rFonts w:cs="Mangal"/>
    </w:rPr>
  </w:style>
  <w:style w:type="paragraph" w:styleId="a9">
    <w:name w:val="caption"/>
    <w:basedOn w:val="a"/>
    <w:qFormat/>
    <w:rsid w:val="00026A7D"/>
    <w:pPr>
      <w:suppressLineNumbers/>
      <w:spacing w:before="120" w:after="120"/>
    </w:pPr>
    <w:rPr>
      <w:rFonts w:cs="Mangal"/>
      <w:i/>
      <w:iCs/>
      <w:szCs w:val="24"/>
    </w:rPr>
  </w:style>
  <w:style w:type="paragraph" w:customStyle="1" w:styleId="aa">
    <w:name w:val="Ευρετήριο"/>
    <w:basedOn w:val="a"/>
    <w:rsid w:val="00026A7D"/>
    <w:pPr>
      <w:suppressLineNumbers/>
    </w:pPr>
    <w:rPr>
      <w:rFonts w:cs="Mangal"/>
    </w:rPr>
  </w:style>
  <w:style w:type="paragraph" w:customStyle="1" w:styleId="41">
    <w:name w:val="Λεζάντα4"/>
    <w:basedOn w:val="a"/>
    <w:rsid w:val="00026A7D"/>
    <w:pPr>
      <w:suppressLineNumbers/>
      <w:spacing w:before="120" w:after="120"/>
    </w:pPr>
    <w:rPr>
      <w:rFonts w:cs="Mangal"/>
      <w:i/>
      <w:iCs/>
      <w:szCs w:val="24"/>
    </w:rPr>
  </w:style>
  <w:style w:type="paragraph" w:customStyle="1" w:styleId="31">
    <w:name w:val="Λεζάντα3"/>
    <w:basedOn w:val="a"/>
    <w:rsid w:val="00026A7D"/>
    <w:pPr>
      <w:suppressLineNumbers/>
      <w:spacing w:before="120" w:after="120"/>
    </w:pPr>
    <w:rPr>
      <w:rFonts w:cs="Mangal"/>
      <w:i/>
      <w:iCs/>
      <w:szCs w:val="24"/>
    </w:rPr>
  </w:style>
  <w:style w:type="paragraph" w:customStyle="1" w:styleId="21">
    <w:name w:val="Λεζάντα2"/>
    <w:basedOn w:val="a"/>
    <w:rsid w:val="00026A7D"/>
    <w:pPr>
      <w:suppressLineNumbers/>
      <w:spacing w:before="120" w:after="120"/>
    </w:pPr>
    <w:rPr>
      <w:rFonts w:cs="Mangal"/>
      <w:i/>
      <w:iCs/>
      <w:szCs w:val="24"/>
    </w:rPr>
  </w:style>
  <w:style w:type="paragraph" w:customStyle="1" w:styleId="11">
    <w:name w:val="Λεζάντα1"/>
    <w:basedOn w:val="a"/>
    <w:next w:val="a"/>
    <w:rsid w:val="00026A7D"/>
  </w:style>
  <w:style w:type="paragraph" w:styleId="12">
    <w:name w:val="toc 1"/>
    <w:basedOn w:val="a"/>
    <w:next w:val="a"/>
    <w:rsid w:val="00026A7D"/>
    <w:pPr>
      <w:tabs>
        <w:tab w:val="left" w:leader="dot" w:pos="9000"/>
        <w:tab w:val="right" w:pos="9360"/>
      </w:tabs>
      <w:spacing w:before="480"/>
      <w:ind w:left="720" w:right="720" w:hanging="720"/>
    </w:pPr>
    <w:rPr>
      <w:lang w:val="en-US"/>
    </w:rPr>
  </w:style>
  <w:style w:type="paragraph" w:styleId="22">
    <w:name w:val="toc 2"/>
    <w:basedOn w:val="a"/>
    <w:next w:val="a"/>
    <w:rsid w:val="00026A7D"/>
    <w:pPr>
      <w:tabs>
        <w:tab w:val="left" w:leader="dot" w:pos="9000"/>
        <w:tab w:val="right" w:pos="9360"/>
      </w:tabs>
      <w:ind w:left="1440" w:right="720" w:hanging="720"/>
    </w:pPr>
    <w:rPr>
      <w:lang w:val="en-US"/>
    </w:rPr>
  </w:style>
  <w:style w:type="paragraph" w:styleId="32">
    <w:name w:val="toc 3"/>
    <w:basedOn w:val="a"/>
    <w:next w:val="a"/>
    <w:rsid w:val="00026A7D"/>
    <w:pPr>
      <w:tabs>
        <w:tab w:val="left" w:leader="dot" w:pos="9000"/>
        <w:tab w:val="right" w:pos="9360"/>
      </w:tabs>
      <w:ind w:left="2160" w:right="720" w:hanging="720"/>
    </w:pPr>
    <w:rPr>
      <w:lang w:val="en-US"/>
    </w:rPr>
  </w:style>
  <w:style w:type="paragraph" w:styleId="42">
    <w:name w:val="toc 4"/>
    <w:basedOn w:val="a"/>
    <w:next w:val="a"/>
    <w:rsid w:val="00026A7D"/>
    <w:pPr>
      <w:tabs>
        <w:tab w:val="left" w:leader="dot" w:pos="9000"/>
        <w:tab w:val="right" w:pos="9360"/>
      </w:tabs>
      <w:ind w:left="2880" w:right="720" w:hanging="720"/>
    </w:pPr>
    <w:rPr>
      <w:lang w:val="en-US"/>
    </w:rPr>
  </w:style>
  <w:style w:type="paragraph" w:styleId="50">
    <w:name w:val="toc 5"/>
    <w:basedOn w:val="a"/>
    <w:next w:val="a"/>
    <w:rsid w:val="00026A7D"/>
    <w:pPr>
      <w:tabs>
        <w:tab w:val="left" w:leader="dot" w:pos="9000"/>
        <w:tab w:val="right" w:pos="9360"/>
      </w:tabs>
      <w:ind w:left="3600" w:right="720" w:hanging="720"/>
    </w:pPr>
    <w:rPr>
      <w:lang w:val="en-US"/>
    </w:rPr>
  </w:style>
  <w:style w:type="paragraph" w:styleId="6">
    <w:name w:val="toc 6"/>
    <w:basedOn w:val="a"/>
    <w:next w:val="a"/>
    <w:rsid w:val="00026A7D"/>
    <w:pPr>
      <w:tabs>
        <w:tab w:val="left" w:pos="9000"/>
        <w:tab w:val="right" w:pos="9360"/>
      </w:tabs>
      <w:ind w:left="720" w:hanging="720"/>
    </w:pPr>
    <w:rPr>
      <w:lang w:val="en-US"/>
    </w:rPr>
  </w:style>
  <w:style w:type="paragraph" w:styleId="7">
    <w:name w:val="toc 7"/>
    <w:basedOn w:val="a"/>
    <w:next w:val="a"/>
    <w:rsid w:val="00026A7D"/>
    <w:pPr>
      <w:ind w:left="720" w:hanging="720"/>
    </w:pPr>
    <w:rPr>
      <w:lang w:val="en-US"/>
    </w:rPr>
  </w:style>
  <w:style w:type="paragraph" w:styleId="8">
    <w:name w:val="toc 8"/>
    <w:basedOn w:val="a"/>
    <w:next w:val="a"/>
    <w:rsid w:val="00026A7D"/>
    <w:pPr>
      <w:tabs>
        <w:tab w:val="left" w:pos="9000"/>
        <w:tab w:val="right" w:pos="9360"/>
      </w:tabs>
      <w:ind w:left="720" w:hanging="720"/>
    </w:pPr>
    <w:rPr>
      <w:lang w:val="en-US"/>
    </w:rPr>
  </w:style>
  <w:style w:type="paragraph" w:styleId="9">
    <w:name w:val="toc 9"/>
    <w:basedOn w:val="a"/>
    <w:next w:val="a"/>
    <w:rsid w:val="00026A7D"/>
    <w:pPr>
      <w:tabs>
        <w:tab w:val="left" w:leader="dot" w:pos="9000"/>
        <w:tab w:val="right" w:pos="9360"/>
      </w:tabs>
      <w:ind w:left="720" w:hanging="720"/>
    </w:pPr>
    <w:rPr>
      <w:lang w:val="en-US"/>
    </w:rPr>
  </w:style>
  <w:style w:type="paragraph" w:styleId="13">
    <w:name w:val="index 1"/>
    <w:basedOn w:val="a"/>
    <w:next w:val="a"/>
    <w:rsid w:val="00026A7D"/>
    <w:pPr>
      <w:tabs>
        <w:tab w:val="left" w:leader="dot" w:pos="9000"/>
        <w:tab w:val="right" w:pos="9360"/>
      </w:tabs>
      <w:ind w:left="1440" w:right="720" w:hanging="1440"/>
    </w:pPr>
    <w:rPr>
      <w:lang w:val="en-US"/>
    </w:rPr>
  </w:style>
  <w:style w:type="paragraph" w:styleId="23">
    <w:name w:val="index 2"/>
    <w:basedOn w:val="a"/>
    <w:next w:val="a"/>
    <w:rsid w:val="00026A7D"/>
    <w:pPr>
      <w:tabs>
        <w:tab w:val="left" w:leader="dot" w:pos="9000"/>
        <w:tab w:val="right" w:pos="9360"/>
      </w:tabs>
      <w:ind w:left="1440" w:right="720" w:hanging="720"/>
    </w:pPr>
    <w:rPr>
      <w:lang w:val="en-US"/>
    </w:rPr>
  </w:style>
  <w:style w:type="paragraph" w:customStyle="1" w:styleId="14">
    <w:name w:val="Επικεφαλίδα ΠΝ1"/>
    <w:basedOn w:val="a"/>
    <w:next w:val="a"/>
    <w:rsid w:val="00026A7D"/>
    <w:pPr>
      <w:tabs>
        <w:tab w:val="left" w:pos="9000"/>
        <w:tab w:val="right" w:pos="9360"/>
      </w:tabs>
    </w:pPr>
    <w:rPr>
      <w:lang w:val="en-US"/>
    </w:rPr>
  </w:style>
  <w:style w:type="paragraph" w:customStyle="1" w:styleId="210">
    <w:name w:val="Σώμα κείμενου 21"/>
    <w:basedOn w:val="a"/>
    <w:rsid w:val="00026A7D"/>
    <w:rPr>
      <w:rFonts w:ascii="Courier New" w:hAnsi="Courier New" w:cs="Courier New"/>
      <w:b/>
      <w:u w:val="single"/>
    </w:rPr>
  </w:style>
  <w:style w:type="paragraph" w:styleId="ab">
    <w:name w:val="header"/>
    <w:basedOn w:val="a"/>
    <w:rsid w:val="00026A7D"/>
    <w:pPr>
      <w:tabs>
        <w:tab w:val="center" w:pos="4153"/>
        <w:tab w:val="right" w:pos="8306"/>
      </w:tabs>
    </w:pPr>
  </w:style>
  <w:style w:type="paragraph" w:styleId="ac">
    <w:name w:val="footer"/>
    <w:basedOn w:val="a"/>
    <w:link w:val="Char"/>
    <w:uiPriority w:val="99"/>
    <w:rsid w:val="00026A7D"/>
    <w:pPr>
      <w:tabs>
        <w:tab w:val="center" w:pos="4153"/>
        <w:tab w:val="right" w:pos="8306"/>
      </w:tabs>
    </w:pPr>
  </w:style>
  <w:style w:type="paragraph" w:customStyle="1" w:styleId="15">
    <w:name w:val="Κείμενο πλαισίου1"/>
    <w:basedOn w:val="a"/>
    <w:rsid w:val="00026A7D"/>
    <w:rPr>
      <w:rFonts w:ascii="Tahoma" w:hAnsi="Tahoma" w:cs="Tahoma"/>
      <w:sz w:val="16"/>
      <w:szCs w:val="16"/>
    </w:rPr>
  </w:style>
  <w:style w:type="paragraph" w:customStyle="1" w:styleId="ad">
    <w:name w:val="Περιεχόμενα πλαισίου"/>
    <w:basedOn w:val="a7"/>
    <w:rsid w:val="00026A7D"/>
  </w:style>
  <w:style w:type="paragraph" w:customStyle="1" w:styleId="Standard">
    <w:name w:val="Standard"/>
    <w:rsid w:val="00026A7D"/>
    <w:pPr>
      <w:suppressAutoHyphens/>
      <w:textAlignment w:val="baseline"/>
    </w:pPr>
    <w:rPr>
      <w:rFonts w:ascii="Liberation Serif" w:eastAsia="SimSun" w:hAnsi="Liberation Serif" w:cs="Mangal"/>
      <w:kern w:val="1"/>
      <w:sz w:val="24"/>
      <w:szCs w:val="24"/>
      <w:lang w:eastAsia="zh-CN" w:bidi="hi-IN"/>
    </w:rPr>
  </w:style>
  <w:style w:type="paragraph" w:customStyle="1" w:styleId="ae">
    <w:name w:val="Περιεχόμενα πίνακα"/>
    <w:basedOn w:val="a"/>
    <w:rsid w:val="00026A7D"/>
    <w:pPr>
      <w:suppressLineNumbers/>
    </w:pPr>
  </w:style>
  <w:style w:type="paragraph" w:customStyle="1" w:styleId="af">
    <w:name w:val="Επικεφαλίδα πίνακα"/>
    <w:basedOn w:val="ae"/>
    <w:rsid w:val="00026A7D"/>
    <w:pPr>
      <w:jc w:val="center"/>
    </w:pPr>
    <w:rPr>
      <w:b/>
      <w:bCs/>
    </w:rPr>
  </w:style>
  <w:style w:type="table" w:styleId="af0">
    <w:name w:val="Table Grid"/>
    <w:basedOn w:val="a1"/>
    <w:uiPriority w:val="59"/>
    <w:rsid w:val="006940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Strong"/>
    <w:basedOn w:val="a0"/>
    <w:uiPriority w:val="22"/>
    <w:qFormat/>
    <w:rsid w:val="002A119C"/>
    <w:rPr>
      <w:b/>
      <w:bCs/>
    </w:rPr>
  </w:style>
  <w:style w:type="paragraph" w:styleId="af2">
    <w:name w:val="No Spacing"/>
    <w:uiPriority w:val="1"/>
    <w:qFormat/>
    <w:rsid w:val="008F4929"/>
    <w:pPr>
      <w:widowControl w:val="0"/>
      <w:suppressAutoHyphens/>
    </w:pPr>
    <w:rPr>
      <w:rFonts w:ascii="Greek Helv 11pt" w:hAnsi="Greek Helv 11pt" w:cs="Greek Helv 11pt"/>
      <w:sz w:val="24"/>
      <w:lang w:eastAsia="zh-CN"/>
    </w:rPr>
  </w:style>
  <w:style w:type="paragraph" w:styleId="af3">
    <w:name w:val="Plain Text"/>
    <w:basedOn w:val="a"/>
    <w:link w:val="Char0"/>
    <w:uiPriority w:val="99"/>
    <w:unhideWhenUsed/>
    <w:rsid w:val="00490EB4"/>
    <w:pPr>
      <w:widowControl/>
      <w:suppressAutoHyphens w:val="0"/>
    </w:pPr>
    <w:rPr>
      <w:rFonts w:ascii="Consolas" w:eastAsia="Calibri" w:hAnsi="Consolas" w:cs="Times New Roman"/>
      <w:sz w:val="21"/>
      <w:szCs w:val="21"/>
      <w:lang w:eastAsia="en-US"/>
    </w:rPr>
  </w:style>
  <w:style w:type="character" w:customStyle="1" w:styleId="Char0">
    <w:name w:val="Απλό κείμενο Char"/>
    <w:basedOn w:val="a0"/>
    <w:link w:val="af3"/>
    <w:uiPriority w:val="99"/>
    <w:rsid w:val="00490EB4"/>
    <w:rPr>
      <w:rFonts w:ascii="Consolas" w:eastAsia="Calibri" w:hAnsi="Consolas" w:cs="Times New Roman"/>
      <w:sz w:val="21"/>
      <w:szCs w:val="21"/>
      <w:lang w:val="el-GR"/>
    </w:rPr>
  </w:style>
  <w:style w:type="paragraph" w:styleId="af4">
    <w:name w:val="List Paragraph"/>
    <w:basedOn w:val="a"/>
    <w:uiPriority w:val="34"/>
    <w:qFormat/>
    <w:rsid w:val="00490EB4"/>
    <w:pPr>
      <w:widowControl/>
      <w:suppressAutoHyphens w:val="0"/>
      <w:ind w:left="720"/>
      <w:contextualSpacing/>
    </w:pPr>
    <w:rPr>
      <w:rFonts w:ascii="Arial" w:hAnsi="Arial" w:cs="Times New Roman"/>
      <w:sz w:val="22"/>
      <w:lang w:val="en-US" w:eastAsia="el-GR"/>
    </w:rPr>
  </w:style>
  <w:style w:type="paragraph" w:customStyle="1" w:styleId="Default">
    <w:name w:val="Default"/>
    <w:rsid w:val="003A6235"/>
    <w:pPr>
      <w:autoSpaceDE w:val="0"/>
      <w:autoSpaceDN w:val="0"/>
      <w:adjustRightInd w:val="0"/>
    </w:pPr>
    <w:rPr>
      <w:rFonts w:ascii="Verdana" w:eastAsia="Calibri" w:hAnsi="Verdana" w:cs="Verdana"/>
      <w:color w:val="000000"/>
      <w:sz w:val="24"/>
      <w:szCs w:val="24"/>
      <w:lang w:eastAsia="en-US"/>
    </w:rPr>
  </w:style>
  <w:style w:type="paragraph" w:customStyle="1" w:styleId="BodyText22">
    <w:name w:val="Body Text 22"/>
    <w:basedOn w:val="a"/>
    <w:rsid w:val="003A6235"/>
    <w:pPr>
      <w:suppressAutoHyphens w:val="0"/>
      <w:overflowPunct w:val="0"/>
      <w:autoSpaceDE w:val="0"/>
      <w:autoSpaceDN w:val="0"/>
      <w:adjustRightInd w:val="0"/>
      <w:spacing w:line="360" w:lineRule="auto"/>
      <w:ind w:left="780"/>
      <w:jc w:val="both"/>
      <w:textAlignment w:val="baseline"/>
    </w:pPr>
    <w:rPr>
      <w:rFonts w:ascii="Arial" w:hAnsi="Arial" w:cs="Times New Roman"/>
      <w:sz w:val="20"/>
      <w:lang w:eastAsia="el-GR"/>
    </w:rPr>
  </w:style>
  <w:style w:type="paragraph" w:customStyle="1" w:styleId="Textbody">
    <w:name w:val="Text body"/>
    <w:basedOn w:val="Standard"/>
    <w:qFormat/>
    <w:rsid w:val="003A6235"/>
    <w:pPr>
      <w:widowControl w:val="0"/>
      <w:spacing w:after="120"/>
    </w:pPr>
    <w:rPr>
      <w:rFonts w:ascii="Times New Roman" w:hAnsi="Times New Roman"/>
    </w:rPr>
  </w:style>
  <w:style w:type="character" w:customStyle="1" w:styleId="Bodytext">
    <w:name w:val="Body text_"/>
    <w:link w:val="16"/>
    <w:locked/>
    <w:rsid w:val="00297E69"/>
    <w:rPr>
      <w:sz w:val="23"/>
      <w:szCs w:val="23"/>
      <w:shd w:val="clear" w:color="auto" w:fill="FFFFFF"/>
    </w:rPr>
  </w:style>
  <w:style w:type="paragraph" w:customStyle="1" w:styleId="16">
    <w:name w:val="Σώμα κειμένου1"/>
    <w:basedOn w:val="a"/>
    <w:link w:val="Bodytext"/>
    <w:rsid w:val="00297E69"/>
    <w:pPr>
      <w:widowControl/>
      <w:shd w:val="clear" w:color="auto" w:fill="FFFFFF"/>
      <w:suppressAutoHyphens w:val="0"/>
      <w:spacing w:line="270" w:lineRule="exact"/>
      <w:ind w:hanging="340"/>
    </w:pPr>
    <w:rPr>
      <w:rFonts w:ascii="Times New Roman" w:hAnsi="Times New Roman" w:cs="Times New Roman"/>
      <w:sz w:val="23"/>
      <w:szCs w:val="23"/>
    </w:rPr>
  </w:style>
  <w:style w:type="paragraph" w:styleId="af5">
    <w:name w:val="Body Text Indent"/>
    <w:basedOn w:val="a"/>
    <w:link w:val="Char1"/>
    <w:uiPriority w:val="99"/>
    <w:unhideWhenUsed/>
    <w:rsid w:val="000648DD"/>
    <w:pPr>
      <w:spacing w:after="120"/>
      <w:ind w:left="283"/>
    </w:pPr>
  </w:style>
  <w:style w:type="character" w:customStyle="1" w:styleId="Char1">
    <w:name w:val="Σώμα κείμενου με εσοχή Char"/>
    <w:basedOn w:val="a0"/>
    <w:link w:val="af5"/>
    <w:uiPriority w:val="99"/>
    <w:rsid w:val="000648DD"/>
    <w:rPr>
      <w:rFonts w:ascii="Greek Helv 11pt" w:hAnsi="Greek Helv 11pt" w:cs="Greek Helv 11pt"/>
      <w:sz w:val="24"/>
      <w:lang w:eastAsia="zh-CN"/>
    </w:rPr>
  </w:style>
  <w:style w:type="character" w:customStyle="1" w:styleId="Char">
    <w:name w:val="Υποσέλιδο Char"/>
    <w:basedOn w:val="a0"/>
    <w:link w:val="ac"/>
    <w:uiPriority w:val="99"/>
    <w:rsid w:val="00707DE3"/>
    <w:rPr>
      <w:rFonts w:ascii="Greek Helv 11pt" w:hAnsi="Greek Helv 11pt" w:cs="Greek Helv 11pt"/>
      <w:sz w:val="24"/>
      <w:lang w:eastAsia="zh-CN"/>
    </w:rPr>
  </w:style>
  <w:style w:type="paragraph" w:styleId="af6">
    <w:name w:val="Balloon Text"/>
    <w:basedOn w:val="a"/>
    <w:link w:val="Char2"/>
    <w:uiPriority w:val="99"/>
    <w:semiHidden/>
    <w:unhideWhenUsed/>
    <w:rsid w:val="00C55D84"/>
    <w:rPr>
      <w:rFonts w:ascii="Tahoma" w:hAnsi="Tahoma" w:cs="Tahoma"/>
      <w:sz w:val="16"/>
      <w:szCs w:val="16"/>
    </w:rPr>
  </w:style>
  <w:style w:type="character" w:customStyle="1" w:styleId="Char2">
    <w:name w:val="Κείμενο πλαισίου Char"/>
    <w:basedOn w:val="a0"/>
    <w:link w:val="af6"/>
    <w:uiPriority w:val="99"/>
    <w:semiHidden/>
    <w:rsid w:val="00C55D84"/>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78008761">
      <w:bodyDiv w:val="1"/>
      <w:marLeft w:val="0"/>
      <w:marRight w:val="0"/>
      <w:marTop w:val="0"/>
      <w:marBottom w:val="0"/>
      <w:divBdr>
        <w:top w:val="none" w:sz="0" w:space="0" w:color="auto"/>
        <w:left w:val="none" w:sz="0" w:space="0" w:color="auto"/>
        <w:bottom w:val="none" w:sz="0" w:space="0" w:color="auto"/>
        <w:right w:val="none" w:sz="0" w:space="0" w:color="auto"/>
      </w:divBdr>
    </w:div>
    <w:div w:id="509297883">
      <w:bodyDiv w:val="1"/>
      <w:marLeft w:val="0"/>
      <w:marRight w:val="0"/>
      <w:marTop w:val="0"/>
      <w:marBottom w:val="0"/>
      <w:divBdr>
        <w:top w:val="none" w:sz="0" w:space="0" w:color="auto"/>
        <w:left w:val="none" w:sz="0" w:space="0" w:color="auto"/>
        <w:bottom w:val="none" w:sz="0" w:space="0" w:color="auto"/>
        <w:right w:val="none" w:sz="0" w:space="0" w:color="auto"/>
      </w:divBdr>
    </w:div>
    <w:div w:id="658385445">
      <w:bodyDiv w:val="1"/>
      <w:marLeft w:val="0"/>
      <w:marRight w:val="0"/>
      <w:marTop w:val="0"/>
      <w:marBottom w:val="0"/>
      <w:divBdr>
        <w:top w:val="none" w:sz="0" w:space="0" w:color="auto"/>
        <w:left w:val="none" w:sz="0" w:space="0" w:color="auto"/>
        <w:bottom w:val="none" w:sz="0" w:space="0" w:color="auto"/>
        <w:right w:val="none" w:sz="0" w:space="0" w:color="auto"/>
      </w:divBdr>
    </w:div>
    <w:div w:id="749273617">
      <w:bodyDiv w:val="1"/>
      <w:marLeft w:val="0"/>
      <w:marRight w:val="0"/>
      <w:marTop w:val="0"/>
      <w:marBottom w:val="0"/>
      <w:divBdr>
        <w:top w:val="none" w:sz="0" w:space="0" w:color="auto"/>
        <w:left w:val="none" w:sz="0" w:space="0" w:color="auto"/>
        <w:bottom w:val="none" w:sz="0" w:space="0" w:color="auto"/>
        <w:right w:val="none" w:sz="0" w:space="0" w:color="auto"/>
      </w:divBdr>
    </w:div>
    <w:div w:id="991449343">
      <w:bodyDiv w:val="1"/>
      <w:marLeft w:val="0"/>
      <w:marRight w:val="0"/>
      <w:marTop w:val="0"/>
      <w:marBottom w:val="0"/>
      <w:divBdr>
        <w:top w:val="none" w:sz="0" w:space="0" w:color="auto"/>
        <w:left w:val="none" w:sz="0" w:space="0" w:color="auto"/>
        <w:bottom w:val="none" w:sz="0" w:space="0" w:color="auto"/>
        <w:right w:val="none" w:sz="0" w:space="0" w:color="auto"/>
      </w:divBdr>
    </w:div>
    <w:div w:id="1119838069">
      <w:bodyDiv w:val="1"/>
      <w:marLeft w:val="0"/>
      <w:marRight w:val="0"/>
      <w:marTop w:val="0"/>
      <w:marBottom w:val="0"/>
      <w:divBdr>
        <w:top w:val="none" w:sz="0" w:space="0" w:color="auto"/>
        <w:left w:val="none" w:sz="0" w:space="0" w:color="auto"/>
        <w:bottom w:val="none" w:sz="0" w:space="0" w:color="auto"/>
        <w:right w:val="none" w:sz="0" w:space="0" w:color="auto"/>
      </w:divBdr>
    </w:div>
    <w:div w:id="13077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94A9-6B8D-42C9-A7DA-B8092EC9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4355</Words>
  <Characters>23519</Characters>
  <Application>Microsoft Office Word</Application>
  <DocSecurity>0</DocSecurity>
  <Lines>195</Lines>
  <Paragraphs>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				ΘΕΜΑ:Εγκριση όρων προμήθειας</vt:lpstr>
      <vt:lpstr>ΕΛΛΗΝΙΚΗ ΔΗΜΟΚΡΑΤΙΑ				ΘΕΜΑ:Εγκριση όρων προμήθειας</vt:lpstr>
    </vt:vector>
  </TitlesOfParts>
  <Company>NIIT Thang Long</Company>
  <LinksUpToDate>false</LinksUpToDate>
  <CharactersWithSpaces>27819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ΘΕΜΑ:Εγκριση όρων προμήθειας</dc:title>
  <dc:creator>Vorria</dc:creator>
  <cp:lastModifiedBy>Foteini Theodosiadou</cp:lastModifiedBy>
  <cp:revision>4</cp:revision>
  <cp:lastPrinted>2022-12-22T11:46:00Z</cp:lastPrinted>
  <dcterms:created xsi:type="dcterms:W3CDTF">2021-04-26T13:27:00Z</dcterms:created>
  <dcterms:modified xsi:type="dcterms:W3CDTF">2022-12-22T11:49:00Z</dcterms:modified>
</cp:coreProperties>
</file>