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0D67" w:rsidRDefault="006D0D67" w:rsidP="00130009">
      <w:pPr>
        <w:rPr>
          <w:bCs/>
          <w:szCs w:val="22"/>
          <w:lang w:val="el-GR"/>
        </w:rPr>
      </w:pPr>
    </w:p>
    <w:p w:rsidR="006D0D67" w:rsidRPr="00590525" w:rsidRDefault="006D0D67" w:rsidP="00863D27">
      <w:pPr>
        <w:jc w:val="center"/>
        <w:rPr>
          <w:bCs/>
          <w:szCs w:val="22"/>
          <w:lang w:val="el-GR"/>
        </w:rPr>
      </w:pPr>
    </w:p>
    <w:p w:rsidR="003929DA" w:rsidRDefault="003929DA" w:rsidP="00C513BF">
      <w:pPr>
        <w:rPr>
          <w:lang w:val="el-GR"/>
        </w:rPr>
      </w:pPr>
    </w:p>
    <w:p w:rsidR="003929DA" w:rsidRDefault="003929DA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eastAsia="SimSun"/>
          <w:i/>
          <w:iCs/>
          <w:color w:val="5B9BD5"/>
          <w:lang w:val="el-GR"/>
        </w:rPr>
      </w:pPr>
      <w:bookmarkStart w:id="0" w:name="_Toc121476665"/>
      <w:r>
        <w:rPr>
          <w:lang w:val="el-GR"/>
        </w:rPr>
        <w:t xml:space="preserve">ΠΑΡΑΡΤΗΜΑ ΙΙ –  </w:t>
      </w:r>
      <w:r w:rsidR="006D0D67">
        <w:rPr>
          <w:lang w:val="el-GR"/>
        </w:rPr>
        <w:t>ΥΠΟΔΕΙΓΜΑ ΟΙΚΟΝΟΜΙΚΗΣ ΠΡΟΣΦΟΡΑΣ</w:t>
      </w:r>
      <w:bookmarkEnd w:id="0"/>
      <w:r w:rsidR="006D0D67">
        <w:rPr>
          <w:lang w:val="el-GR"/>
        </w:rPr>
        <w:t xml:space="preserve"> </w:t>
      </w:r>
    </w:p>
    <w:p w:rsidR="006D0D67" w:rsidRPr="006D0D67" w:rsidRDefault="006D0D67" w:rsidP="006D0D67">
      <w:pPr>
        <w:pageBreakBefore/>
        <w:ind w:left="3600" w:firstLine="720"/>
        <w:rPr>
          <w:lang w:val="el-GR"/>
        </w:rPr>
      </w:pPr>
      <w:r w:rsidRPr="006D0D67">
        <w:rPr>
          <w:bCs/>
          <w:szCs w:val="22"/>
          <w:lang w:val="el-GR"/>
        </w:rPr>
        <w:lastRenderedPageBreak/>
        <w:t>ΠΡΟΜΗΘΕΙΑΣ ΥΓΡΩΝ</w:t>
      </w:r>
    </w:p>
    <w:p w:rsidR="006D0D67" w:rsidRPr="006D0D67" w:rsidRDefault="006D0D67" w:rsidP="006D0D67">
      <w:pPr>
        <w:jc w:val="center"/>
        <w:rPr>
          <w:lang w:val="el-GR"/>
        </w:rPr>
      </w:pPr>
      <w:r w:rsidRPr="006D0D67">
        <w:rPr>
          <w:bCs/>
          <w:szCs w:val="22"/>
          <w:lang w:val="el-GR"/>
        </w:rPr>
        <w:t>ΚΑΥΣΙΜΩΝ -  ΛΙΠΑΝΤΙΚΩΝ και</w:t>
      </w:r>
    </w:p>
    <w:p w:rsidR="006D0D67" w:rsidRPr="006D0D67" w:rsidRDefault="006D0D67" w:rsidP="006D0D67">
      <w:pPr>
        <w:jc w:val="center"/>
        <w:rPr>
          <w:lang w:val="el-GR"/>
        </w:rPr>
      </w:pPr>
      <w:r w:rsidRPr="006D0D67">
        <w:rPr>
          <w:szCs w:val="22"/>
          <w:lang w:val="el-GR"/>
        </w:rPr>
        <w:t>ΠΛΥΝΤΗΡΙΟΥ ΟΧΗΜΑΤΩΝ ΔΗΜΟΥ ΕΤΩΝ 2023-2024</w:t>
      </w:r>
    </w:p>
    <w:p w:rsidR="006D0D67" w:rsidRPr="006D0D67" w:rsidRDefault="006D0D67" w:rsidP="006D0D67">
      <w:pPr>
        <w:rPr>
          <w:sz w:val="20"/>
          <w:szCs w:val="20"/>
          <w:lang w:val="el-GR"/>
        </w:rPr>
      </w:pPr>
    </w:p>
    <w:tbl>
      <w:tblPr>
        <w:tblW w:w="0" w:type="auto"/>
        <w:tblInd w:w="95" w:type="dxa"/>
        <w:tblLayout w:type="fixed"/>
        <w:tblLook w:val="0000"/>
      </w:tblPr>
      <w:tblGrid>
        <w:gridCol w:w="525"/>
        <w:gridCol w:w="2775"/>
        <w:gridCol w:w="1375"/>
        <w:gridCol w:w="1383"/>
        <w:gridCol w:w="1930"/>
        <w:gridCol w:w="1782"/>
      </w:tblGrid>
      <w:tr w:rsidR="006D0D67" w:rsidTr="006239AB">
        <w:trPr>
          <w:trHeight w:val="510"/>
        </w:trPr>
        <w:tc>
          <w:tcPr>
            <w:tcW w:w="9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ΕΝΤΥΠΟ ΠΡΟΣΦΟΡΑΣ</w:t>
            </w:r>
          </w:p>
        </w:tc>
      </w:tr>
      <w:tr w:rsidR="006D0D67" w:rsidTr="006239AB">
        <w:trPr>
          <w:trHeight w:val="255"/>
        </w:trPr>
        <w:tc>
          <w:tcPr>
            <w:tcW w:w="9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RPr="00130009" w:rsidTr="006239AB">
        <w:trPr>
          <w:trHeight w:val="510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245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Pr="006D0D67" w:rsidRDefault="006D0D67" w:rsidP="006239AB">
            <w:pPr>
              <w:suppressAutoHyphens w:val="0"/>
              <w:jc w:val="center"/>
              <w:rPr>
                <w:lang w:val="el-GR"/>
              </w:rPr>
            </w:pPr>
            <w:r w:rsidRPr="006D0D67">
              <w:rPr>
                <w:rFonts w:cs="Arial"/>
                <w:b/>
                <w:bCs/>
                <w:sz w:val="20"/>
                <w:szCs w:val="20"/>
                <w:lang w:val="el-GR" w:eastAsia="en-US"/>
              </w:rPr>
              <w:t>ΟΜΑΔΑ Α: ΥΓΡΑ ΚΑΥΣΙΜΑ, ΛΙΠΑΝΤΙΚΑ ΚΑΙ ΛΟΙΠΑ ΣΧΕΤΙΚΑ ΠΡΟΪΟΝΤΑ ΠΡΑΤΗΡΙΟΥ ΓΙΑ ΤΟ ΔΗΜΟ ΔΙΟΝΥΣΟΥ</w:t>
            </w:r>
          </w:p>
        </w:tc>
      </w:tr>
      <w:tr w:rsidR="006D0D67" w:rsidRPr="00130009" w:rsidTr="006239AB">
        <w:trPr>
          <w:trHeight w:val="300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Pr="006D0D67" w:rsidRDefault="006D0D67" w:rsidP="006239AB">
            <w:pPr>
              <w:suppressAutoHyphens w:val="0"/>
              <w:rPr>
                <w:lang w:val="el-GR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245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Pr="006D0D67" w:rsidRDefault="006D0D67" w:rsidP="006239AB">
            <w:pPr>
              <w:suppressAutoHyphens w:val="0"/>
              <w:jc w:val="center"/>
              <w:rPr>
                <w:lang w:val="el-GR"/>
              </w:rPr>
            </w:pPr>
            <w:r w:rsidRPr="006D0D67">
              <w:rPr>
                <w:rFonts w:cs="Arial"/>
                <w:sz w:val="20"/>
                <w:szCs w:val="20"/>
                <w:lang w:val="el-GR" w:eastAsia="en-US"/>
              </w:rPr>
              <w:t>ΥΠΟ-ΤΜΗΜΑ Α1: ΚΑΥΣΙΜΑ ΚΙΝΗΣΗΣ ΓΙΑ ΤΟ ΔΗΜΟ ΔΙΟΝΥΣΟΥ</w:t>
            </w:r>
          </w:p>
        </w:tc>
      </w:tr>
      <w:tr w:rsidR="006D0D67" w:rsidTr="006239AB">
        <w:trPr>
          <w:trHeight w:val="127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 xml:space="preserve">Α/Α 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ΠΕΡΙΓΡΑΦΗ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ΜΟΝΑΔΑ ΜΕΤΡΗΣΗΣ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ΕΝΔΕΙΚΤΙΚΗ ΠΟΣΟΤΗΤΑ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67" w:rsidRPr="006D0D67" w:rsidRDefault="006D0D67" w:rsidP="006239AB">
            <w:pPr>
              <w:suppressAutoHyphens w:val="0"/>
              <w:jc w:val="center"/>
              <w:rPr>
                <w:lang w:val="el-GR"/>
              </w:rPr>
            </w:pPr>
            <w:r w:rsidRPr="006D0D67">
              <w:rPr>
                <w:rFonts w:cs="Arial"/>
                <w:sz w:val="20"/>
                <w:szCs w:val="20"/>
                <w:lang w:val="el-GR" w:eastAsia="en-US"/>
              </w:rPr>
              <w:t xml:space="preserve">ΕΚΠΤΩΣΗ (%) [επί της μέσης λιανικής τιμής πώλησης του είδους την ημέρα παράδοσής του (ΠΔ 173/70)] 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ΣΥΝΟΛΟ (€)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Πετρέλαιο Κίνησης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500.000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Βενζίνη Αμόλυβδη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60.000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ΣΥΝΟΛΟ ΥΠΟ-ΤΜΗΜΑ Α1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RPr="00130009" w:rsidTr="006239AB">
        <w:trPr>
          <w:trHeight w:val="52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245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Pr="006D0D67" w:rsidRDefault="006D0D67" w:rsidP="006239AB">
            <w:pPr>
              <w:suppressAutoHyphens w:val="0"/>
              <w:jc w:val="center"/>
              <w:rPr>
                <w:lang w:val="el-GR"/>
              </w:rPr>
            </w:pPr>
            <w:r w:rsidRPr="006D0D67">
              <w:rPr>
                <w:rFonts w:cs="Arial"/>
                <w:sz w:val="20"/>
                <w:szCs w:val="20"/>
                <w:lang w:val="el-GR" w:eastAsia="en-US"/>
              </w:rPr>
              <w:t>ΥΠΟ-ΤΜΗΜΑ Α2: ΛΙΠΑΝΤΙΚΑ ΚΑΙ ΛΟΙΠΑ ΣΧΕΤΙΚΑ ΠΡΟΪΟΝΤΑ ΠΡΑΤΗΡΙΟΥ ΓΙΑ ΤΟ ΔΗΜΟ ΔΙΟΝΥΣΟΥ</w:t>
            </w:r>
          </w:p>
        </w:tc>
      </w:tr>
      <w:tr w:rsidR="006D0D67" w:rsidRPr="00130009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Pr="006D0D67" w:rsidRDefault="006D0D67" w:rsidP="006239AB">
            <w:pPr>
              <w:suppressAutoHyphens w:val="0"/>
              <w:rPr>
                <w:lang w:val="el-GR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Pr="006D0D67" w:rsidRDefault="006D0D67" w:rsidP="006239AB">
            <w:pPr>
              <w:suppressAutoHyphens w:val="0"/>
              <w:rPr>
                <w:lang w:val="el-GR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Pr="006D0D67" w:rsidRDefault="006D0D67" w:rsidP="006239AB">
            <w:pPr>
              <w:suppressAutoHyphens w:val="0"/>
              <w:rPr>
                <w:lang w:val="el-GR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Pr="006D0D67" w:rsidRDefault="006D0D67" w:rsidP="006239AB">
            <w:pPr>
              <w:suppressAutoHyphens w:val="0"/>
              <w:rPr>
                <w:lang w:val="el-GR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Pr="006D0D67" w:rsidRDefault="006D0D67" w:rsidP="006239AB">
            <w:pPr>
              <w:suppressAutoHyphens w:val="0"/>
              <w:rPr>
                <w:lang w:val="el-GR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Pr="006D0D67" w:rsidRDefault="006D0D67" w:rsidP="006239AB">
            <w:pPr>
              <w:suppressAutoHyphens w:val="0"/>
              <w:rPr>
                <w:lang w:val="el-GR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510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 xml:space="preserve">Α/Α 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ΠΕΡΙΓΡΑΦΗ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ΣΥΣΚΕΥΑΣΙΑ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ΕΝΔΕΙΚΤΙΚΗ ΠΟΣΟΤΗΤΑ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ΕΝΔΕΙΚΤΙΚΗ ΤΙΜΗ ΜΟΝΑΔΟΣ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ΣΥΝΟΛΟ (€)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Λιπαντικό 10W40 Diesel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20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Λιπαντικό 10W40 Diesel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4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Λιπαντικό 10W40 Diesel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1 Λίτρο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Λιπαντικό 20W50 Diesel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20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Λιπαντικό 20W50 Diesel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4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Λιπαντικό 20W50 Diesel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1 Λίτρο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Λιπαντικό 10W40 Βενζίνη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20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Λιπαντικό 10W40 Βενζίνη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1 Λίτρο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Λιπαντικό 20W50 Βενζίνη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4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Λιπαντικό 20W50 Βενζίνη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1 Λίτρο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Λιπαντικό SAE 30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4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Λιπαντικό SAE 30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1 Λίτρο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Υδραυλικό Λάδι Νο68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20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Υδραυλικό Λάδι Νο46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20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Λάδι 2Τ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1 Λίτρο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Λάδι 2Τ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0,2 Λίτρο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Γράσο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0,8kg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Αντιψυκτικό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1 Λίτρο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Παραφλού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4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Παραφλού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1 Λίτρο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AD BLUE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10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ΣΥΝΟΛΟ ΥΠΟ-ΤΜΗΜΑ Α2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RPr="00130009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Pr="006D0D67" w:rsidRDefault="006D0D67" w:rsidP="006239AB">
            <w:pPr>
              <w:suppressAutoHyphens w:val="0"/>
              <w:jc w:val="right"/>
              <w:rPr>
                <w:lang w:val="el-GR"/>
              </w:rPr>
            </w:pPr>
            <w:r w:rsidRPr="006D0D67">
              <w:rPr>
                <w:rFonts w:cs="Arial"/>
                <w:b/>
                <w:bCs/>
                <w:sz w:val="20"/>
                <w:szCs w:val="20"/>
                <w:lang w:val="el-GR" w:eastAsia="en-US"/>
              </w:rPr>
              <w:t>ΣΥΝΟΛΟ ΤΜΗΜΑ Α (Α1+Α2)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Pr="006D0D67" w:rsidRDefault="006D0D67" w:rsidP="006239AB">
            <w:pPr>
              <w:suppressAutoHyphens w:val="0"/>
              <w:jc w:val="center"/>
              <w:rPr>
                <w:lang w:val="el-GR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Pr="006D0D67" w:rsidRDefault="006D0D67" w:rsidP="006239AB">
            <w:pPr>
              <w:suppressAutoHyphens w:val="0"/>
              <w:rPr>
                <w:lang w:val="el-GR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Pr="006D0D67" w:rsidRDefault="006D0D67" w:rsidP="006239AB">
            <w:pPr>
              <w:suppressAutoHyphens w:val="0"/>
              <w:rPr>
                <w:lang w:val="el-GR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Pr="006D0D67" w:rsidRDefault="006D0D67" w:rsidP="006239AB">
            <w:pPr>
              <w:suppressAutoHyphens w:val="0"/>
              <w:rPr>
                <w:lang w:val="el-GR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ΦΠΑ 24%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ΓΕΝΙΚΟ ΣΥΝΟΛΟ ΤΜΗΜΑΤΟΣ Α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RPr="00130009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245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Pr="006D0D67" w:rsidRDefault="006D0D67" w:rsidP="006239AB">
            <w:pPr>
              <w:suppressAutoHyphens w:val="0"/>
              <w:jc w:val="center"/>
              <w:rPr>
                <w:lang w:val="el-GR"/>
              </w:rPr>
            </w:pPr>
            <w:r w:rsidRPr="006D0D67">
              <w:rPr>
                <w:rFonts w:cs="Arial"/>
                <w:b/>
                <w:bCs/>
                <w:sz w:val="20"/>
                <w:szCs w:val="20"/>
                <w:lang w:val="el-GR" w:eastAsia="en-US"/>
              </w:rPr>
              <w:t>ΤΜΗΜΑ Β: ΠΕΤΡΕΛΑΙΟ ΘΕΡΜΑΝΣΗΣ ΔΗΜΟΥ ΔΙΟΝΥΣΟΥ</w:t>
            </w:r>
          </w:p>
        </w:tc>
      </w:tr>
      <w:tr w:rsidR="006D0D67" w:rsidRPr="00130009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Pr="006D0D67" w:rsidRDefault="006D0D67" w:rsidP="006239AB">
            <w:pPr>
              <w:suppressAutoHyphens w:val="0"/>
              <w:rPr>
                <w:lang w:val="el-GR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Pr="006D0D67" w:rsidRDefault="006D0D67" w:rsidP="006239AB">
            <w:pPr>
              <w:suppressAutoHyphens w:val="0"/>
              <w:rPr>
                <w:lang w:val="el-GR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Pr="006D0D67" w:rsidRDefault="006D0D67" w:rsidP="006239AB">
            <w:pPr>
              <w:suppressAutoHyphens w:val="0"/>
              <w:rPr>
                <w:lang w:val="el-GR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Pr="006D0D67" w:rsidRDefault="006D0D67" w:rsidP="006239AB">
            <w:pPr>
              <w:suppressAutoHyphens w:val="0"/>
              <w:rPr>
                <w:lang w:val="el-GR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Pr="006D0D67" w:rsidRDefault="006D0D67" w:rsidP="006239AB">
            <w:pPr>
              <w:suppressAutoHyphens w:val="0"/>
              <w:rPr>
                <w:lang w:val="el-GR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Pr="006D0D67" w:rsidRDefault="006D0D67" w:rsidP="006239AB">
            <w:pPr>
              <w:suppressAutoHyphens w:val="0"/>
              <w:rPr>
                <w:lang w:val="el-GR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142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 xml:space="preserve">Α/Α 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ΠΕΡΙΓΡΑΦΗ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ΜΟΝΑΔΑ ΜΕΤΡΗΣΗΣ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ΕΝΔΕΙΚΤΙΚΗ ΠΟΣΟΤΗΤΑ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67" w:rsidRPr="006D0D67" w:rsidRDefault="006D0D67" w:rsidP="006239AB">
            <w:pPr>
              <w:suppressAutoHyphens w:val="0"/>
              <w:jc w:val="center"/>
              <w:rPr>
                <w:lang w:val="el-GR"/>
              </w:rPr>
            </w:pPr>
            <w:r w:rsidRPr="006D0D67">
              <w:rPr>
                <w:rFonts w:cs="Arial"/>
                <w:sz w:val="20"/>
                <w:szCs w:val="20"/>
                <w:lang w:val="el-GR" w:eastAsia="en-US"/>
              </w:rPr>
              <w:t xml:space="preserve">ΕΚΠΤΩΣΗ (%) [επί της μέσης λιανικής τιμής πώλησης του είδους την ημέρα παράδοσής του (ΠΔ 173/70)] 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ΣΥΝΟΛΟ (€)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Πετρέλαιο Θέρμανσης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60.000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ΣΥΝΟΛΟ ΤΜΗΜΑ Β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ΦΠΑ 24%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ΓΕΝΙΚΟ ΣΥΝΟΛΟ ΤΜΗΜΑΤΟΣ Β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RPr="00130009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245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Pr="006D0D67" w:rsidRDefault="006D0D67" w:rsidP="006239AB">
            <w:pPr>
              <w:suppressAutoHyphens w:val="0"/>
              <w:jc w:val="center"/>
              <w:rPr>
                <w:lang w:val="el-GR"/>
              </w:rPr>
            </w:pPr>
            <w:r w:rsidRPr="006D0D67">
              <w:rPr>
                <w:rFonts w:cs="Arial"/>
                <w:b/>
                <w:bCs/>
                <w:sz w:val="20"/>
                <w:szCs w:val="20"/>
                <w:lang w:val="el-GR" w:eastAsia="en-US"/>
              </w:rPr>
              <w:t>ΤΜΗΜΑ Γ: ΠΕΤΡΕΛΑΙΟ ΘΕΡΜΑΝΣΗΣ ΝΠΔΔ "Η ΕΣΤΙΑ''</w:t>
            </w:r>
          </w:p>
        </w:tc>
      </w:tr>
      <w:tr w:rsidR="006D0D67" w:rsidRPr="00130009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Pr="006D0D67" w:rsidRDefault="006D0D67" w:rsidP="006239AB">
            <w:pPr>
              <w:suppressAutoHyphens w:val="0"/>
              <w:rPr>
                <w:lang w:val="el-GR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Pr="006D0D67" w:rsidRDefault="006D0D67" w:rsidP="006239AB">
            <w:pPr>
              <w:suppressAutoHyphens w:val="0"/>
              <w:rPr>
                <w:lang w:val="el-GR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Pr="006D0D67" w:rsidRDefault="006D0D67" w:rsidP="006239AB">
            <w:pPr>
              <w:suppressAutoHyphens w:val="0"/>
              <w:rPr>
                <w:lang w:val="el-GR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Pr="006D0D67" w:rsidRDefault="006D0D67" w:rsidP="006239AB">
            <w:pPr>
              <w:suppressAutoHyphens w:val="0"/>
              <w:rPr>
                <w:lang w:val="el-GR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Pr="006D0D67" w:rsidRDefault="006D0D67" w:rsidP="006239AB">
            <w:pPr>
              <w:suppressAutoHyphens w:val="0"/>
              <w:rPr>
                <w:lang w:val="el-GR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Pr="006D0D67" w:rsidRDefault="006D0D67" w:rsidP="006239AB">
            <w:pPr>
              <w:suppressAutoHyphens w:val="0"/>
              <w:rPr>
                <w:lang w:val="el-GR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127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 xml:space="preserve">Α/Α 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ΠΕΡΙΓΡΑΦΗ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ΜΟΝΑΔΑ ΜΕΤΡΗΣΗΣ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ΕΝΔΕΙΚΤΙΚΗ ΠΟΣΟΤΗΤΑ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67" w:rsidRPr="006D0D67" w:rsidRDefault="006D0D67" w:rsidP="006239AB">
            <w:pPr>
              <w:suppressAutoHyphens w:val="0"/>
              <w:jc w:val="center"/>
              <w:rPr>
                <w:lang w:val="el-GR"/>
              </w:rPr>
            </w:pPr>
            <w:r w:rsidRPr="006D0D67">
              <w:rPr>
                <w:rFonts w:cs="Arial"/>
                <w:sz w:val="20"/>
                <w:szCs w:val="20"/>
                <w:lang w:val="el-GR" w:eastAsia="en-US"/>
              </w:rPr>
              <w:t xml:space="preserve">ΕΚΠΤΩΣΗ (%) [επί της μέσης λιανικής τιμής πώλησης του είδους την ημέρα παράδοσής του (ΠΔ 173/70)] 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ΣΥΝΟΛΟ (€)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Πετρέλαιο Θέρμανσης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60.000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ΣΥΝΟΛΟ ΤΜΗΜΑΤΟΣ Γ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ΦΠΑ 24%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ΓΕΝΙΚΟ ΣΥΝΟΛΟ ΟΜΑΔΑΣ Γ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RPr="00130009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245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Pr="006D0D67" w:rsidRDefault="006D0D67" w:rsidP="006239AB">
            <w:pPr>
              <w:suppressAutoHyphens w:val="0"/>
              <w:jc w:val="center"/>
              <w:rPr>
                <w:lang w:val="el-GR"/>
              </w:rPr>
            </w:pPr>
            <w:r w:rsidRPr="006D0D67">
              <w:rPr>
                <w:rFonts w:cs="Arial"/>
                <w:b/>
                <w:bCs/>
                <w:sz w:val="20"/>
                <w:szCs w:val="20"/>
                <w:lang w:val="el-GR" w:eastAsia="en-US"/>
              </w:rPr>
              <w:t>ΤΜΗΜΑ Δ: ΠΡΩΤΟΒΑΘΜΙΑ ΣΧΟΛΙΚΗ ΕΠΙΤΡΟΠΗ ΔΗΜΟΥ ΔΙΟΝΥΣΟΥ</w:t>
            </w:r>
          </w:p>
        </w:tc>
      </w:tr>
      <w:tr w:rsidR="006D0D67" w:rsidTr="006239AB">
        <w:trPr>
          <w:trHeight w:val="127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lastRenderedPageBreak/>
              <w:t xml:space="preserve">Α/Α 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ΠΕΡΙΓΡΑΦΗ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ΜΟΝΑΔΑ ΜΕΤΡΗΣΗΣ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ΕΝΔΕΙΚΤΙΚΗ ΠΟΣΟΤΗΤΑ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67" w:rsidRPr="006D0D67" w:rsidRDefault="006D0D67" w:rsidP="006239AB">
            <w:pPr>
              <w:suppressAutoHyphens w:val="0"/>
              <w:jc w:val="center"/>
              <w:rPr>
                <w:lang w:val="el-GR"/>
              </w:rPr>
            </w:pPr>
            <w:r w:rsidRPr="006D0D67">
              <w:rPr>
                <w:rFonts w:cs="Arial"/>
                <w:sz w:val="20"/>
                <w:szCs w:val="20"/>
                <w:lang w:val="el-GR" w:eastAsia="en-US"/>
              </w:rPr>
              <w:t xml:space="preserve">ΕΚΠΤΩΣΗ (%) [επί της μέσης λιανικής τιμής πώλησης του είδους την ημέρα παράδοσής του (ΠΔ 173/70)] 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ΣΥΝΟΛΟ (</w:t>
            </w:r>
            <w:r>
              <w:rPr>
                <w:rFonts w:cs="Tahoma"/>
                <w:sz w:val="20"/>
                <w:szCs w:val="20"/>
                <w:lang w:val="en-US" w:eastAsia="en-US"/>
              </w:rPr>
              <w:t>€</w:t>
            </w:r>
            <w:r>
              <w:rPr>
                <w:rFonts w:ascii="Tahoma" w:hAnsi="Tahoma" w:cs="Tahoma"/>
                <w:sz w:val="23"/>
                <w:szCs w:val="23"/>
                <w:lang w:val="en-US" w:eastAsia="en-US"/>
              </w:rPr>
              <w:t>)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Πετρέλαιο Θέρμανσης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200.000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ΣΥΝΟΛΟ ΤΜΗΜΑΤΟΣ Δ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ΦΠΑ 24%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ΓΕΝΙΚΟ ΣΥΝΟΛΟ ΤΜΗΜΑΤΟΣ Δ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snapToGrid w:val="0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snapToGrid w:val="0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snapToGrid w:val="0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snapToGrid w:val="0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RPr="00130009" w:rsidTr="006239AB">
        <w:trPr>
          <w:trHeight w:val="25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245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Pr="006D0D67" w:rsidRDefault="006D0D67" w:rsidP="006239AB">
            <w:pPr>
              <w:suppressAutoHyphens w:val="0"/>
              <w:jc w:val="center"/>
              <w:rPr>
                <w:lang w:val="el-GR"/>
              </w:rPr>
            </w:pPr>
            <w:r w:rsidRPr="006D0D67">
              <w:rPr>
                <w:rFonts w:cs="Arial"/>
                <w:b/>
                <w:bCs/>
                <w:sz w:val="20"/>
                <w:szCs w:val="20"/>
                <w:lang w:val="el-GR" w:eastAsia="en-US"/>
              </w:rPr>
              <w:t>ΤΜΗΜΑ Ε: ΔΕΥΤΕΡΟΒΑΘΜΑ ΣΧΟΛΙΚΗ ΕΠΙΤΡΟΠΗ ΔΗΜΟΥ ΔΙΟΝΥΣΟΥ</w:t>
            </w:r>
          </w:p>
        </w:tc>
      </w:tr>
      <w:tr w:rsidR="006D0D67" w:rsidTr="006239AB">
        <w:trPr>
          <w:trHeight w:val="127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 xml:space="preserve">Α/Α 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ΠΕΡΙΓΡΑΦΗ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ΜΟΝΑΔΑ ΜΕΤΡΗΣΗΣ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ΕΝΔΕΙΚΤΙΚΗ ΠΟΣΟΤΗΤΑ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67" w:rsidRPr="006D0D67" w:rsidRDefault="006D0D67" w:rsidP="006239AB">
            <w:pPr>
              <w:suppressAutoHyphens w:val="0"/>
              <w:jc w:val="center"/>
              <w:rPr>
                <w:lang w:val="el-GR"/>
              </w:rPr>
            </w:pPr>
            <w:r w:rsidRPr="006D0D67">
              <w:rPr>
                <w:rFonts w:cs="Arial"/>
                <w:sz w:val="20"/>
                <w:szCs w:val="20"/>
                <w:lang w:val="el-GR" w:eastAsia="en-US"/>
              </w:rPr>
              <w:t xml:space="preserve">ΕΚΠΤΩΣΗ (%) [επί της μέσης λιανικής τιμής πώλησης του είδους την ημέρα παράδοσής του (ΠΔ 173/70)] 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ΣΥΝΟΛΟ (</w:t>
            </w:r>
            <w:r>
              <w:rPr>
                <w:rFonts w:cs="Tahoma"/>
                <w:sz w:val="20"/>
                <w:szCs w:val="20"/>
                <w:lang w:val="en-US" w:eastAsia="en-US"/>
              </w:rPr>
              <w:t>€</w:t>
            </w:r>
            <w:r>
              <w:rPr>
                <w:rFonts w:ascii="Tahoma" w:hAnsi="Tahoma" w:cs="Tahoma"/>
                <w:sz w:val="23"/>
                <w:szCs w:val="23"/>
                <w:lang w:val="en-US" w:eastAsia="en-US"/>
              </w:rPr>
              <w:t>)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Πετρέλαιο Θέρμανσης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140.000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ΣΥΝΟΛΟ ΤΜΗΜΑΤΟΣ Ε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ΦΠΑ 24%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ΓΕΝΙΚΟ ΣΥΝΟΛΟ ΤΜΗΜΑΤΟΣ Ε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RPr="00130009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245" w:type="dxa"/>
            <w:gridSpan w:val="5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D67" w:rsidRPr="006D0D67" w:rsidRDefault="006D0D67" w:rsidP="006239AB">
            <w:pPr>
              <w:suppressAutoHyphens w:val="0"/>
              <w:jc w:val="center"/>
              <w:rPr>
                <w:lang w:val="el-GR"/>
              </w:rPr>
            </w:pPr>
            <w:r w:rsidRPr="006D0D67">
              <w:rPr>
                <w:rFonts w:cs="Arial"/>
                <w:b/>
                <w:bCs/>
                <w:sz w:val="20"/>
                <w:szCs w:val="20"/>
                <w:lang w:val="el-GR" w:eastAsia="en-US"/>
              </w:rPr>
              <w:t>ΤΜΗΜΑ ΣΤ: ΠΡΟΜΗΘΕΙΑ ΠΑΡΟΧΗΣ ΥΠΗΡΕΣΙΑΣ ΠΛΥΝΤΗΡΙΟΥ ΟΧΗΜΑΤΩΝ ΔΗΜΟΥ ΔΙΟΝΥΣΟΥ</w:t>
            </w:r>
          </w:p>
        </w:tc>
      </w:tr>
      <w:tr w:rsidR="006D0D67" w:rsidTr="006239AB">
        <w:trPr>
          <w:trHeight w:val="1272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Α\Α</w:t>
            </w:r>
          </w:p>
        </w:tc>
        <w:tc>
          <w:tcPr>
            <w:tcW w:w="415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ΠΕΡΙΓΡΑΦΗ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ΕΝΔΕΙΚΤΙΚΗ ΠΟΣΟΤΗΤΑ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D67" w:rsidRPr="006D0D67" w:rsidRDefault="00130009" w:rsidP="006239AB">
            <w:pPr>
              <w:suppressAutoHyphens w:val="0"/>
              <w:jc w:val="center"/>
              <w:rPr>
                <w:lang w:val="el-GR"/>
              </w:rPr>
            </w:pPr>
            <w:r w:rsidRPr="00130009">
              <w:rPr>
                <w:rFonts w:cs="Arial"/>
                <w:sz w:val="20"/>
                <w:szCs w:val="20"/>
                <w:lang w:val="en-US" w:eastAsia="en-US"/>
              </w:rPr>
              <w:t>ΕΝΔΕΙΚΤΙΚΗ ΤΙΜΗ ΜΟΝΑΔΟΣ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ΣΥΝΟΛΟ (€)</w:t>
            </w:r>
          </w:p>
        </w:tc>
      </w:tr>
      <w:tr w:rsidR="006D0D67" w:rsidTr="006239AB">
        <w:trPr>
          <w:trHeight w:val="67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15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D67" w:rsidRPr="006D0D67" w:rsidRDefault="006D0D67" w:rsidP="006239AB">
            <w:pPr>
              <w:suppressAutoHyphens w:val="0"/>
              <w:jc w:val="center"/>
              <w:rPr>
                <w:lang w:val="el-GR"/>
              </w:rPr>
            </w:pPr>
            <w:r w:rsidRPr="006D0D67">
              <w:rPr>
                <w:rFonts w:cs="Arial"/>
                <w:sz w:val="20"/>
                <w:szCs w:val="20"/>
                <w:lang w:val="el-GR" w:eastAsia="en-US"/>
              </w:rPr>
              <w:t>Φρεσκάρισμα (πλύσιμο μόνο εξωτερικά) επιβατικών και ημιφορτηγών οχημάτων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600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88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15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D67" w:rsidRPr="006D0D67" w:rsidRDefault="006D0D67" w:rsidP="006239AB">
            <w:pPr>
              <w:suppressAutoHyphens w:val="0"/>
              <w:jc w:val="center"/>
              <w:rPr>
                <w:lang w:val="el-GR"/>
              </w:rPr>
            </w:pPr>
            <w:r w:rsidRPr="006D0D67">
              <w:rPr>
                <w:rFonts w:cs="Arial"/>
                <w:sz w:val="20"/>
                <w:szCs w:val="20"/>
                <w:lang w:val="el-GR" w:eastAsia="en-US"/>
              </w:rPr>
              <w:t>Φρεσκάρισμα (πλύσιμο εσωτερικό &amp; εξωτερικό) επιβατικών και ημιφορτηγών οχημάτων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600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ΣΥΝΟΛΟ ΤΜΗΜΑΤΟΣ ΣΤ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ΦΠΑ 24%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6D0D67" w:rsidTr="006239AB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</w:pPr>
            <w:r>
              <w:rPr>
                <w:rFonts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right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ΓΕΝΙΚΟ ΣΥΝΟΛΟ ΤΜΗΜΑΤΟΣ ΣΤ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D67" w:rsidRDefault="006D0D67" w:rsidP="006239AB">
            <w:pPr>
              <w:suppressAutoHyphens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</w:tbl>
    <w:p w:rsidR="006D0D67" w:rsidRDefault="006D0D67" w:rsidP="006D0D67">
      <w:pPr>
        <w:jc w:val="center"/>
        <w:rPr>
          <w:sz w:val="20"/>
          <w:szCs w:val="20"/>
        </w:rPr>
      </w:pPr>
    </w:p>
    <w:p w:rsidR="006D0D67" w:rsidRPr="006D0D67" w:rsidRDefault="006D0D67" w:rsidP="006D0D67">
      <w:pPr>
        <w:rPr>
          <w:sz w:val="20"/>
          <w:szCs w:val="20"/>
          <w:lang w:val="el-GR"/>
        </w:rPr>
      </w:pPr>
    </w:p>
    <w:p w:rsidR="006D0D67" w:rsidRDefault="006D0D67" w:rsidP="006D0D67">
      <w:pPr>
        <w:jc w:val="center"/>
      </w:pPr>
      <w:r>
        <w:rPr>
          <w:sz w:val="20"/>
          <w:szCs w:val="20"/>
        </w:rPr>
        <w:t>Ο ΠΡΟΣΦΕΡΩΝ</w:t>
      </w:r>
    </w:p>
    <w:p w:rsidR="003929DA" w:rsidRDefault="003929DA">
      <w:pPr>
        <w:suppressAutoHyphens w:val="0"/>
        <w:autoSpaceDE w:val="0"/>
        <w:spacing w:before="57" w:after="57"/>
        <w:rPr>
          <w:lang w:val="el-GR"/>
        </w:rPr>
      </w:pPr>
    </w:p>
    <w:sectPr w:rsidR="003929DA" w:rsidSect="00160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E71" w:rsidRDefault="007D4E71">
      <w:pPr>
        <w:spacing w:after="0"/>
      </w:pPr>
      <w:r>
        <w:separator/>
      </w:r>
    </w:p>
  </w:endnote>
  <w:endnote w:type="continuationSeparator" w:id="1">
    <w:p w:rsidR="007D4E71" w:rsidRDefault="007D4E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6E" w:rsidRDefault="00297E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6E" w:rsidRDefault="00297E6E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297E6E" w:rsidRDefault="00297E6E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EA2CC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EA2CC1">
      <w:rPr>
        <w:sz w:val="20"/>
        <w:szCs w:val="20"/>
      </w:rPr>
      <w:fldChar w:fldCharType="separate"/>
    </w:r>
    <w:r w:rsidR="00130009">
      <w:rPr>
        <w:noProof/>
        <w:sz w:val="20"/>
        <w:szCs w:val="20"/>
      </w:rPr>
      <w:t>4</w:t>
    </w:r>
    <w:r w:rsidR="00EA2CC1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6E" w:rsidRDefault="00297E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E71" w:rsidRDefault="007D4E71">
      <w:pPr>
        <w:spacing w:after="0"/>
      </w:pPr>
      <w:r>
        <w:separator/>
      </w:r>
    </w:p>
  </w:footnote>
  <w:footnote w:type="continuationSeparator" w:id="1">
    <w:p w:rsidR="007D4E71" w:rsidRDefault="007D4E7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6E" w:rsidRDefault="00297E6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6E" w:rsidRDefault="00297E6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6E" w:rsidRDefault="00297E6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31524552"/>
    <w:multiLevelType w:val="hybridMultilevel"/>
    <w:tmpl w:val="CE32D8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63656"/>
    <w:multiLevelType w:val="hybridMultilevel"/>
    <w:tmpl w:val="8C344272"/>
    <w:lvl w:ilvl="0" w:tplc="C0DEC086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71600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EA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CF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2BC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86CD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40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0D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2CE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C13B3"/>
    <w:multiLevelType w:val="hybridMultilevel"/>
    <w:tmpl w:val="173CB68C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A3D0044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D45B53"/>
    <w:multiLevelType w:val="hybridMultilevel"/>
    <w:tmpl w:val="A316F95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FC32FA"/>
    <w:multiLevelType w:val="hybridMultilevel"/>
    <w:tmpl w:val="C4A463F0"/>
    <w:lvl w:ilvl="0" w:tplc="2B7A5C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2C05142" w:tentative="1">
      <w:start w:val="1"/>
      <w:numFmt w:val="lowerLetter"/>
      <w:lvlText w:val="%2."/>
      <w:lvlJc w:val="left"/>
      <w:pPr>
        <w:ind w:left="1440" w:hanging="360"/>
      </w:pPr>
    </w:lvl>
    <w:lvl w:ilvl="2" w:tplc="B852AE32" w:tentative="1">
      <w:start w:val="1"/>
      <w:numFmt w:val="lowerRoman"/>
      <w:lvlText w:val="%3."/>
      <w:lvlJc w:val="right"/>
      <w:pPr>
        <w:ind w:left="2160" w:hanging="180"/>
      </w:pPr>
    </w:lvl>
    <w:lvl w:ilvl="3" w:tplc="64D824CC" w:tentative="1">
      <w:start w:val="1"/>
      <w:numFmt w:val="decimal"/>
      <w:lvlText w:val="%4."/>
      <w:lvlJc w:val="left"/>
      <w:pPr>
        <w:ind w:left="2880" w:hanging="360"/>
      </w:pPr>
    </w:lvl>
    <w:lvl w:ilvl="4" w:tplc="2A30EF68" w:tentative="1">
      <w:start w:val="1"/>
      <w:numFmt w:val="lowerLetter"/>
      <w:lvlText w:val="%5."/>
      <w:lvlJc w:val="left"/>
      <w:pPr>
        <w:ind w:left="3600" w:hanging="360"/>
      </w:pPr>
    </w:lvl>
    <w:lvl w:ilvl="5" w:tplc="FF4CA5A4" w:tentative="1">
      <w:start w:val="1"/>
      <w:numFmt w:val="lowerRoman"/>
      <w:lvlText w:val="%6."/>
      <w:lvlJc w:val="right"/>
      <w:pPr>
        <w:ind w:left="4320" w:hanging="180"/>
      </w:pPr>
    </w:lvl>
    <w:lvl w:ilvl="6" w:tplc="FD66C984" w:tentative="1">
      <w:start w:val="1"/>
      <w:numFmt w:val="decimal"/>
      <w:lvlText w:val="%7."/>
      <w:lvlJc w:val="left"/>
      <w:pPr>
        <w:ind w:left="5040" w:hanging="360"/>
      </w:pPr>
    </w:lvl>
    <w:lvl w:ilvl="7" w:tplc="49D609A4" w:tentative="1">
      <w:start w:val="1"/>
      <w:numFmt w:val="lowerLetter"/>
      <w:lvlText w:val="%8."/>
      <w:lvlJc w:val="left"/>
      <w:pPr>
        <w:ind w:left="5760" w:hanging="360"/>
      </w:pPr>
    </w:lvl>
    <w:lvl w:ilvl="8" w:tplc="4680E8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01F4E"/>
    <w:multiLevelType w:val="hybridMultilevel"/>
    <w:tmpl w:val="6F06BC02"/>
    <w:lvl w:ilvl="0" w:tplc="111A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A8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5EA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C07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60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645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AC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6C1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CD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322DC"/>
    <w:multiLevelType w:val="hybridMultilevel"/>
    <w:tmpl w:val="3662DCA8"/>
    <w:lvl w:ilvl="0" w:tplc="CFEE839C">
      <w:start w:val="1"/>
      <w:numFmt w:val="decimal"/>
      <w:lvlText w:val="%1."/>
      <w:lvlJc w:val="left"/>
      <w:pPr>
        <w:ind w:left="720" w:hanging="360"/>
      </w:pPr>
    </w:lvl>
    <w:lvl w:ilvl="1" w:tplc="7DDCD730" w:tentative="1">
      <w:start w:val="1"/>
      <w:numFmt w:val="lowerLetter"/>
      <w:lvlText w:val="%2."/>
      <w:lvlJc w:val="left"/>
      <w:pPr>
        <w:ind w:left="1440" w:hanging="360"/>
      </w:pPr>
    </w:lvl>
    <w:lvl w:ilvl="2" w:tplc="C5003B92" w:tentative="1">
      <w:start w:val="1"/>
      <w:numFmt w:val="lowerRoman"/>
      <w:lvlText w:val="%3."/>
      <w:lvlJc w:val="right"/>
      <w:pPr>
        <w:ind w:left="2160" w:hanging="180"/>
      </w:pPr>
    </w:lvl>
    <w:lvl w:ilvl="3" w:tplc="B2585B46" w:tentative="1">
      <w:start w:val="1"/>
      <w:numFmt w:val="decimal"/>
      <w:lvlText w:val="%4."/>
      <w:lvlJc w:val="left"/>
      <w:pPr>
        <w:ind w:left="2880" w:hanging="360"/>
      </w:pPr>
    </w:lvl>
    <w:lvl w:ilvl="4" w:tplc="DE7E482E" w:tentative="1">
      <w:start w:val="1"/>
      <w:numFmt w:val="lowerLetter"/>
      <w:lvlText w:val="%5."/>
      <w:lvlJc w:val="left"/>
      <w:pPr>
        <w:ind w:left="3600" w:hanging="360"/>
      </w:pPr>
    </w:lvl>
    <w:lvl w:ilvl="5" w:tplc="928A6330" w:tentative="1">
      <w:start w:val="1"/>
      <w:numFmt w:val="lowerRoman"/>
      <w:lvlText w:val="%6."/>
      <w:lvlJc w:val="right"/>
      <w:pPr>
        <w:ind w:left="4320" w:hanging="180"/>
      </w:pPr>
    </w:lvl>
    <w:lvl w:ilvl="6" w:tplc="94367BA0" w:tentative="1">
      <w:start w:val="1"/>
      <w:numFmt w:val="decimal"/>
      <w:lvlText w:val="%7."/>
      <w:lvlJc w:val="left"/>
      <w:pPr>
        <w:ind w:left="5040" w:hanging="360"/>
      </w:pPr>
    </w:lvl>
    <w:lvl w:ilvl="7" w:tplc="23B401B8" w:tentative="1">
      <w:start w:val="1"/>
      <w:numFmt w:val="lowerLetter"/>
      <w:lvlText w:val="%8."/>
      <w:lvlJc w:val="left"/>
      <w:pPr>
        <w:ind w:left="5760" w:hanging="360"/>
      </w:pPr>
    </w:lvl>
    <w:lvl w:ilvl="8" w:tplc="57EA30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9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9"/>
  </w:num>
  <w:num w:numId="13">
    <w:abstractNumId w:val="18"/>
  </w:num>
  <w:num w:numId="14">
    <w:abstractNumId w:val="15"/>
  </w:num>
  <w:num w:numId="15">
    <w:abstractNumId w:val="16"/>
  </w:num>
  <w:num w:numId="16">
    <w:abstractNumId w:val="17"/>
  </w:num>
  <w:num w:numId="17">
    <w:abstractNumId w:val="12"/>
  </w:num>
  <w:num w:numId="18">
    <w:abstractNumId w:val="11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67F14"/>
    <w:rsid w:val="0000375D"/>
    <w:rsid w:val="000040FD"/>
    <w:rsid w:val="00004465"/>
    <w:rsid w:val="0000656D"/>
    <w:rsid w:val="00006CEC"/>
    <w:rsid w:val="000072DB"/>
    <w:rsid w:val="000132AD"/>
    <w:rsid w:val="00013FD0"/>
    <w:rsid w:val="00017743"/>
    <w:rsid w:val="0002094F"/>
    <w:rsid w:val="00020B6A"/>
    <w:rsid w:val="00020DCF"/>
    <w:rsid w:val="0002320C"/>
    <w:rsid w:val="00024CFD"/>
    <w:rsid w:val="00025650"/>
    <w:rsid w:val="00026E2E"/>
    <w:rsid w:val="000313EC"/>
    <w:rsid w:val="000319DF"/>
    <w:rsid w:val="00032BAF"/>
    <w:rsid w:val="00034ABD"/>
    <w:rsid w:val="000421F7"/>
    <w:rsid w:val="00043016"/>
    <w:rsid w:val="00045253"/>
    <w:rsid w:val="000521DC"/>
    <w:rsid w:val="00052D56"/>
    <w:rsid w:val="00055825"/>
    <w:rsid w:val="000561BF"/>
    <w:rsid w:val="00062BB2"/>
    <w:rsid w:val="00063B20"/>
    <w:rsid w:val="00064648"/>
    <w:rsid w:val="00065002"/>
    <w:rsid w:val="00070508"/>
    <w:rsid w:val="000715C3"/>
    <w:rsid w:val="000737CC"/>
    <w:rsid w:val="000740B9"/>
    <w:rsid w:val="00074937"/>
    <w:rsid w:val="00076C9E"/>
    <w:rsid w:val="00077DFF"/>
    <w:rsid w:val="00080FAE"/>
    <w:rsid w:val="0008133F"/>
    <w:rsid w:val="000819A2"/>
    <w:rsid w:val="000900DE"/>
    <w:rsid w:val="00092DA0"/>
    <w:rsid w:val="00092E0A"/>
    <w:rsid w:val="00093027"/>
    <w:rsid w:val="000933D8"/>
    <w:rsid w:val="00097F3B"/>
    <w:rsid w:val="000A0FD7"/>
    <w:rsid w:val="000A223D"/>
    <w:rsid w:val="000A6F90"/>
    <w:rsid w:val="000B1EE7"/>
    <w:rsid w:val="000B1FCC"/>
    <w:rsid w:val="000B667D"/>
    <w:rsid w:val="000C1E49"/>
    <w:rsid w:val="000C2D2C"/>
    <w:rsid w:val="000C4284"/>
    <w:rsid w:val="000C4BEA"/>
    <w:rsid w:val="000C76F3"/>
    <w:rsid w:val="000C7F1C"/>
    <w:rsid w:val="000D02D1"/>
    <w:rsid w:val="000D263D"/>
    <w:rsid w:val="000D5A6B"/>
    <w:rsid w:val="000D78FC"/>
    <w:rsid w:val="000E082E"/>
    <w:rsid w:val="000E310F"/>
    <w:rsid w:val="000E636F"/>
    <w:rsid w:val="000E67AB"/>
    <w:rsid w:val="000F12E3"/>
    <w:rsid w:val="000F27EF"/>
    <w:rsid w:val="000F3AC7"/>
    <w:rsid w:val="000F3FCE"/>
    <w:rsid w:val="000F7DEF"/>
    <w:rsid w:val="001017C9"/>
    <w:rsid w:val="00102E24"/>
    <w:rsid w:val="0010361F"/>
    <w:rsid w:val="00103678"/>
    <w:rsid w:val="001036EA"/>
    <w:rsid w:val="00105314"/>
    <w:rsid w:val="001101C6"/>
    <w:rsid w:val="00110C30"/>
    <w:rsid w:val="00111E0D"/>
    <w:rsid w:val="001217F6"/>
    <w:rsid w:val="00122C70"/>
    <w:rsid w:val="00122DA3"/>
    <w:rsid w:val="001271C6"/>
    <w:rsid w:val="00130009"/>
    <w:rsid w:val="001365BB"/>
    <w:rsid w:val="00144E2E"/>
    <w:rsid w:val="0014575C"/>
    <w:rsid w:val="00146373"/>
    <w:rsid w:val="0015005C"/>
    <w:rsid w:val="00150871"/>
    <w:rsid w:val="001532DB"/>
    <w:rsid w:val="00153744"/>
    <w:rsid w:val="00154BA8"/>
    <w:rsid w:val="001552C1"/>
    <w:rsid w:val="00160404"/>
    <w:rsid w:val="00160A1A"/>
    <w:rsid w:val="00160CD3"/>
    <w:rsid w:val="001611ED"/>
    <w:rsid w:val="00164E1F"/>
    <w:rsid w:val="00165736"/>
    <w:rsid w:val="00167F4B"/>
    <w:rsid w:val="00171EB5"/>
    <w:rsid w:val="00172FBA"/>
    <w:rsid w:val="0017436B"/>
    <w:rsid w:val="00175691"/>
    <w:rsid w:val="00175809"/>
    <w:rsid w:val="00176884"/>
    <w:rsid w:val="00177D6E"/>
    <w:rsid w:val="00182A81"/>
    <w:rsid w:val="00182FE8"/>
    <w:rsid w:val="00184870"/>
    <w:rsid w:val="0018557E"/>
    <w:rsid w:val="00187B36"/>
    <w:rsid w:val="00191486"/>
    <w:rsid w:val="001934F6"/>
    <w:rsid w:val="001A1CBE"/>
    <w:rsid w:val="001A2652"/>
    <w:rsid w:val="001A46F0"/>
    <w:rsid w:val="001A4F21"/>
    <w:rsid w:val="001A71FA"/>
    <w:rsid w:val="001A784D"/>
    <w:rsid w:val="001B1362"/>
    <w:rsid w:val="001B44A3"/>
    <w:rsid w:val="001B4C2F"/>
    <w:rsid w:val="001B4F76"/>
    <w:rsid w:val="001B5915"/>
    <w:rsid w:val="001B7A17"/>
    <w:rsid w:val="001C17BC"/>
    <w:rsid w:val="001C1814"/>
    <w:rsid w:val="001C2D22"/>
    <w:rsid w:val="001C3E1B"/>
    <w:rsid w:val="001C4D31"/>
    <w:rsid w:val="001C5104"/>
    <w:rsid w:val="001C66FF"/>
    <w:rsid w:val="001C7A2C"/>
    <w:rsid w:val="001D2422"/>
    <w:rsid w:val="001D4BC4"/>
    <w:rsid w:val="001D7A86"/>
    <w:rsid w:val="001E006D"/>
    <w:rsid w:val="001E01BC"/>
    <w:rsid w:val="001E15FD"/>
    <w:rsid w:val="001E243F"/>
    <w:rsid w:val="001E26D7"/>
    <w:rsid w:val="001E4CC6"/>
    <w:rsid w:val="001E6F85"/>
    <w:rsid w:val="001F0204"/>
    <w:rsid w:val="001F1DCF"/>
    <w:rsid w:val="001F2C91"/>
    <w:rsid w:val="001F7E31"/>
    <w:rsid w:val="00200AB7"/>
    <w:rsid w:val="00200C6B"/>
    <w:rsid w:val="00204DA6"/>
    <w:rsid w:val="00205CB7"/>
    <w:rsid w:val="00207038"/>
    <w:rsid w:val="00214CA5"/>
    <w:rsid w:val="002157A0"/>
    <w:rsid w:val="00215ADE"/>
    <w:rsid w:val="00216ECA"/>
    <w:rsid w:val="00220BE2"/>
    <w:rsid w:val="00221710"/>
    <w:rsid w:val="00222C4E"/>
    <w:rsid w:val="00230F20"/>
    <w:rsid w:val="002338CB"/>
    <w:rsid w:val="002338D8"/>
    <w:rsid w:val="002353B1"/>
    <w:rsid w:val="00236CCA"/>
    <w:rsid w:val="00240CF8"/>
    <w:rsid w:val="00245B54"/>
    <w:rsid w:val="00247874"/>
    <w:rsid w:val="00251043"/>
    <w:rsid w:val="002510A3"/>
    <w:rsid w:val="002544F0"/>
    <w:rsid w:val="00254520"/>
    <w:rsid w:val="002567E1"/>
    <w:rsid w:val="0026258A"/>
    <w:rsid w:val="00263787"/>
    <w:rsid w:val="0026561A"/>
    <w:rsid w:val="002669A8"/>
    <w:rsid w:val="00266D9E"/>
    <w:rsid w:val="00267231"/>
    <w:rsid w:val="0027068B"/>
    <w:rsid w:val="0027167B"/>
    <w:rsid w:val="002719A2"/>
    <w:rsid w:val="00274969"/>
    <w:rsid w:val="002758D4"/>
    <w:rsid w:val="0027742B"/>
    <w:rsid w:val="002779F0"/>
    <w:rsid w:val="00283C02"/>
    <w:rsid w:val="00284BFD"/>
    <w:rsid w:val="00286137"/>
    <w:rsid w:val="00286ED0"/>
    <w:rsid w:val="00287116"/>
    <w:rsid w:val="002913F6"/>
    <w:rsid w:val="00292883"/>
    <w:rsid w:val="00293683"/>
    <w:rsid w:val="00295B08"/>
    <w:rsid w:val="00297743"/>
    <w:rsid w:val="00297E6E"/>
    <w:rsid w:val="002A0571"/>
    <w:rsid w:val="002A2BF9"/>
    <w:rsid w:val="002A6A38"/>
    <w:rsid w:val="002B20BB"/>
    <w:rsid w:val="002B2B97"/>
    <w:rsid w:val="002B2D40"/>
    <w:rsid w:val="002B301E"/>
    <w:rsid w:val="002B5777"/>
    <w:rsid w:val="002B61F6"/>
    <w:rsid w:val="002C1220"/>
    <w:rsid w:val="002C43FF"/>
    <w:rsid w:val="002D1604"/>
    <w:rsid w:val="002D1EB4"/>
    <w:rsid w:val="002D2139"/>
    <w:rsid w:val="002D213E"/>
    <w:rsid w:val="002D2C87"/>
    <w:rsid w:val="002D492F"/>
    <w:rsid w:val="002D6343"/>
    <w:rsid w:val="002D74DF"/>
    <w:rsid w:val="002D777A"/>
    <w:rsid w:val="002E0E04"/>
    <w:rsid w:val="002E1623"/>
    <w:rsid w:val="002E6277"/>
    <w:rsid w:val="002E6CB5"/>
    <w:rsid w:val="002F7A66"/>
    <w:rsid w:val="00300654"/>
    <w:rsid w:val="00303AE1"/>
    <w:rsid w:val="00306F75"/>
    <w:rsid w:val="0031048C"/>
    <w:rsid w:val="0031169D"/>
    <w:rsid w:val="00312742"/>
    <w:rsid w:val="00314454"/>
    <w:rsid w:val="0031472F"/>
    <w:rsid w:val="0031698B"/>
    <w:rsid w:val="00316FC6"/>
    <w:rsid w:val="00317B23"/>
    <w:rsid w:val="003210D8"/>
    <w:rsid w:val="00321EA9"/>
    <w:rsid w:val="00322771"/>
    <w:rsid w:val="00322DCB"/>
    <w:rsid w:val="0032301B"/>
    <w:rsid w:val="0032333C"/>
    <w:rsid w:val="00325694"/>
    <w:rsid w:val="0032639F"/>
    <w:rsid w:val="00334213"/>
    <w:rsid w:val="00335352"/>
    <w:rsid w:val="00336C4D"/>
    <w:rsid w:val="00342556"/>
    <w:rsid w:val="00343F9D"/>
    <w:rsid w:val="00345415"/>
    <w:rsid w:val="0034590B"/>
    <w:rsid w:val="00350A87"/>
    <w:rsid w:val="00351D2C"/>
    <w:rsid w:val="00352042"/>
    <w:rsid w:val="00353578"/>
    <w:rsid w:val="00355202"/>
    <w:rsid w:val="0035532D"/>
    <w:rsid w:val="003556ED"/>
    <w:rsid w:val="00355C21"/>
    <w:rsid w:val="0036403C"/>
    <w:rsid w:val="003643C7"/>
    <w:rsid w:val="00364DB0"/>
    <w:rsid w:val="00366FFB"/>
    <w:rsid w:val="00367073"/>
    <w:rsid w:val="003740D4"/>
    <w:rsid w:val="003744C0"/>
    <w:rsid w:val="00374B84"/>
    <w:rsid w:val="00375F44"/>
    <w:rsid w:val="0037683F"/>
    <w:rsid w:val="00382D8C"/>
    <w:rsid w:val="0039051E"/>
    <w:rsid w:val="00390D33"/>
    <w:rsid w:val="003929DA"/>
    <w:rsid w:val="0039318E"/>
    <w:rsid w:val="00393416"/>
    <w:rsid w:val="003954C0"/>
    <w:rsid w:val="00397542"/>
    <w:rsid w:val="00397984"/>
    <w:rsid w:val="00397E25"/>
    <w:rsid w:val="003A4427"/>
    <w:rsid w:val="003A68B3"/>
    <w:rsid w:val="003A78D9"/>
    <w:rsid w:val="003A7D22"/>
    <w:rsid w:val="003B264E"/>
    <w:rsid w:val="003B5CF0"/>
    <w:rsid w:val="003C0826"/>
    <w:rsid w:val="003C0899"/>
    <w:rsid w:val="003C4424"/>
    <w:rsid w:val="003C54C6"/>
    <w:rsid w:val="003C79B0"/>
    <w:rsid w:val="003C7A40"/>
    <w:rsid w:val="003D10BA"/>
    <w:rsid w:val="003D1320"/>
    <w:rsid w:val="003D494D"/>
    <w:rsid w:val="003D4EA1"/>
    <w:rsid w:val="003D62F0"/>
    <w:rsid w:val="003D7490"/>
    <w:rsid w:val="003D7C44"/>
    <w:rsid w:val="003E3340"/>
    <w:rsid w:val="003E3ABB"/>
    <w:rsid w:val="003E77F8"/>
    <w:rsid w:val="003F4FB3"/>
    <w:rsid w:val="003F6649"/>
    <w:rsid w:val="003F6737"/>
    <w:rsid w:val="003F6DFD"/>
    <w:rsid w:val="003F7489"/>
    <w:rsid w:val="00401093"/>
    <w:rsid w:val="00405D54"/>
    <w:rsid w:val="00406754"/>
    <w:rsid w:val="00412714"/>
    <w:rsid w:val="004134C3"/>
    <w:rsid w:val="00413AB8"/>
    <w:rsid w:val="004165DD"/>
    <w:rsid w:val="00416EF3"/>
    <w:rsid w:val="00420634"/>
    <w:rsid w:val="004246DE"/>
    <w:rsid w:val="0042733F"/>
    <w:rsid w:val="0043074A"/>
    <w:rsid w:val="00430D31"/>
    <w:rsid w:val="00431FAC"/>
    <w:rsid w:val="004324F3"/>
    <w:rsid w:val="004331C6"/>
    <w:rsid w:val="00433DA3"/>
    <w:rsid w:val="00436457"/>
    <w:rsid w:val="00436CFF"/>
    <w:rsid w:val="00436F2C"/>
    <w:rsid w:val="004370FE"/>
    <w:rsid w:val="004401C0"/>
    <w:rsid w:val="004410D8"/>
    <w:rsid w:val="00441C72"/>
    <w:rsid w:val="00444121"/>
    <w:rsid w:val="004463FB"/>
    <w:rsid w:val="00450623"/>
    <w:rsid w:val="00451B52"/>
    <w:rsid w:val="00454E15"/>
    <w:rsid w:val="00456DE2"/>
    <w:rsid w:val="00457204"/>
    <w:rsid w:val="004608D2"/>
    <w:rsid w:val="004618ED"/>
    <w:rsid w:val="00461C8F"/>
    <w:rsid w:val="004654FB"/>
    <w:rsid w:val="00467647"/>
    <w:rsid w:val="00467F14"/>
    <w:rsid w:val="004701FC"/>
    <w:rsid w:val="00470D3D"/>
    <w:rsid w:val="00471108"/>
    <w:rsid w:val="00471A32"/>
    <w:rsid w:val="0047283A"/>
    <w:rsid w:val="004759D3"/>
    <w:rsid w:val="00477211"/>
    <w:rsid w:val="004809C0"/>
    <w:rsid w:val="00481860"/>
    <w:rsid w:val="00481ADD"/>
    <w:rsid w:val="00482FAD"/>
    <w:rsid w:val="00484D05"/>
    <w:rsid w:val="00485235"/>
    <w:rsid w:val="00485877"/>
    <w:rsid w:val="004866DB"/>
    <w:rsid w:val="0049084E"/>
    <w:rsid w:val="0049092A"/>
    <w:rsid w:val="00490EDB"/>
    <w:rsid w:val="00491658"/>
    <w:rsid w:val="00491A5A"/>
    <w:rsid w:val="004927EF"/>
    <w:rsid w:val="00493234"/>
    <w:rsid w:val="004941AF"/>
    <w:rsid w:val="00494393"/>
    <w:rsid w:val="004948C1"/>
    <w:rsid w:val="00494CB1"/>
    <w:rsid w:val="00495F28"/>
    <w:rsid w:val="00496A4E"/>
    <w:rsid w:val="004A0BB5"/>
    <w:rsid w:val="004A208E"/>
    <w:rsid w:val="004A26E5"/>
    <w:rsid w:val="004A42FF"/>
    <w:rsid w:val="004A654C"/>
    <w:rsid w:val="004B2C85"/>
    <w:rsid w:val="004B31F8"/>
    <w:rsid w:val="004B48C3"/>
    <w:rsid w:val="004C07DF"/>
    <w:rsid w:val="004C3C0C"/>
    <w:rsid w:val="004C53A8"/>
    <w:rsid w:val="004C6B0C"/>
    <w:rsid w:val="004C742C"/>
    <w:rsid w:val="004D0C34"/>
    <w:rsid w:val="004D680D"/>
    <w:rsid w:val="004E217D"/>
    <w:rsid w:val="004E45C9"/>
    <w:rsid w:val="004E4D7E"/>
    <w:rsid w:val="004E592B"/>
    <w:rsid w:val="004E6858"/>
    <w:rsid w:val="004E6C6E"/>
    <w:rsid w:val="004F35CD"/>
    <w:rsid w:val="004F3EF1"/>
    <w:rsid w:val="004F5118"/>
    <w:rsid w:val="004F78DD"/>
    <w:rsid w:val="00501E52"/>
    <w:rsid w:val="005028CF"/>
    <w:rsid w:val="005054D1"/>
    <w:rsid w:val="005055D4"/>
    <w:rsid w:val="00506757"/>
    <w:rsid w:val="00516126"/>
    <w:rsid w:val="00516A43"/>
    <w:rsid w:val="00516C3C"/>
    <w:rsid w:val="0051726E"/>
    <w:rsid w:val="005208A3"/>
    <w:rsid w:val="0052232F"/>
    <w:rsid w:val="005237FA"/>
    <w:rsid w:val="00531800"/>
    <w:rsid w:val="00532B70"/>
    <w:rsid w:val="005345F5"/>
    <w:rsid w:val="005352FD"/>
    <w:rsid w:val="0053703A"/>
    <w:rsid w:val="005502D8"/>
    <w:rsid w:val="005518B6"/>
    <w:rsid w:val="00551F2E"/>
    <w:rsid w:val="00553602"/>
    <w:rsid w:val="00553E3F"/>
    <w:rsid w:val="005563C6"/>
    <w:rsid w:val="005609B2"/>
    <w:rsid w:val="0056463B"/>
    <w:rsid w:val="00566C5D"/>
    <w:rsid w:val="0056726E"/>
    <w:rsid w:val="00567862"/>
    <w:rsid w:val="00570C40"/>
    <w:rsid w:val="00574EB5"/>
    <w:rsid w:val="00581874"/>
    <w:rsid w:val="00585EAB"/>
    <w:rsid w:val="00586940"/>
    <w:rsid w:val="00587734"/>
    <w:rsid w:val="00590525"/>
    <w:rsid w:val="00590CAE"/>
    <w:rsid w:val="005911A8"/>
    <w:rsid w:val="00591653"/>
    <w:rsid w:val="00591B46"/>
    <w:rsid w:val="00592337"/>
    <w:rsid w:val="0059451D"/>
    <w:rsid w:val="00597F5F"/>
    <w:rsid w:val="005A00D1"/>
    <w:rsid w:val="005A0EAB"/>
    <w:rsid w:val="005A0EC7"/>
    <w:rsid w:val="005A3D8C"/>
    <w:rsid w:val="005A7986"/>
    <w:rsid w:val="005B0027"/>
    <w:rsid w:val="005B108C"/>
    <w:rsid w:val="005B4FFA"/>
    <w:rsid w:val="005B67DD"/>
    <w:rsid w:val="005B7536"/>
    <w:rsid w:val="005B7A1D"/>
    <w:rsid w:val="005C1CC1"/>
    <w:rsid w:val="005C4697"/>
    <w:rsid w:val="005C64D5"/>
    <w:rsid w:val="005C7311"/>
    <w:rsid w:val="005C746B"/>
    <w:rsid w:val="005C754C"/>
    <w:rsid w:val="005D11ED"/>
    <w:rsid w:val="005E15A7"/>
    <w:rsid w:val="005E1842"/>
    <w:rsid w:val="005E4627"/>
    <w:rsid w:val="005F0D4C"/>
    <w:rsid w:val="005F1162"/>
    <w:rsid w:val="005F4745"/>
    <w:rsid w:val="005F589B"/>
    <w:rsid w:val="00600236"/>
    <w:rsid w:val="006021FD"/>
    <w:rsid w:val="006026F6"/>
    <w:rsid w:val="00604CE3"/>
    <w:rsid w:val="006070A1"/>
    <w:rsid w:val="00611572"/>
    <w:rsid w:val="0061165C"/>
    <w:rsid w:val="00611B14"/>
    <w:rsid w:val="00613CC4"/>
    <w:rsid w:val="006205C6"/>
    <w:rsid w:val="006239AB"/>
    <w:rsid w:val="00625129"/>
    <w:rsid w:val="00626CCA"/>
    <w:rsid w:val="006277FA"/>
    <w:rsid w:val="00627C0D"/>
    <w:rsid w:val="00630E45"/>
    <w:rsid w:val="00631E49"/>
    <w:rsid w:val="00633777"/>
    <w:rsid w:val="00634CB4"/>
    <w:rsid w:val="00637B26"/>
    <w:rsid w:val="00641E1B"/>
    <w:rsid w:val="006430D7"/>
    <w:rsid w:val="00647E93"/>
    <w:rsid w:val="00651E49"/>
    <w:rsid w:val="00652127"/>
    <w:rsid w:val="0065239E"/>
    <w:rsid w:val="006566B6"/>
    <w:rsid w:val="006578DF"/>
    <w:rsid w:val="0066383F"/>
    <w:rsid w:val="00663F54"/>
    <w:rsid w:val="00664951"/>
    <w:rsid w:val="00670518"/>
    <w:rsid w:val="0068067B"/>
    <w:rsid w:val="00680F2F"/>
    <w:rsid w:val="00680FA7"/>
    <w:rsid w:val="0068231E"/>
    <w:rsid w:val="00682A3D"/>
    <w:rsid w:val="006848DA"/>
    <w:rsid w:val="006877E6"/>
    <w:rsid w:val="00693538"/>
    <w:rsid w:val="006940A0"/>
    <w:rsid w:val="006959FE"/>
    <w:rsid w:val="00696AC4"/>
    <w:rsid w:val="00696DD7"/>
    <w:rsid w:val="006A34C5"/>
    <w:rsid w:val="006A3B66"/>
    <w:rsid w:val="006A42C7"/>
    <w:rsid w:val="006A444C"/>
    <w:rsid w:val="006A44BE"/>
    <w:rsid w:val="006A4F24"/>
    <w:rsid w:val="006A601E"/>
    <w:rsid w:val="006B11C3"/>
    <w:rsid w:val="006B1521"/>
    <w:rsid w:val="006B170D"/>
    <w:rsid w:val="006B2C94"/>
    <w:rsid w:val="006B3C5C"/>
    <w:rsid w:val="006B4E4A"/>
    <w:rsid w:val="006B63B2"/>
    <w:rsid w:val="006B691A"/>
    <w:rsid w:val="006B6A2D"/>
    <w:rsid w:val="006B7F6F"/>
    <w:rsid w:val="006C0DC1"/>
    <w:rsid w:val="006C0EE1"/>
    <w:rsid w:val="006C10B8"/>
    <w:rsid w:val="006C65EC"/>
    <w:rsid w:val="006C6F3C"/>
    <w:rsid w:val="006C72C3"/>
    <w:rsid w:val="006C7CFC"/>
    <w:rsid w:val="006D0D67"/>
    <w:rsid w:val="006D1346"/>
    <w:rsid w:val="006D48B8"/>
    <w:rsid w:val="006D50E7"/>
    <w:rsid w:val="006D57DF"/>
    <w:rsid w:val="006D5AD0"/>
    <w:rsid w:val="006E052D"/>
    <w:rsid w:val="006E0756"/>
    <w:rsid w:val="006E0AFF"/>
    <w:rsid w:val="006E1A76"/>
    <w:rsid w:val="006E3BA7"/>
    <w:rsid w:val="006E5293"/>
    <w:rsid w:val="006E6E8D"/>
    <w:rsid w:val="006E772C"/>
    <w:rsid w:val="006F00BA"/>
    <w:rsid w:val="006F030C"/>
    <w:rsid w:val="006F0E81"/>
    <w:rsid w:val="006F23A6"/>
    <w:rsid w:val="006F597B"/>
    <w:rsid w:val="006F6D9C"/>
    <w:rsid w:val="006F7866"/>
    <w:rsid w:val="006F79E0"/>
    <w:rsid w:val="006F7A86"/>
    <w:rsid w:val="00700DD6"/>
    <w:rsid w:val="007037EB"/>
    <w:rsid w:val="00704E5C"/>
    <w:rsid w:val="007061D9"/>
    <w:rsid w:val="00706A3F"/>
    <w:rsid w:val="00706A55"/>
    <w:rsid w:val="00711B8B"/>
    <w:rsid w:val="00712E2A"/>
    <w:rsid w:val="007157A7"/>
    <w:rsid w:val="00717F11"/>
    <w:rsid w:val="007211A2"/>
    <w:rsid w:val="007213D0"/>
    <w:rsid w:val="007216AA"/>
    <w:rsid w:val="00721FA9"/>
    <w:rsid w:val="00726A0F"/>
    <w:rsid w:val="007303AB"/>
    <w:rsid w:val="00732591"/>
    <w:rsid w:val="00733D63"/>
    <w:rsid w:val="007347A9"/>
    <w:rsid w:val="007403D9"/>
    <w:rsid w:val="00744620"/>
    <w:rsid w:val="00744F87"/>
    <w:rsid w:val="00745F46"/>
    <w:rsid w:val="007470A4"/>
    <w:rsid w:val="00747793"/>
    <w:rsid w:val="0074788C"/>
    <w:rsid w:val="007515FD"/>
    <w:rsid w:val="00752927"/>
    <w:rsid w:val="0075635C"/>
    <w:rsid w:val="007573DC"/>
    <w:rsid w:val="007575F1"/>
    <w:rsid w:val="00757C7A"/>
    <w:rsid w:val="0076001B"/>
    <w:rsid w:val="00761CAC"/>
    <w:rsid w:val="0076246D"/>
    <w:rsid w:val="00764EE5"/>
    <w:rsid w:val="00765A21"/>
    <w:rsid w:val="0076749E"/>
    <w:rsid w:val="007721B0"/>
    <w:rsid w:val="00772B99"/>
    <w:rsid w:val="00776DBF"/>
    <w:rsid w:val="007815A5"/>
    <w:rsid w:val="00783492"/>
    <w:rsid w:val="00785934"/>
    <w:rsid w:val="00790D05"/>
    <w:rsid w:val="0079162C"/>
    <w:rsid w:val="007918B1"/>
    <w:rsid w:val="0079200C"/>
    <w:rsid w:val="00792BB6"/>
    <w:rsid w:val="00792C1D"/>
    <w:rsid w:val="007957FC"/>
    <w:rsid w:val="00795DC0"/>
    <w:rsid w:val="007A67C2"/>
    <w:rsid w:val="007B18F5"/>
    <w:rsid w:val="007B23A3"/>
    <w:rsid w:val="007B247E"/>
    <w:rsid w:val="007B2DB5"/>
    <w:rsid w:val="007B335B"/>
    <w:rsid w:val="007B3A65"/>
    <w:rsid w:val="007C0468"/>
    <w:rsid w:val="007C1146"/>
    <w:rsid w:val="007C12D7"/>
    <w:rsid w:val="007C1C9C"/>
    <w:rsid w:val="007C4E1D"/>
    <w:rsid w:val="007C6562"/>
    <w:rsid w:val="007C683E"/>
    <w:rsid w:val="007C7BC4"/>
    <w:rsid w:val="007D14A3"/>
    <w:rsid w:val="007D2531"/>
    <w:rsid w:val="007D2701"/>
    <w:rsid w:val="007D2D76"/>
    <w:rsid w:val="007D37AB"/>
    <w:rsid w:val="007D4E71"/>
    <w:rsid w:val="007D4F03"/>
    <w:rsid w:val="007D66F0"/>
    <w:rsid w:val="007D6C31"/>
    <w:rsid w:val="007D6C77"/>
    <w:rsid w:val="007E103E"/>
    <w:rsid w:val="007E4C88"/>
    <w:rsid w:val="007E5313"/>
    <w:rsid w:val="007E6E18"/>
    <w:rsid w:val="007F17CF"/>
    <w:rsid w:val="007F1FB5"/>
    <w:rsid w:val="007F363B"/>
    <w:rsid w:val="007F519F"/>
    <w:rsid w:val="007F65D6"/>
    <w:rsid w:val="007F7A90"/>
    <w:rsid w:val="00801617"/>
    <w:rsid w:val="00803F9D"/>
    <w:rsid w:val="0080420F"/>
    <w:rsid w:val="00804F36"/>
    <w:rsid w:val="0080679A"/>
    <w:rsid w:val="00811D58"/>
    <w:rsid w:val="008146D6"/>
    <w:rsid w:val="00817869"/>
    <w:rsid w:val="008178FF"/>
    <w:rsid w:val="00817D5B"/>
    <w:rsid w:val="008202D7"/>
    <w:rsid w:val="0082142D"/>
    <w:rsid w:val="00821C4D"/>
    <w:rsid w:val="008263B3"/>
    <w:rsid w:val="00827575"/>
    <w:rsid w:val="0083058A"/>
    <w:rsid w:val="00830755"/>
    <w:rsid w:val="00830ADD"/>
    <w:rsid w:val="00830ED8"/>
    <w:rsid w:val="00832EBA"/>
    <w:rsid w:val="0083723B"/>
    <w:rsid w:val="00845A73"/>
    <w:rsid w:val="00845AB8"/>
    <w:rsid w:val="00845E79"/>
    <w:rsid w:val="00851536"/>
    <w:rsid w:val="008524EE"/>
    <w:rsid w:val="008541E7"/>
    <w:rsid w:val="00855C3E"/>
    <w:rsid w:val="00857470"/>
    <w:rsid w:val="008606B8"/>
    <w:rsid w:val="00862241"/>
    <w:rsid w:val="00863D27"/>
    <w:rsid w:val="00871880"/>
    <w:rsid w:val="00872D7E"/>
    <w:rsid w:val="00873036"/>
    <w:rsid w:val="0087405E"/>
    <w:rsid w:val="008751C4"/>
    <w:rsid w:val="008809EB"/>
    <w:rsid w:val="00883D1B"/>
    <w:rsid w:val="008915CA"/>
    <w:rsid w:val="0089727E"/>
    <w:rsid w:val="008A2283"/>
    <w:rsid w:val="008A22C5"/>
    <w:rsid w:val="008A47B4"/>
    <w:rsid w:val="008A6EB2"/>
    <w:rsid w:val="008B08EC"/>
    <w:rsid w:val="008B10D4"/>
    <w:rsid w:val="008B567A"/>
    <w:rsid w:val="008B5CF7"/>
    <w:rsid w:val="008B6DCE"/>
    <w:rsid w:val="008C11C4"/>
    <w:rsid w:val="008C27BC"/>
    <w:rsid w:val="008C2A9D"/>
    <w:rsid w:val="008D1AB5"/>
    <w:rsid w:val="008D6C2F"/>
    <w:rsid w:val="008D713A"/>
    <w:rsid w:val="008D7723"/>
    <w:rsid w:val="008D7778"/>
    <w:rsid w:val="008E02D4"/>
    <w:rsid w:val="008E4F2C"/>
    <w:rsid w:val="008E7717"/>
    <w:rsid w:val="008E7A85"/>
    <w:rsid w:val="00900485"/>
    <w:rsid w:val="00900A9A"/>
    <w:rsid w:val="0090302A"/>
    <w:rsid w:val="009061C3"/>
    <w:rsid w:val="00906731"/>
    <w:rsid w:val="00910ED2"/>
    <w:rsid w:val="00920182"/>
    <w:rsid w:val="009217CA"/>
    <w:rsid w:val="00921AC1"/>
    <w:rsid w:val="009245F8"/>
    <w:rsid w:val="0092741C"/>
    <w:rsid w:val="0093411E"/>
    <w:rsid w:val="009345E3"/>
    <w:rsid w:val="0094049E"/>
    <w:rsid w:val="009404C3"/>
    <w:rsid w:val="00940FAD"/>
    <w:rsid w:val="00942EFB"/>
    <w:rsid w:val="00945152"/>
    <w:rsid w:val="009460DF"/>
    <w:rsid w:val="00946DF6"/>
    <w:rsid w:val="00946FEF"/>
    <w:rsid w:val="00947AEE"/>
    <w:rsid w:val="00947EF4"/>
    <w:rsid w:val="0095105C"/>
    <w:rsid w:val="00953911"/>
    <w:rsid w:val="00963011"/>
    <w:rsid w:val="00963A30"/>
    <w:rsid w:val="0096465E"/>
    <w:rsid w:val="009669F2"/>
    <w:rsid w:val="009704CC"/>
    <w:rsid w:val="009723FE"/>
    <w:rsid w:val="0097317D"/>
    <w:rsid w:val="00983888"/>
    <w:rsid w:val="0099244D"/>
    <w:rsid w:val="00992B68"/>
    <w:rsid w:val="009939E9"/>
    <w:rsid w:val="00995A4E"/>
    <w:rsid w:val="00996A20"/>
    <w:rsid w:val="00997810"/>
    <w:rsid w:val="009A05EC"/>
    <w:rsid w:val="009A2AE4"/>
    <w:rsid w:val="009A5B96"/>
    <w:rsid w:val="009A6682"/>
    <w:rsid w:val="009A7257"/>
    <w:rsid w:val="009A7AE6"/>
    <w:rsid w:val="009B07C0"/>
    <w:rsid w:val="009B5783"/>
    <w:rsid w:val="009B5C27"/>
    <w:rsid w:val="009B5D0C"/>
    <w:rsid w:val="009C16C5"/>
    <w:rsid w:val="009C1C5F"/>
    <w:rsid w:val="009C1D42"/>
    <w:rsid w:val="009C1E20"/>
    <w:rsid w:val="009C2F1D"/>
    <w:rsid w:val="009C31D5"/>
    <w:rsid w:val="009C44F0"/>
    <w:rsid w:val="009C56A7"/>
    <w:rsid w:val="009C6C02"/>
    <w:rsid w:val="009C7640"/>
    <w:rsid w:val="009D0AEE"/>
    <w:rsid w:val="009D1515"/>
    <w:rsid w:val="009D4996"/>
    <w:rsid w:val="009D6768"/>
    <w:rsid w:val="009E1A81"/>
    <w:rsid w:val="009E3405"/>
    <w:rsid w:val="009E5776"/>
    <w:rsid w:val="009E6968"/>
    <w:rsid w:val="009E6CC7"/>
    <w:rsid w:val="009F2FB6"/>
    <w:rsid w:val="009F4790"/>
    <w:rsid w:val="009F7E06"/>
    <w:rsid w:val="009F7F86"/>
    <w:rsid w:val="00A01F40"/>
    <w:rsid w:val="00A02039"/>
    <w:rsid w:val="00A041F7"/>
    <w:rsid w:val="00A075DC"/>
    <w:rsid w:val="00A07C87"/>
    <w:rsid w:val="00A11FD7"/>
    <w:rsid w:val="00A13FF3"/>
    <w:rsid w:val="00A14902"/>
    <w:rsid w:val="00A15EBE"/>
    <w:rsid w:val="00A16A44"/>
    <w:rsid w:val="00A16B5C"/>
    <w:rsid w:val="00A16BFC"/>
    <w:rsid w:val="00A16E66"/>
    <w:rsid w:val="00A20B1C"/>
    <w:rsid w:val="00A229C6"/>
    <w:rsid w:val="00A24CB0"/>
    <w:rsid w:val="00A24EF3"/>
    <w:rsid w:val="00A277BA"/>
    <w:rsid w:val="00A3328F"/>
    <w:rsid w:val="00A37FAF"/>
    <w:rsid w:val="00A43D21"/>
    <w:rsid w:val="00A450A7"/>
    <w:rsid w:val="00A46D55"/>
    <w:rsid w:val="00A477E5"/>
    <w:rsid w:val="00A47FED"/>
    <w:rsid w:val="00A50563"/>
    <w:rsid w:val="00A50C19"/>
    <w:rsid w:val="00A53602"/>
    <w:rsid w:val="00A6465C"/>
    <w:rsid w:val="00A673D1"/>
    <w:rsid w:val="00A70436"/>
    <w:rsid w:val="00A707E8"/>
    <w:rsid w:val="00A70D41"/>
    <w:rsid w:val="00A7211D"/>
    <w:rsid w:val="00A72E12"/>
    <w:rsid w:val="00A72F25"/>
    <w:rsid w:val="00A73090"/>
    <w:rsid w:val="00A75111"/>
    <w:rsid w:val="00A806C8"/>
    <w:rsid w:val="00A811EA"/>
    <w:rsid w:val="00A82F2B"/>
    <w:rsid w:val="00A85C48"/>
    <w:rsid w:val="00A93AAD"/>
    <w:rsid w:val="00A94BCB"/>
    <w:rsid w:val="00A97D0D"/>
    <w:rsid w:val="00A97D45"/>
    <w:rsid w:val="00AA2F5B"/>
    <w:rsid w:val="00AA3518"/>
    <w:rsid w:val="00AA42CB"/>
    <w:rsid w:val="00AA517D"/>
    <w:rsid w:val="00AA5E23"/>
    <w:rsid w:val="00AA6147"/>
    <w:rsid w:val="00AB247F"/>
    <w:rsid w:val="00AB275A"/>
    <w:rsid w:val="00AB4C07"/>
    <w:rsid w:val="00AB70FF"/>
    <w:rsid w:val="00AB7369"/>
    <w:rsid w:val="00AB7804"/>
    <w:rsid w:val="00AC3A25"/>
    <w:rsid w:val="00AC3B64"/>
    <w:rsid w:val="00AC41D3"/>
    <w:rsid w:val="00AC7612"/>
    <w:rsid w:val="00AD60A6"/>
    <w:rsid w:val="00AD77B9"/>
    <w:rsid w:val="00AD7834"/>
    <w:rsid w:val="00AD7946"/>
    <w:rsid w:val="00AD7E25"/>
    <w:rsid w:val="00AE1044"/>
    <w:rsid w:val="00AE3855"/>
    <w:rsid w:val="00AE44B0"/>
    <w:rsid w:val="00AE4565"/>
    <w:rsid w:val="00AE47A1"/>
    <w:rsid w:val="00AE5419"/>
    <w:rsid w:val="00AE75DC"/>
    <w:rsid w:val="00AF16EB"/>
    <w:rsid w:val="00AF1790"/>
    <w:rsid w:val="00AF6381"/>
    <w:rsid w:val="00B0135D"/>
    <w:rsid w:val="00B02BC7"/>
    <w:rsid w:val="00B03F31"/>
    <w:rsid w:val="00B07649"/>
    <w:rsid w:val="00B10BA4"/>
    <w:rsid w:val="00B126BF"/>
    <w:rsid w:val="00B14783"/>
    <w:rsid w:val="00B15CE7"/>
    <w:rsid w:val="00B17B5E"/>
    <w:rsid w:val="00B225B6"/>
    <w:rsid w:val="00B22682"/>
    <w:rsid w:val="00B24A4E"/>
    <w:rsid w:val="00B27D1B"/>
    <w:rsid w:val="00B303A5"/>
    <w:rsid w:val="00B3102C"/>
    <w:rsid w:val="00B3200C"/>
    <w:rsid w:val="00B32551"/>
    <w:rsid w:val="00B32D43"/>
    <w:rsid w:val="00B342E9"/>
    <w:rsid w:val="00B363C0"/>
    <w:rsid w:val="00B3756B"/>
    <w:rsid w:val="00B37D4B"/>
    <w:rsid w:val="00B409C7"/>
    <w:rsid w:val="00B40DD7"/>
    <w:rsid w:val="00B425B2"/>
    <w:rsid w:val="00B4314E"/>
    <w:rsid w:val="00B43367"/>
    <w:rsid w:val="00B436DB"/>
    <w:rsid w:val="00B44470"/>
    <w:rsid w:val="00B503CC"/>
    <w:rsid w:val="00B5125E"/>
    <w:rsid w:val="00B54043"/>
    <w:rsid w:val="00B55565"/>
    <w:rsid w:val="00B56EB5"/>
    <w:rsid w:val="00B60B8D"/>
    <w:rsid w:val="00B61974"/>
    <w:rsid w:val="00B63FC9"/>
    <w:rsid w:val="00B7036E"/>
    <w:rsid w:val="00B709A5"/>
    <w:rsid w:val="00B743CE"/>
    <w:rsid w:val="00B76F96"/>
    <w:rsid w:val="00B806FB"/>
    <w:rsid w:val="00B81430"/>
    <w:rsid w:val="00B82F28"/>
    <w:rsid w:val="00B83EA6"/>
    <w:rsid w:val="00B84966"/>
    <w:rsid w:val="00B84D78"/>
    <w:rsid w:val="00B860A1"/>
    <w:rsid w:val="00B92DDF"/>
    <w:rsid w:val="00B93CC6"/>
    <w:rsid w:val="00B948F4"/>
    <w:rsid w:val="00BA044A"/>
    <w:rsid w:val="00BA0FE8"/>
    <w:rsid w:val="00BA176F"/>
    <w:rsid w:val="00BA3A40"/>
    <w:rsid w:val="00BA554A"/>
    <w:rsid w:val="00BB0A9B"/>
    <w:rsid w:val="00BB1C11"/>
    <w:rsid w:val="00BB1EF9"/>
    <w:rsid w:val="00BB2B50"/>
    <w:rsid w:val="00BB3665"/>
    <w:rsid w:val="00BB5266"/>
    <w:rsid w:val="00BB56DE"/>
    <w:rsid w:val="00BB7131"/>
    <w:rsid w:val="00BC0A0D"/>
    <w:rsid w:val="00BC0FFC"/>
    <w:rsid w:val="00BC3342"/>
    <w:rsid w:val="00BC3820"/>
    <w:rsid w:val="00BC43A2"/>
    <w:rsid w:val="00BC5D3B"/>
    <w:rsid w:val="00BC6C35"/>
    <w:rsid w:val="00BC6F28"/>
    <w:rsid w:val="00BD0FBF"/>
    <w:rsid w:val="00BD3645"/>
    <w:rsid w:val="00BD5C35"/>
    <w:rsid w:val="00BD60D0"/>
    <w:rsid w:val="00BD65F6"/>
    <w:rsid w:val="00BD751A"/>
    <w:rsid w:val="00BE4515"/>
    <w:rsid w:val="00BE48BB"/>
    <w:rsid w:val="00BE6FAB"/>
    <w:rsid w:val="00BE7538"/>
    <w:rsid w:val="00BF1393"/>
    <w:rsid w:val="00BF6D04"/>
    <w:rsid w:val="00BF7DA0"/>
    <w:rsid w:val="00C011D2"/>
    <w:rsid w:val="00C037C9"/>
    <w:rsid w:val="00C038FC"/>
    <w:rsid w:val="00C04FB3"/>
    <w:rsid w:val="00C067A2"/>
    <w:rsid w:val="00C106B5"/>
    <w:rsid w:val="00C1357F"/>
    <w:rsid w:val="00C149BD"/>
    <w:rsid w:val="00C1604F"/>
    <w:rsid w:val="00C16A5F"/>
    <w:rsid w:val="00C20DE7"/>
    <w:rsid w:val="00C229F3"/>
    <w:rsid w:val="00C24789"/>
    <w:rsid w:val="00C25AFF"/>
    <w:rsid w:val="00C25BBF"/>
    <w:rsid w:val="00C2740A"/>
    <w:rsid w:val="00C32BD1"/>
    <w:rsid w:val="00C330D2"/>
    <w:rsid w:val="00C33868"/>
    <w:rsid w:val="00C348A0"/>
    <w:rsid w:val="00C4108D"/>
    <w:rsid w:val="00C41D3C"/>
    <w:rsid w:val="00C41D65"/>
    <w:rsid w:val="00C4346A"/>
    <w:rsid w:val="00C434F7"/>
    <w:rsid w:val="00C457AB"/>
    <w:rsid w:val="00C47B9F"/>
    <w:rsid w:val="00C47DF3"/>
    <w:rsid w:val="00C513BF"/>
    <w:rsid w:val="00C513E3"/>
    <w:rsid w:val="00C514B7"/>
    <w:rsid w:val="00C5163A"/>
    <w:rsid w:val="00C53144"/>
    <w:rsid w:val="00C53CD7"/>
    <w:rsid w:val="00C55C7A"/>
    <w:rsid w:val="00C613A7"/>
    <w:rsid w:val="00C62B91"/>
    <w:rsid w:val="00C65ED2"/>
    <w:rsid w:val="00C67F87"/>
    <w:rsid w:val="00C717A6"/>
    <w:rsid w:val="00C7180B"/>
    <w:rsid w:val="00C7452D"/>
    <w:rsid w:val="00C764E9"/>
    <w:rsid w:val="00C76611"/>
    <w:rsid w:val="00C823DC"/>
    <w:rsid w:val="00C925E8"/>
    <w:rsid w:val="00C93713"/>
    <w:rsid w:val="00CA1E74"/>
    <w:rsid w:val="00CA3778"/>
    <w:rsid w:val="00CA4B16"/>
    <w:rsid w:val="00CB037C"/>
    <w:rsid w:val="00CB25FF"/>
    <w:rsid w:val="00CB3058"/>
    <w:rsid w:val="00CB3E18"/>
    <w:rsid w:val="00CB4F08"/>
    <w:rsid w:val="00CB575F"/>
    <w:rsid w:val="00CB5BB8"/>
    <w:rsid w:val="00CB5D1B"/>
    <w:rsid w:val="00CB6925"/>
    <w:rsid w:val="00CB74CD"/>
    <w:rsid w:val="00CB75BD"/>
    <w:rsid w:val="00CC135C"/>
    <w:rsid w:val="00CC4109"/>
    <w:rsid w:val="00CC5053"/>
    <w:rsid w:val="00CC76C4"/>
    <w:rsid w:val="00CD19C6"/>
    <w:rsid w:val="00CD311B"/>
    <w:rsid w:val="00CD4D2B"/>
    <w:rsid w:val="00CD64AC"/>
    <w:rsid w:val="00CD7620"/>
    <w:rsid w:val="00CD7A61"/>
    <w:rsid w:val="00CE0AF9"/>
    <w:rsid w:val="00CE17E0"/>
    <w:rsid w:val="00CE275B"/>
    <w:rsid w:val="00CE3495"/>
    <w:rsid w:val="00CE38E4"/>
    <w:rsid w:val="00CE415C"/>
    <w:rsid w:val="00CE4A98"/>
    <w:rsid w:val="00CE4EDD"/>
    <w:rsid w:val="00CE5E75"/>
    <w:rsid w:val="00CE687E"/>
    <w:rsid w:val="00CE73AA"/>
    <w:rsid w:val="00CF06F4"/>
    <w:rsid w:val="00CF08A0"/>
    <w:rsid w:val="00CF0E81"/>
    <w:rsid w:val="00CF1A64"/>
    <w:rsid w:val="00CF2409"/>
    <w:rsid w:val="00CF2D0C"/>
    <w:rsid w:val="00CF40A6"/>
    <w:rsid w:val="00CF42D6"/>
    <w:rsid w:val="00CF4D30"/>
    <w:rsid w:val="00CF58B1"/>
    <w:rsid w:val="00CF6134"/>
    <w:rsid w:val="00D02EAE"/>
    <w:rsid w:val="00D04387"/>
    <w:rsid w:val="00D119B9"/>
    <w:rsid w:val="00D12E38"/>
    <w:rsid w:val="00D1340B"/>
    <w:rsid w:val="00D13A1A"/>
    <w:rsid w:val="00D14649"/>
    <w:rsid w:val="00D16518"/>
    <w:rsid w:val="00D16BE7"/>
    <w:rsid w:val="00D245F6"/>
    <w:rsid w:val="00D260E1"/>
    <w:rsid w:val="00D27292"/>
    <w:rsid w:val="00D31DA2"/>
    <w:rsid w:val="00D32DAE"/>
    <w:rsid w:val="00D424C9"/>
    <w:rsid w:val="00D455CF"/>
    <w:rsid w:val="00D45B04"/>
    <w:rsid w:val="00D45B71"/>
    <w:rsid w:val="00D46D13"/>
    <w:rsid w:val="00D50BB5"/>
    <w:rsid w:val="00D52419"/>
    <w:rsid w:val="00D52587"/>
    <w:rsid w:val="00D559B0"/>
    <w:rsid w:val="00D55AB5"/>
    <w:rsid w:val="00D5745B"/>
    <w:rsid w:val="00D57CBB"/>
    <w:rsid w:val="00D61E70"/>
    <w:rsid w:val="00D62663"/>
    <w:rsid w:val="00D63A70"/>
    <w:rsid w:val="00D6575F"/>
    <w:rsid w:val="00D6713A"/>
    <w:rsid w:val="00D67487"/>
    <w:rsid w:val="00D74395"/>
    <w:rsid w:val="00D74A51"/>
    <w:rsid w:val="00D760D8"/>
    <w:rsid w:val="00D77A37"/>
    <w:rsid w:val="00D77F62"/>
    <w:rsid w:val="00D82FEE"/>
    <w:rsid w:val="00D83C6C"/>
    <w:rsid w:val="00D851A1"/>
    <w:rsid w:val="00D85700"/>
    <w:rsid w:val="00D8578D"/>
    <w:rsid w:val="00D85BA2"/>
    <w:rsid w:val="00D85C9E"/>
    <w:rsid w:val="00D8616E"/>
    <w:rsid w:val="00D86DC8"/>
    <w:rsid w:val="00D87F46"/>
    <w:rsid w:val="00D932EE"/>
    <w:rsid w:val="00D943A8"/>
    <w:rsid w:val="00D944C5"/>
    <w:rsid w:val="00D946B5"/>
    <w:rsid w:val="00D96451"/>
    <w:rsid w:val="00DA3D63"/>
    <w:rsid w:val="00DA7D9D"/>
    <w:rsid w:val="00DC1877"/>
    <w:rsid w:val="00DC2608"/>
    <w:rsid w:val="00DC3D10"/>
    <w:rsid w:val="00DC408F"/>
    <w:rsid w:val="00DC4827"/>
    <w:rsid w:val="00DC5558"/>
    <w:rsid w:val="00DC633F"/>
    <w:rsid w:val="00DD598E"/>
    <w:rsid w:val="00DD64DF"/>
    <w:rsid w:val="00DE2317"/>
    <w:rsid w:val="00DE2A24"/>
    <w:rsid w:val="00DE2CF4"/>
    <w:rsid w:val="00DE2F44"/>
    <w:rsid w:val="00DE3732"/>
    <w:rsid w:val="00DE7155"/>
    <w:rsid w:val="00DF1D56"/>
    <w:rsid w:val="00DF2388"/>
    <w:rsid w:val="00DF3E25"/>
    <w:rsid w:val="00DF50DA"/>
    <w:rsid w:val="00E014DD"/>
    <w:rsid w:val="00E06ADE"/>
    <w:rsid w:val="00E10C71"/>
    <w:rsid w:val="00E1159E"/>
    <w:rsid w:val="00E1420D"/>
    <w:rsid w:val="00E14C02"/>
    <w:rsid w:val="00E2389C"/>
    <w:rsid w:val="00E23DAC"/>
    <w:rsid w:val="00E24552"/>
    <w:rsid w:val="00E24B7C"/>
    <w:rsid w:val="00E34837"/>
    <w:rsid w:val="00E35BB2"/>
    <w:rsid w:val="00E36C14"/>
    <w:rsid w:val="00E379B0"/>
    <w:rsid w:val="00E427F2"/>
    <w:rsid w:val="00E431A4"/>
    <w:rsid w:val="00E47639"/>
    <w:rsid w:val="00E47A43"/>
    <w:rsid w:val="00E50687"/>
    <w:rsid w:val="00E51371"/>
    <w:rsid w:val="00E528D5"/>
    <w:rsid w:val="00E52BA5"/>
    <w:rsid w:val="00E52BB0"/>
    <w:rsid w:val="00E54653"/>
    <w:rsid w:val="00E57FC1"/>
    <w:rsid w:val="00E62802"/>
    <w:rsid w:val="00E677F7"/>
    <w:rsid w:val="00E713DD"/>
    <w:rsid w:val="00E71B02"/>
    <w:rsid w:val="00E7536A"/>
    <w:rsid w:val="00E77EB3"/>
    <w:rsid w:val="00E80EF7"/>
    <w:rsid w:val="00E81525"/>
    <w:rsid w:val="00E82F3B"/>
    <w:rsid w:val="00E83B3E"/>
    <w:rsid w:val="00E85DA7"/>
    <w:rsid w:val="00E906F0"/>
    <w:rsid w:val="00E90CD8"/>
    <w:rsid w:val="00E93D0A"/>
    <w:rsid w:val="00E9694C"/>
    <w:rsid w:val="00EA2CC1"/>
    <w:rsid w:val="00EA2D1D"/>
    <w:rsid w:val="00EA2E3B"/>
    <w:rsid w:val="00EA7C5F"/>
    <w:rsid w:val="00EB0F65"/>
    <w:rsid w:val="00EB16D5"/>
    <w:rsid w:val="00EB47FC"/>
    <w:rsid w:val="00EB7FAC"/>
    <w:rsid w:val="00EC6A36"/>
    <w:rsid w:val="00ED0C60"/>
    <w:rsid w:val="00ED0CE2"/>
    <w:rsid w:val="00ED25EE"/>
    <w:rsid w:val="00ED4C85"/>
    <w:rsid w:val="00ED6789"/>
    <w:rsid w:val="00EE08A6"/>
    <w:rsid w:val="00EE14FF"/>
    <w:rsid w:val="00EE166D"/>
    <w:rsid w:val="00EE2100"/>
    <w:rsid w:val="00EE400E"/>
    <w:rsid w:val="00EE4408"/>
    <w:rsid w:val="00EE5BAB"/>
    <w:rsid w:val="00EE7F95"/>
    <w:rsid w:val="00EF14ED"/>
    <w:rsid w:val="00EF5B96"/>
    <w:rsid w:val="00F0104E"/>
    <w:rsid w:val="00F02204"/>
    <w:rsid w:val="00F026E2"/>
    <w:rsid w:val="00F02B8E"/>
    <w:rsid w:val="00F02C95"/>
    <w:rsid w:val="00F03B16"/>
    <w:rsid w:val="00F040A1"/>
    <w:rsid w:val="00F061C6"/>
    <w:rsid w:val="00F0704B"/>
    <w:rsid w:val="00F07DB4"/>
    <w:rsid w:val="00F10158"/>
    <w:rsid w:val="00F113B5"/>
    <w:rsid w:val="00F12393"/>
    <w:rsid w:val="00F20BF5"/>
    <w:rsid w:val="00F24BD1"/>
    <w:rsid w:val="00F32854"/>
    <w:rsid w:val="00F33A0C"/>
    <w:rsid w:val="00F341C4"/>
    <w:rsid w:val="00F40EF3"/>
    <w:rsid w:val="00F43694"/>
    <w:rsid w:val="00F44003"/>
    <w:rsid w:val="00F4518B"/>
    <w:rsid w:val="00F45DCB"/>
    <w:rsid w:val="00F46CE2"/>
    <w:rsid w:val="00F50CA4"/>
    <w:rsid w:val="00F5572E"/>
    <w:rsid w:val="00F57F94"/>
    <w:rsid w:val="00F63014"/>
    <w:rsid w:val="00F63A14"/>
    <w:rsid w:val="00F64032"/>
    <w:rsid w:val="00F649FD"/>
    <w:rsid w:val="00F65F2F"/>
    <w:rsid w:val="00F67A53"/>
    <w:rsid w:val="00F70008"/>
    <w:rsid w:val="00F72FA6"/>
    <w:rsid w:val="00F757EE"/>
    <w:rsid w:val="00F8081A"/>
    <w:rsid w:val="00F816F3"/>
    <w:rsid w:val="00F86FBD"/>
    <w:rsid w:val="00F91EAC"/>
    <w:rsid w:val="00F93782"/>
    <w:rsid w:val="00F95471"/>
    <w:rsid w:val="00FA0C24"/>
    <w:rsid w:val="00FA1CF4"/>
    <w:rsid w:val="00FA354F"/>
    <w:rsid w:val="00FA58C6"/>
    <w:rsid w:val="00FA593B"/>
    <w:rsid w:val="00FB1284"/>
    <w:rsid w:val="00FB5239"/>
    <w:rsid w:val="00FB6539"/>
    <w:rsid w:val="00FB6660"/>
    <w:rsid w:val="00FC0EE2"/>
    <w:rsid w:val="00FC110B"/>
    <w:rsid w:val="00FC259E"/>
    <w:rsid w:val="00FC2FD7"/>
    <w:rsid w:val="00FC3DBD"/>
    <w:rsid w:val="00FC54E8"/>
    <w:rsid w:val="00FD15A1"/>
    <w:rsid w:val="00FD1BE4"/>
    <w:rsid w:val="00FD2238"/>
    <w:rsid w:val="00FD2290"/>
    <w:rsid w:val="00FD27B7"/>
    <w:rsid w:val="00FD3A4C"/>
    <w:rsid w:val="00FD3F15"/>
    <w:rsid w:val="00FD40AE"/>
    <w:rsid w:val="00FD5BE2"/>
    <w:rsid w:val="00FD74A8"/>
    <w:rsid w:val="00FD78BF"/>
    <w:rsid w:val="00FD79FD"/>
    <w:rsid w:val="00FE07A9"/>
    <w:rsid w:val="00FE256F"/>
    <w:rsid w:val="00FE2AC8"/>
    <w:rsid w:val="00FE2BD7"/>
    <w:rsid w:val="00FE4670"/>
    <w:rsid w:val="00FE46E7"/>
    <w:rsid w:val="00FE6868"/>
    <w:rsid w:val="00FE71B4"/>
    <w:rsid w:val="00FF3D30"/>
    <w:rsid w:val="00FF4298"/>
    <w:rsid w:val="00FF52B7"/>
    <w:rsid w:val="00FF5808"/>
    <w:rsid w:val="00FF5966"/>
    <w:rsid w:val="00FF640E"/>
    <w:rsid w:val="00FF682B"/>
    <w:rsid w:val="00FF6C14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3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rsid w:val="00160CD3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uiPriority w:val="9"/>
    <w:qFormat/>
    <w:rsid w:val="00160CD3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rsid w:val="00160CD3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rsid w:val="00160CD3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rsid w:val="00160CD3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60CD3"/>
  </w:style>
  <w:style w:type="character" w:customStyle="1" w:styleId="WW8Num1z1">
    <w:name w:val="WW8Num1z1"/>
    <w:rsid w:val="00160CD3"/>
  </w:style>
  <w:style w:type="character" w:customStyle="1" w:styleId="WW8Num1z2">
    <w:name w:val="WW8Num1z2"/>
    <w:rsid w:val="00160CD3"/>
  </w:style>
  <w:style w:type="character" w:customStyle="1" w:styleId="WW8Num1z3">
    <w:name w:val="WW8Num1z3"/>
    <w:rsid w:val="00160CD3"/>
  </w:style>
  <w:style w:type="character" w:customStyle="1" w:styleId="WW8Num1z4">
    <w:name w:val="WW8Num1z4"/>
    <w:rsid w:val="00160CD3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160CD3"/>
  </w:style>
  <w:style w:type="character" w:customStyle="1" w:styleId="WW8Num1z6">
    <w:name w:val="WW8Num1z6"/>
    <w:rsid w:val="00160CD3"/>
  </w:style>
  <w:style w:type="character" w:customStyle="1" w:styleId="WW8Num1z7">
    <w:name w:val="WW8Num1z7"/>
    <w:rsid w:val="00160CD3"/>
  </w:style>
  <w:style w:type="character" w:customStyle="1" w:styleId="WW8Num1z8">
    <w:name w:val="WW8Num1z8"/>
    <w:rsid w:val="00160CD3"/>
  </w:style>
  <w:style w:type="character" w:customStyle="1" w:styleId="WW8Num2z0">
    <w:name w:val="WW8Num2z0"/>
    <w:rsid w:val="00160CD3"/>
    <w:rPr>
      <w:rFonts w:ascii="Symbol" w:hAnsi="Symbol" w:cs="Symbol"/>
      <w:lang w:val="el-GR"/>
    </w:rPr>
  </w:style>
  <w:style w:type="character" w:customStyle="1" w:styleId="WW8Num3z0">
    <w:name w:val="WW8Num3z0"/>
    <w:rsid w:val="00160CD3"/>
    <w:rPr>
      <w:lang w:val="el-GR"/>
    </w:rPr>
  </w:style>
  <w:style w:type="character" w:customStyle="1" w:styleId="WW8Num4z0">
    <w:name w:val="WW8Num4z0"/>
    <w:rsid w:val="00160CD3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160CD3"/>
    <w:rPr>
      <w:shd w:val="clear" w:color="auto" w:fill="FFFF00"/>
      <w:lang w:val="el-GR"/>
    </w:rPr>
  </w:style>
  <w:style w:type="character" w:customStyle="1" w:styleId="WW8Num6z0">
    <w:name w:val="WW8Num6z0"/>
    <w:rsid w:val="00160CD3"/>
    <w:rPr>
      <w:b/>
      <w:bCs/>
      <w:szCs w:val="22"/>
      <w:lang w:val="el-GR"/>
    </w:rPr>
  </w:style>
  <w:style w:type="character" w:customStyle="1" w:styleId="WW8Num6z1">
    <w:name w:val="WW8Num6z1"/>
    <w:rsid w:val="00160CD3"/>
  </w:style>
  <w:style w:type="character" w:customStyle="1" w:styleId="WW8Num6z2">
    <w:name w:val="WW8Num6z2"/>
    <w:rsid w:val="00160CD3"/>
  </w:style>
  <w:style w:type="character" w:customStyle="1" w:styleId="WW8Num6z3">
    <w:name w:val="WW8Num6z3"/>
    <w:rsid w:val="00160CD3"/>
  </w:style>
  <w:style w:type="character" w:customStyle="1" w:styleId="WW8Num6z4">
    <w:name w:val="WW8Num6z4"/>
    <w:rsid w:val="00160CD3"/>
  </w:style>
  <w:style w:type="character" w:customStyle="1" w:styleId="WW8Num6z5">
    <w:name w:val="WW8Num6z5"/>
    <w:rsid w:val="00160CD3"/>
  </w:style>
  <w:style w:type="character" w:customStyle="1" w:styleId="WW8Num6z6">
    <w:name w:val="WW8Num6z6"/>
    <w:rsid w:val="00160CD3"/>
  </w:style>
  <w:style w:type="character" w:customStyle="1" w:styleId="WW8Num6z7">
    <w:name w:val="WW8Num6z7"/>
    <w:rsid w:val="00160CD3"/>
  </w:style>
  <w:style w:type="character" w:customStyle="1" w:styleId="WW8Num6z8">
    <w:name w:val="WW8Num6z8"/>
    <w:rsid w:val="00160CD3"/>
  </w:style>
  <w:style w:type="character" w:customStyle="1" w:styleId="WW8Num7z0">
    <w:name w:val="WW8Num7z0"/>
    <w:rsid w:val="00160CD3"/>
    <w:rPr>
      <w:b/>
      <w:bCs/>
      <w:szCs w:val="22"/>
      <w:lang w:val="el-GR"/>
    </w:rPr>
  </w:style>
  <w:style w:type="character" w:customStyle="1" w:styleId="WW8Num7z1">
    <w:name w:val="WW8Num7z1"/>
    <w:rsid w:val="00160CD3"/>
    <w:rPr>
      <w:rFonts w:eastAsia="Calibri"/>
      <w:lang w:val="el-GR"/>
    </w:rPr>
  </w:style>
  <w:style w:type="character" w:customStyle="1" w:styleId="WW8Num7z2">
    <w:name w:val="WW8Num7z2"/>
    <w:rsid w:val="00160CD3"/>
  </w:style>
  <w:style w:type="character" w:customStyle="1" w:styleId="WW8Num7z3">
    <w:name w:val="WW8Num7z3"/>
    <w:rsid w:val="00160CD3"/>
  </w:style>
  <w:style w:type="character" w:customStyle="1" w:styleId="WW8Num7z4">
    <w:name w:val="WW8Num7z4"/>
    <w:rsid w:val="00160CD3"/>
  </w:style>
  <w:style w:type="character" w:customStyle="1" w:styleId="WW8Num7z5">
    <w:name w:val="WW8Num7z5"/>
    <w:rsid w:val="00160CD3"/>
  </w:style>
  <w:style w:type="character" w:customStyle="1" w:styleId="WW8Num7z6">
    <w:name w:val="WW8Num7z6"/>
    <w:rsid w:val="00160CD3"/>
  </w:style>
  <w:style w:type="character" w:customStyle="1" w:styleId="WW8Num7z7">
    <w:name w:val="WW8Num7z7"/>
    <w:rsid w:val="00160CD3"/>
  </w:style>
  <w:style w:type="character" w:customStyle="1" w:styleId="WW8Num7z8">
    <w:name w:val="WW8Num7z8"/>
    <w:rsid w:val="00160CD3"/>
  </w:style>
  <w:style w:type="character" w:customStyle="1" w:styleId="WW8Num8z0">
    <w:name w:val="WW8Num8z0"/>
    <w:rsid w:val="00160CD3"/>
    <w:rPr>
      <w:rFonts w:ascii="Symbol" w:hAnsi="Symbol" w:cs="OpenSymbol"/>
      <w:color w:val="5B9BD5"/>
    </w:rPr>
  </w:style>
  <w:style w:type="character" w:customStyle="1" w:styleId="WW8Num9z0">
    <w:name w:val="WW8Num9z0"/>
    <w:rsid w:val="00160CD3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160CD3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160CD3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160CD3"/>
    <w:rPr>
      <w:rFonts w:ascii="Courier New" w:hAnsi="Courier New" w:cs="Courier New" w:hint="default"/>
    </w:rPr>
  </w:style>
  <w:style w:type="character" w:customStyle="1" w:styleId="WW8Num11z2">
    <w:name w:val="WW8Num11z2"/>
    <w:rsid w:val="00160CD3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160CD3"/>
  </w:style>
  <w:style w:type="character" w:customStyle="1" w:styleId="WW8Num10z1">
    <w:name w:val="WW8Num10z1"/>
    <w:rsid w:val="00160CD3"/>
  </w:style>
  <w:style w:type="character" w:customStyle="1" w:styleId="WW8Num10z2">
    <w:name w:val="WW8Num10z2"/>
    <w:rsid w:val="00160CD3"/>
  </w:style>
  <w:style w:type="character" w:customStyle="1" w:styleId="WW8Num10z3">
    <w:name w:val="WW8Num10z3"/>
    <w:rsid w:val="00160CD3"/>
  </w:style>
  <w:style w:type="character" w:customStyle="1" w:styleId="WW8Num10z4">
    <w:name w:val="WW8Num10z4"/>
    <w:rsid w:val="00160CD3"/>
  </w:style>
  <w:style w:type="character" w:customStyle="1" w:styleId="WW8Num10z5">
    <w:name w:val="WW8Num10z5"/>
    <w:rsid w:val="00160CD3"/>
  </w:style>
  <w:style w:type="character" w:customStyle="1" w:styleId="WW8Num10z6">
    <w:name w:val="WW8Num10z6"/>
    <w:rsid w:val="00160CD3"/>
  </w:style>
  <w:style w:type="character" w:customStyle="1" w:styleId="WW8Num10z7">
    <w:name w:val="WW8Num10z7"/>
    <w:rsid w:val="00160CD3"/>
  </w:style>
  <w:style w:type="character" w:customStyle="1" w:styleId="WW8Num10z8">
    <w:name w:val="WW8Num10z8"/>
    <w:rsid w:val="00160CD3"/>
  </w:style>
  <w:style w:type="character" w:customStyle="1" w:styleId="WW-">
    <w:name w:val="WW-Προεπιλεγμένη γραμματοσειρά"/>
    <w:rsid w:val="00160CD3"/>
  </w:style>
  <w:style w:type="character" w:customStyle="1" w:styleId="WW-DefaultParagraphFont">
    <w:name w:val="WW-Default Paragraph Font"/>
    <w:rsid w:val="00160CD3"/>
  </w:style>
  <w:style w:type="character" w:customStyle="1" w:styleId="WW8Num8z1">
    <w:name w:val="WW8Num8z1"/>
    <w:rsid w:val="00160CD3"/>
    <w:rPr>
      <w:rFonts w:eastAsia="Calibri"/>
      <w:lang w:val="el-GR"/>
    </w:rPr>
  </w:style>
  <w:style w:type="character" w:customStyle="1" w:styleId="WW8Num8z2">
    <w:name w:val="WW8Num8z2"/>
    <w:rsid w:val="00160CD3"/>
  </w:style>
  <w:style w:type="character" w:customStyle="1" w:styleId="WW8Num8z3">
    <w:name w:val="WW8Num8z3"/>
    <w:rsid w:val="00160CD3"/>
  </w:style>
  <w:style w:type="character" w:customStyle="1" w:styleId="WW8Num8z4">
    <w:name w:val="WW8Num8z4"/>
    <w:rsid w:val="00160CD3"/>
  </w:style>
  <w:style w:type="character" w:customStyle="1" w:styleId="WW8Num8z5">
    <w:name w:val="WW8Num8z5"/>
    <w:rsid w:val="00160CD3"/>
  </w:style>
  <w:style w:type="character" w:customStyle="1" w:styleId="WW8Num8z6">
    <w:name w:val="WW8Num8z6"/>
    <w:rsid w:val="00160CD3"/>
  </w:style>
  <w:style w:type="character" w:customStyle="1" w:styleId="WW8Num8z7">
    <w:name w:val="WW8Num8z7"/>
    <w:rsid w:val="00160CD3"/>
  </w:style>
  <w:style w:type="character" w:customStyle="1" w:styleId="WW8Num8z8">
    <w:name w:val="WW8Num8z8"/>
    <w:rsid w:val="00160CD3"/>
  </w:style>
  <w:style w:type="character" w:customStyle="1" w:styleId="WW8Num11z3">
    <w:name w:val="WW8Num11z3"/>
    <w:rsid w:val="00160CD3"/>
  </w:style>
  <w:style w:type="character" w:customStyle="1" w:styleId="WW8Num11z4">
    <w:name w:val="WW8Num11z4"/>
    <w:rsid w:val="00160CD3"/>
  </w:style>
  <w:style w:type="character" w:customStyle="1" w:styleId="WW8Num11z5">
    <w:name w:val="WW8Num11z5"/>
    <w:rsid w:val="00160CD3"/>
  </w:style>
  <w:style w:type="character" w:customStyle="1" w:styleId="WW8Num11z6">
    <w:name w:val="WW8Num11z6"/>
    <w:rsid w:val="00160CD3"/>
  </w:style>
  <w:style w:type="character" w:customStyle="1" w:styleId="WW8Num11z7">
    <w:name w:val="WW8Num11z7"/>
    <w:rsid w:val="00160CD3"/>
  </w:style>
  <w:style w:type="character" w:customStyle="1" w:styleId="WW8Num11z8">
    <w:name w:val="WW8Num11z8"/>
    <w:rsid w:val="00160CD3"/>
  </w:style>
  <w:style w:type="character" w:customStyle="1" w:styleId="WW-DefaultParagraphFont1">
    <w:name w:val="WW-Default Paragraph Font1"/>
    <w:rsid w:val="00160CD3"/>
  </w:style>
  <w:style w:type="character" w:customStyle="1" w:styleId="40">
    <w:name w:val="Προεπιλεγμένη γραμματοσειρά4"/>
    <w:rsid w:val="00160CD3"/>
  </w:style>
  <w:style w:type="character" w:customStyle="1" w:styleId="WW8Num2z1">
    <w:name w:val="WW8Num2z1"/>
    <w:rsid w:val="00160CD3"/>
  </w:style>
  <w:style w:type="character" w:customStyle="1" w:styleId="WW8Num2z2">
    <w:name w:val="WW8Num2z2"/>
    <w:rsid w:val="00160CD3"/>
  </w:style>
  <w:style w:type="character" w:customStyle="1" w:styleId="WW8Num2z3">
    <w:name w:val="WW8Num2z3"/>
    <w:rsid w:val="00160CD3"/>
  </w:style>
  <w:style w:type="character" w:customStyle="1" w:styleId="WW8Num2z4">
    <w:name w:val="WW8Num2z4"/>
    <w:rsid w:val="00160CD3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160CD3"/>
  </w:style>
  <w:style w:type="character" w:customStyle="1" w:styleId="WW8Num2z6">
    <w:name w:val="WW8Num2z6"/>
    <w:rsid w:val="00160CD3"/>
  </w:style>
  <w:style w:type="character" w:customStyle="1" w:styleId="WW8Num2z7">
    <w:name w:val="WW8Num2z7"/>
    <w:rsid w:val="00160CD3"/>
  </w:style>
  <w:style w:type="character" w:customStyle="1" w:styleId="WW8Num2z8">
    <w:name w:val="WW8Num2z8"/>
    <w:rsid w:val="00160CD3"/>
  </w:style>
  <w:style w:type="character" w:customStyle="1" w:styleId="WW8Num9z1">
    <w:name w:val="WW8Num9z1"/>
    <w:rsid w:val="00160CD3"/>
    <w:rPr>
      <w:rFonts w:eastAsia="Calibri"/>
      <w:lang w:val="el-GR"/>
    </w:rPr>
  </w:style>
  <w:style w:type="character" w:customStyle="1" w:styleId="WW8Num9z2">
    <w:name w:val="WW8Num9z2"/>
    <w:rsid w:val="00160CD3"/>
  </w:style>
  <w:style w:type="character" w:customStyle="1" w:styleId="WW8Num9z3">
    <w:name w:val="WW8Num9z3"/>
    <w:rsid w:val="00160CD3"/>
  </w:style>
  <w:style w:type="character" w:customStyle="1" w:styleId="WW8Num9z4">
    <w:name w:val="WW8Num9z4"/>
    <w:rsid w:val="00160CD3"/>
  </w:style>
  <w:style w:type="character" w:customStyle="1" w:styleId="WW8Num9z5">
    <w:name w:val="WW8Num9z5"/>
    <w:rsid w:val="00160CD3"/>
  </w:style>
  <w:style w:type="character" w:customStyle="1" w:styleId="WW8Num9z6">
    <w:name w:val="WW8Num9z6"/>
    <w:rsid w:val="00160CD3"/>
  </w:style>
  <w:style w:type="character" w:customStyle="1" w:styleId="WW8Num9z7">
    <w:name w:val="WW8Num9z7"/>
    <w:rsid w:val="00160CD3"/>
  </w:style>
  <w:style w:type="character" w:customStyle="1" w:styleId="WW8Num9z8">
    <w:name w:val="WW8Num9z8"/>
    <w:rsid w:val="00160CD3"/>
  </w:style>
  <w:style w:type="character" w:customStyle="1" w:styleId="WW-DefaultParagraphFont11">
    <w:name w:val="WW-Default Paragraph Font11"/>
    <w:rsid w:val="00160CD3"/>
  </w:style>
  <w:style w:type="character" w:customStyle="1" w:styleId="WW8Num12z0">
    <w:name w:val="WW8Num12z0"/>
    <w:rsid w:val="00160CD3"/>
    <w:rPr>
      <w:rFonts w:ascii="Symbol" w:hAnsi="Symbol" w:cs="Symbol"/>
    </w:rPr>
  </w:style>
  <w:style w:type="character" w:customStyle="1" w:styleId="WW8Num12z1">
    <w:name w:val="WW8Num12z1"/>
    <w:rsid w:val="00160CD3"/>
    <w:rPr>
      <w:rFonts w:ascii="Courier New" w:hAnsi="Courier New" w:cs="Courier New"/>
    </w:rPr>
  </w:style>
  <w:style w:type="character" w:customStyle="1" w:styleId="WW8Num12z2">
    <w:name w:val="WW8Num12z2"/>
    <w:rsid w:val="00160CD3"/>
    <w:rPr>
      <w:rFonts w:ascii="Wingdings" w:hAnsi="Wingdings" w:cs="Wingdings"/>
    </w:rPr>
  </w:style>
  <w:style w:type="character" w:customStyle="1" w:styleId="WW-DefaultParagraphFont111">
    <w:name w:val="WW-Default Paragraph Font111"/>
    <w:rsid w:val="00160CD3"/>
  </w:style>
  <w:style w:type="character" w:customStyle="1" w:styleId="WW-DefaultParagraphFont1111">
    <w:name w:val="WW-Default Paragraph Font1111"/>
    <w:rsid w:val="00160CD3"/>
  </w:style>
  <w:style w:type="character" w:customStyle="1" w:styleId="WW-DefaultParagraphFont11111">
    <w:name w:val="WW-Default Paragraph Font11111"/>
    <w:rsid w:val="00160CD3"/>
  </w:style>
  <w:style w:type="character" w:customStyle="1" w:styleId="30">
    <w:name w:val="Προεπιλεγμένη γραμματοσειρά3"/>
    <w:rsid w:val="00160CD3"/>
  </w:style>
  <w:style w:type="character" w:customStyle="1" w:styleId="WW-DefaultParagraphFont111111">
    <w:name w:val="WW-Default Paragraph Font111111"/>
    <w:rsid w:val="00160CD3"/>
  </w:style>
  <w:style w:type="character" w:customStyle="1" w:styleId="DefaultParagraphFont2">
    <w:name w:val="Default Paragraph Font2"/>
    <w:rsid w:val="00160CD3"/>
  </w:style>
  <w:style w:type="character" w:customStyle="1" w:styleId="WW8Num12z3">
    <w:name w:val="WW8Num12z3"/>
    <w:rsid w:val="00160CD3"/>
  </w:style>
  <w:style w:type="character" w:customStyle="1" w:styleId="WW8Num12z4">
    <w:name w:val="WW8Num12z4"/>
    <w:rsid w:val="00160CD3"/>
  </w:style>
  <w:style w:type="character" w:customStyle="1" w:styleId="WW8Num12z5">
    <w:name w:val="WW8Num12z5"/>
    <w:rsid w:val="00160CD3"/>
  </w:style>
  <w:style w:type="character" w:customStyle="1" w:styleId="WW8Num12z6">
    <w:name w:val="WW8Num12z6"/>
    <w:rsid w:val="00160CD3"/>
  </w:style>
  <w:style w:type="character" w:customStyle="1" w:styleId="WW8Num12z7">
    <w:name w:val="WW8Num12z7"/>
    <w:rsid w:val="00160CD3"/>
  </w:style>
  <w:style w:type="character" w:customStyle="1" w:styleId="WW8Num12z8">
    <w:name w:val="WW8Num12z8"/>
    <w:rsid w:val="00160CD3"/>
  </w:style>
  <w:style w:type="character" w:customStyle="1" w:styleId="WW8Num13z0">
    <w:name w:val="WW8Num13z0"/>
    <w:rsid w:val="00160CD3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160CD3"/>
  </w:style>
  <w:style w:type="character" w:customStyle="1" w:styleId="WW8Num13z1">
    <w:name w:val="WW8Num13z1"/>
    <w:rsid w:val="00160CD3"/>
    <w:rPr>
      <w:rFonts w:eastAsia="Calibri"/>
      <w:lang w:val="el-GR"/>
    </w:rPr>
  </w:style>
  <w:style w:type="character" w:customStyle="1" w:styleId="WW8Num13z2">
    <w:name w:val="WW8Num13z2"/>
    <w:rsid w:val="00160CD3"/>
  </w:style>
  <w:style w:type="character" w:customStyle="1" w:styleId="WW8Num13z3">
    <w:name w:val="WW8Num13z3"/>
    <w:rsid w:val="00160CD3"/>
  </w:style>
  <w:style w:type="character" w:customStyle="1" w:styleId="WW8Num13z4">
    <w:name w:val="WW8Num13z4"/>
    <w:rsid w:val="00160CD3"/>
  </w:style>
  <w:style w:type="character" w:customStyle="1" w:styleId="WW8Num13z5">
    <w:name w:val="WW8Num13z5"/>
    <w:rsid w:val="00160CD3"/>
  </w:style>
  <w:style w:type="character" w:customStyle="1" w:styleId="WW8Num13z6">
    <w:name w:val="WW8Num13z6"/>
    <w:rsid w:val="00160CD3"/>
  </w:style>
  <w:style w:type="character" w:customStyle="1" w:styleId="WW8Num13z7">
    <w:name w:val="WW8Num13z7"/>
    <w:rsid w:val="00160CD3"/>
  </w:style>
  <w:style w:type="character" w:customStyle="1" w:styleId="WW8Num13z8">
    <w:name w:val="WW8Num13z8"/>
    <w:rsid w:val="00160CD3"/>
  </w:style>
  <w:style w:type="character" w:customStyle="1" w:styleId="WW8Num14z0">
    <w:name w:val="WW8Num14z0"/>
    <w:rsid w:val="00160CD3"/>
    <w:rPr>
      <w:rFonts w:ascii="Symbol" w:hAnsi="Symbol" w:cs="OpenSymbol"/>
    </w:rPr>
  </w:style>
  <w:style w:type="character" w:customStyle="1" w:styleId="WW8Num14z1">
    <w:name w:val="WW8Num14z1"/>
    <w:rsid w:val="00160CD3"/>
  </w:style>
  <w:style w:type="character" w:customStyle="1" w:styleId="WW8Num14z2">
    <w:name w:val="WW8Num14z2"/>
    <w:rsid w:val="00160CD3"/>
  </w:style>
  <w:style w:type="character" w:customStyle="1" w:styleId="WW8Num14z3">
    <w:name w:val="WW8Num14z3"/>
    <w:rsid w:val="00160CD3"/>
  </w:style>
  <w:style w:type="character" w:customStyle="1" w:styleId="WW8Num14z4">
    <w:name w:val="WW8Num14z4"/>
    <w:rsid w:val="00160CD3"/>
  </w:style>
  <w:style w:type="character" w:customStyle="1" w:styleId="WW8Num14z5">
    <w:name w:val="WW8Num14z5"/>
    <w:rsid w:val="00160CD3"/>
  </w:style>
  <w:style w:type="character" w:customStyle="1" w:styleId="WW8Num14z6">
    <w:name w:val="WW8Num14z6"/>
    <w:rsid w:val="00160CD3"/>
  </w:style>
  <w:style w:type="character" w:customStyle="1" w:styleId="WW8Num14z7">
    <w:name w:val="WW8Num14z7"/>
    <w:rsid w:val="00160CD3"/>
  </w:style>
  <w:style w:type="character" w:customStyle="1" w:styleId="WW8Num14z8">
    <w:name w:val="WW8Num14z8"/>
    <w:rsid w:val="00160CD3"/>
  </w:style>
  <w:style w:type="character" w:customStyle="1" w:styleId="WW8Num15z0">
    <w:name w:val="WW8Num15z0"/>
    <w:rsid w:val="00160CD3"/>
  </w:style>
  <w:style w:type="character" w:customStyle="1" w:styleId="WW8Num15z1">
    <w:name w:val="WW8Num15z1"/>
    <w:rsid w:val="00160CD3"/>
  </w:style>
  <w:style w:type="character" w:customStyle="1" w:styleId="WW8Num15z2">
    <w:name w:val="WW8Num15z2"/>
    <w:rsid w:val="00160CD3"/>
  </w:style>
  <w:style w:type="character" w:customStyle="1" w:styleId="WW8Num15z3">
    <w:name w:val="WW8Num15z3"/>
    <w:rsid w:val="00160CD3"/>
  </w:style>
  <w:style w:type="character" w:customStyle="1" w:styleId="WW8Num15z4">
    <w:name w:val="WW8Num15z4"/>
    <w:rsid w:val="00160CD3"/>
  </w:style>
  <w:style w:type="character" w:customStyle="1" w:styleId="WW8Num15z5">
    <w:name w:val="WW8Num15z5"/>
    <w:rsid w:val="00160CD3"/>
  </w:style>
  <w:style w:type="character" w:customStyle="1" w:styleId="WW8Num15z6">
    <w:name w:val="WW8Num15z6"/>
    <w:rsid w:val="00160CD3"/>
  </w:style>
  <w:style w:type="character" w:customStyle="1" w:styleId="WW8Num15z7">
    <w:name w:val="WW8Num15z7"/>
    <w:rsid w:val="00160CD3"/>
  </w:style>
  <w:style w:type="character" w:customStyle="1" w:styleId="WW8Num15z8">
    <w:name w:val="WW8Num15z8"/>
    <w:rsid w:val="00160CD3"/>
  </w:style>
  <w:style w:type="character" w:customStyle="1" w:styleId="WW8Num16z0">
    <w:name w:val="WW8Num16z0"/>
    <w:rsid w:val="00160CD3"/>
  </w:style>
  <w:style w:type="character" w:customStyle="1" w:styleId="WW8Num16z1">
    <w:name w:val="WW8Num16z1"/>
    <w:rsid w:val="00160CD3"/>
  </w:style>
  <w:style w:type="character" w:customStyle="1" w:styleId="WW8Num16z2">
    <w:name w:val="WW8Num16z2"/>
    <w:rsid w:val="00160CD3"/>
  </w:style>
  <w:style w:type="character" w:customStyle="1" w:styleId="WW8Num16z3">
    <w:name w:val="WW8Num16z3"/>
    <w:rsid w:val="00160CD3"/>
  </w:style>
  <w:style w:type="character" w:customStyle="1" w:styleId="WW8Num16z4">
    <w:name w:val="WW8Num16z4"/>
    <w:rsid w:val="00160CD3"/>
  </w:style>
  <w:style w:type="character" w:customStyle="1" w:styleId="WW8Num16z5">
    <w:name w:val="WW8Num16z5"/>
    <w:rsid w:val="00160CD3"/>
  </w:style>
  <w:style w:type="character" w:customStyle="1" w:styleId="WW8Num16z6">
    <w:name w:val="WW8Num16z6"/>
    <w:rsid w:val="00160CD3"/>
  </w:style>
  <w:style w:type="character" w:customStyle="1" w:styleId="WW8Num16z7">
    <w:name w:val="WW8Num16z7"/>
    <w:rsid w:val="00160CD3"/>
  </w:style>
  <w:style w:type="character" w:customStyle="1" w:styleId="WW8Num16z8">
    <w:name w:val="WW8Num16z8"/>
    <w:rsid w:val="00160CD3"/>
  </w:style>
  <w:style w:type="character" w:customStyle="1" w:styleId="WW-DefaultParagraphFont11111111">
    <w:name w:val="WW-Default Paragraph Font11111111"/>
    <w:rsid w:val="00160CD3"/>
  </w:style>
  <w:style w:type="character" w:customStyle="1" w:styleId="WW-DefaultParagraphFont111111111">
    <w:name w:val="WW-Default Paragraph Font111111111"/>
    <w:rsid w:val="00160CD3"/>
  </w:style>
  <w:style w:type="character" w:customStyle="1" w:styleId="WW-DefaultParagraphFont1111111111">
    <w:name w:val="WW-Default Paragraph Font1111111111"/>
    <w:rsid w:val="00160CD3"/>
  </w:style>
  <w:style w:type="character" w:customStyle="1" w:styleId="WW-DefaultParagraphFont11111111111">
    <w:name w:val="WW-Default Paragraph Font11111111111"/>
    <w:rsid w:val="00160CD3"/>
  </w:style>
  <w:style w:type="character" w:customStyle="1" w:styleId="WW-DefaultParagraphFont111111111111">
    <w:name w:val="WW-Default Paragraph Font111111111111"/>
    <w:rsid w:val="00160CD3"/>
  </w:style>
  <w:style w:type="character" w:customStyle="1" w:styleId="WW8Num17z0">
    <w:name w:val="WW8Num17z0"/>
    <w:rsid w:val="00160CD3"/>
  </w:style>
  <w:style w:type="character" w:customStyle="1" w:styleId="WW8Num17z1">
    <w:name w:val="WW8Num17z1"/>
    <w:rsid w:val="00160CD3"/>
  </w:style>
  <w:style w:type="character" w:customStyle="1" w:styleId="WW8Num17z2">
    <w:name w:val="WW8Num17z2"/>
    <w:rsid w:val="00160CD3"/>
  </w:style>
  <w:style w:type="character" w:customStyle="1" w:styleId="WW8Num17z3">
    <w:name w:val="WW8Num17z3"/>
    <w:rsid w:val="00160CD3"/>
  </w:style>
  <w:style w:type="character" w:customStyle="1" w:styleId="WW8Num17z4">
    <w:name w:val="WW8Num17z4"/>
    <w:rsid w:val="00160CD3"/>
  </w:style>
  <w:style w:type="character" w:customStyle="1" w:styleId="WW8Num17z5">
    <w:name w:val="WW8Num17z5"/>
    <w:rsid w:val="00160CD3"/>
  </w:style>
  <w:style w:type="character" w:customStyle="1" w:styleId="WW8Num17z6">
    <w:name w:val="WW8Num17z6"/>
    <w:rsid w:val="00160CD3"/>
  </w:style>
  <w:style w:type="character" w:customStyle="1" w:styleId="WW8Num17z7">
    <w:name w:val="WW8Num17z7"/>
    <w:rsid w:val="00160CD3"/>
  </w:style>
  <w:style w:type="character" w:customStyle="1" w:styleId="WW8Num17z8">
    <w:name w:val="WW8Num17z8"/>
    <w:rsid w:val="00160CD3"/>
  </w:style>
  <w:style w:type="character" w:customStyle="1" w:styleId="WW8Num18z0">
    <w:name w:val="WW8Num18z0"/>
    <w:rsid w:val="00160CD3"/>
  </w:style>
  <w:style w:type="character" w:customStyle="1" w:styleId="WW8Num18z1">
    <w:name w:val="WW8Num18z1"/>
    <w:rsid w:val="00160CD3"/>
  </w:style>
  <w:style w:type="character" w:customStyle="1" w:styleId="WW8Num18z2">
    <w:name w:val="WW8Num18z2"/>
    <w:rsid w:val="00160CD3"/>
  </w:style>
  <w:style w:type="character" w:customStyle="1" w:styleId="WW8Num18z3">
    <w:name w:val="WW8Num18z3"/>
    <w:rsid w:val="00160CD3"/>
  </w:style>
  <w:style w:type="character" w:customStyle="1" w:styleId="WW8Num18z4">
    <w:name w:val="WW8Num18z4"/>
    <w:rsid w:val="00160CD3"/>
  </w:style>
  <w:style w:type="character" w:customStyle="1" w:styleId="WW8Num18z5">
    <w:name w:val="WW8Num18z5"/>
    <w:rsid w:val="00160CD3"/>
  </w:style>
  <w:style w:type="character" w:customStyle="1" w:styleId="WW8Num18z6">
    <w:name w:val="WW8Num18z6"/>
    <w:rsid w:val="00160CD3"/>
  </w:style>
  <w:style w:type="character" w:customStyle="1" w:styleId="WW8Num18z7">
    <w:name w:val="WW8Num18z7"/>
    <w:rsid w:val="00160CD3"/>
  </w:style>
  <w:style w:type="character" w:customStyle="1" w:styleId="WW8Num18z8">
    <w:name w:val="WW8Num18z8"/>
    <w:rsid w:val="00160CD3"/>
  </w:style>
  <w:style w:type="character" w:customStyle="1" w:styleId="WW8Num3z1">
    <w:name w:val="WW8Num3z1"/>
    <w:rsid w:val="00160CD3"/>
  </w:style>
  <w:style w:type="character" w:customStyle="1" w:styleId="WW8Num3z2">
    <w:name w:val="WW8Num3z2"/>
    <w:rsid w:val="00160CD3"/>
  </w:style>
  <w:style w:type="character" w:customStyle="1" w:styleId="WW8Num3z3">
    <w:name w:val="WW8Num3z3"/>
    <w:rsid w:val="00160CD3"/>
  </w:style>
  <w:style w:type="character" w:customStyle="1" w:styleId="WW8Num3z4">
    <w:name w:val="WW8Num3z4"/>
    <w:rsid w:val="00160CD3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160CD3"/>
  </w:style>
  <w:style w:type="character" w:customStyle="1" w:styleId="WW8Num3z6">
    <w:name w:val="WW8Num3z6"/>
    <w:rsid w:val="00160CD3"/>
  </w:style>
  <w:style w:type="character" w:customStyle="1" w:styleId="WW8Num3z7">
    <w:name w:val="WW8Num3z7"/>
    <w:rsid w:val="00160CD3"/>
  </w:style>
  <w:style w:type="character" w:customStyle="1" w:styleId="WW8Num3z8">
    <w:name w:val="WW8Num3z8"/>
    <w:rsid w:val="00160CD3"/>
  </w:style>
  <w:style w:type="character" w:customStyle="1" w:styleId="WW-DefaultParagraphFont1111111111111">
    <w:name w:val="WW-Default Paragraph Font1111111111111"/>
    <w:rsid w:val="00160CD3"/>
  </w:style>
  <w:style w:type="character" w:customStyle="1" w:styleId="WW-DefaultParagraphFont11111111111111">
    <w:name w:val="WW-Default Paragraph Font11111111111111"/>
    <w:rsid w:val="00160CD3"/>
  </w:style>
  <w:style w:type="character" w:customStyle="1" w:styleId="WW-DefaultParagraphFont111111111111111">
    <w:name w:val="WW-Default Paragraph Font111111111111111"/>
    <w:rsid w:val="00160CD3"/>
  </w:style>
  <w:style w:type="character" w:customStyle="1" w:styleId="WW-DefaultParagraphFont1111111111111111">
    <w:name w:val="WW-Default Paragraph Font1111111111111111"/>
    <w:rsid w:val="00160CD3"/>
  </w:style>
  <w:style w:type="character" w:customStyle="1" w:styleId="20">
    <w:name w:val="Προεπιλεγμένη γραμματοσειρά2"/>
    <w:rsid w:val="00160CD3"/>
  </w:style>
  <w:style w:type="character" w:customStyle="1" w:styleId="WW8Num19z0">
    <w:name w:val="WW8Num19z0"/>
    <w:rsid w:val="00160CD3"/>
    <w:rPr>
      <w:rFonts w:ascii="Calibri" w:hAnsi="Calibri" w:cs="Calibri"/>
    </w:rPr>
  </w:style>
  <w:style w:type="character" w:customStyle="1" w:styleId="WW8Num19z1">
    <w:name w:val="WW8Num19z1"/>
    <w:rsid w:val="00160CD3"/>
  </w:style>
  <w:style w:type="character" w:customStyle="1" w:styleId="WW8Num20z0">
    <w:name w:val="WW8Num20z0"/>
    <w:rsid w:val="00160CD3"/>
    <w:rPr>
      <w:rFonts w:ascii="Calibri" w:eastAsia="Calibri" w:hAnsi="Calibri" w:cs="Times New Roman"/>
    </w:rPr>
  </w:style>
  <w:style w:type="character" w:customStyle="1" w:styleId="WW8Num20z1">
    <w:name w:val="WW8Num20z1"/>
    <w:rsid w:val="00160CD3"/>
    <w:rPr>
      <w:rFonts w:ascii="Courier New" w:hAnsi="Courier New" w:cs="Courier New"/>
    </w:rPr>
  </w:style>
  <w:style w:type="character" w:customStyle="1" w:styleId="WW8Num20z2">
    <w:name w:val="WW8Num20z2"/>
    <w:rsid w:val="00160CD3"/>
    <w:rPr>
      <w:rFonts w:ascii="Wingdings" w:hAnsi="Wingdings" w:cs="Wingdings"/>
    </w:rPr>
  </w:style>
  <w:style w:type="character" w:customStyle="1" w:styleId="WW8Num20z3">
    <w:name w:val="WW8Num20z3"/>
    <w:rsid w:val="00160CD3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160CD3"/>
  </w:style>
  <w:style w:type="character" w:customStyle="1" w:styleId="WW8Num19z2">
    <w:name w:val="WW8Num19z2"/>
    <w:rsid w:val="00160CD3"/>
  </w:style>
  <w:style w:type="character" w:customStyle="1" w:styleId="WW8Num19z3">
    <w:name w:val="WW8Num19z3"/>
    <w:rsid w:val="00160CD3"/>
  </w:style>
  <w:style w:type="character" w:customStyle="1" w:styleId="WW8Num19z4">
    <w:name w:val="WW8Num19z4"/>
    <w:rsid w:val="00160CD3"/>
  </w:style>
  <w:style w:type="character" w:customStyle="1" w:styleId="WW8Num19z5">
    <w:name w:val="WW8Num19z5"/>
    <w:rsid w:val="00160CD3"/>
  </w:style>
  <w:style w:type="character" w:customStyle="1" w:styleId="WW8Num19z6">
    <w:name w:val="WW8Num19z6"/>
    <w:rsid w:val="00160CD3"/>
  </w:style>
  <w:style w:type="character" w:customStyle="1" w:styleId="WW8Num19z7">
    <w:name w:val="WW8Num19z7"/>
    <w:rsid w:val="00160CD3"/>
  </w:style>
  <w:style w:type="character" w:customStyle="1" w:styleId="WW8Num19z8">
    <w:name w:val="WW8Num19z8"/>
    <w:rsid w:val="00160CD3"/>
  </w:style>
  <w:style w:type="character" w:customStyle="1" w:styleId="WW8Num20z4">
    <w:name w:val="WW8Num20z4"/>
    <w:rsid w:val="00160CD3"/>
  </w:style>
  <w:style w:type="character" w:customStyle="1" w:styleId="WW8Num20z5">
    <w:name w:val="WW8Num20z5"/>
    <w:rsid w:val="00160CD3"/>
  </w:style>
  <w:style w:type="character" w:customStyle="1" w:styleId="WW8Num20z6">
    <w:name w:val="WW8Num20z6"/>
    <w:rsid w:val="00160CD3"/>
  </w:style>
  <w:style w:type="character" w:customStyle="1" w:styleId="WW8Num20z7">
    <w:name w:val="WW8Num20z7"/>
    <w:rsid w:val="00160CD3"/>
  </w:style>
  <w:style w:type="character" w:customStyle="1" w:styleId="WW8Num20z8">
    <w:name w:val="WW8Num20z8"/>
    <w:rsid w:val="00160CD3"/>
  </w:style>
  <w:style w:type="character" w:customStyle="1" w:styleId="WW-DefaultParagraphFont111111111111111111">
    <w:name w:val="WW-Default Paragraph Font111111111111111111"/>
    <w:rsid w:val="00160CD3"/>
  </w:style>
  <w:style w:type="character" w:customStyle="1" w:styleId="WW-DefaultParagraphFont1111111111111111111">
    <w:name w:val="WW-Default Paragraph Font1111111111111111111"/>
    <w:rsid w:val="00160CD3"/>
  </w:style>
  <w:style w:type="character" w:customStyle="1" w:styleId="WW8Num21z0">
    <w:name w:val="WW8Num21z0"/>
    <w:rsid w:val="00160CD3"/>
    <w:rPr>
      <w:rFonts w:ascii="Calibri" w:eastAsia="Times New Roman" w:hAnsi="Calibri" w:cs="Calibri"/>
    </w:rPr>
  </w:style>
  <w:style w:type="character" w:customStyle="1" w:styleId="WW8Num21z1">
    <w:name w:val="WW8Num21z1"/>
    <w:rsid w:val="00160CD3"/>
    <w:rPr>
      <w:rFonts w:ascii="Courier New" w:hAnsi="Courier New" w:cs="Courier New"/>
    </w:rPr>
  </w:style>
  <w:style w:type="character" w:customStyle="1" w:styleId="WW8Num21z2">
    <w:name w:val="WW8Num21z2"/>
    <w:rsid w:val="00160CD3"/>
    <w:rPr>
      <w:rFonts w:ascii="Wingdings" w:hAnsi="Wingdings" w:cs="Wingdings"/>
    </w:rPr>
  </w:style>
  <w:style w:type="character" w:customStyle="1" w:styleId="WW8Num21z3">
    <w:name w:val="WW8Num21z3"/>
    <w:rsid w:val="00160CD3"/>
    <w:rPr>
      <w:rFonts w:ascii="Symbol" w:hAnsi="Symbol" w:cs="Symbol"/>
    </w:rPr>
  </w:style>
  <w:style w:type="character" w:customStyle="1" w:styleId="WW8Num22z0">
    <w:name w:val="WW8Num22z0"/>
    <w:rsid w:val="00160CD3"/>
    <w:rPr>
      <w:rFonts w:ascii="Symbol" w:hAnsi="Symbol" w:cs="Symbol"/>
    </w:rPr>
  </w:style>
  <w:style w:type="character" w:customStyle="1" w:styleId="WW8Num22z1">
    <w:name w:val="WW8Num22z1"/>
    <w:rsid w:val="00160CD3"/>
    <w:rPr>
      <w:rFonts w:ascii="Courier New" w:hAnsi="Courier New" w:cs="Courier New"/>
    </w:rPr>
  </w:style>
  <w:style w:type="character" w:customStyle="1" w:styleId="WW8Num22z2">
    <w:name w:val="WW8Num22z2"/>
    <w:rsid w:val="00160CD3"/>
    <w:rPr>
      <w:rFonts w:ascii="Wingdings" w:hAnsi="Wingdings" w:cs="Wingdings"/>
    </w:rPr>
  </w:style>
  <w:style w:type="character" w:customStyle="1" w:styleId="WW8Num23z0">
    <w:name w:val="WW8Num23z0"/>
    <w:rsid w:val="00160CD3"/>
    <w:rPr>
      <w:rFonts w:ascii="Calibri" w:eastAsia="Times New Roman" w:hAnsi="Calibri" w:cs="Calibri"/>
    </w:rPr>
  </w:style>
  <w:style w:type="character" w:customStyle="1" w:styleId="WW8Num23z1">
    <w:name w:val="WW8Num23z1"/>
    <w:rsid w:val="00160CD3"/>
    <w:rPr>
      <w:rFonts w:ascii="Courier New" w:hAnsi="Courier New" w:cs="Courier New"/>
    </w:rPr>
  </w:style>
  <w:style w:type="character" w:customStyle="1" w:styleId="WW8Num23z2">
    <w:name w:val="WW8Num23z2"/>
    <w:rsid w:val="00160CD3"/>
    <w:rPr>
      <w:rFonts w:ascii="Wingdings" w:hAnsi="Wingdings" w:cs="Wingdings"/>
    </w:rPr>
  </w:style>
  <w:style w:type="character" w:customStyle="1" w:styleId="WW8Num23z3">
    <w:name w:val="WW8Num23z3"/>
    <w:rsid w:val="00160CD3"/>
    <w:rPr>
      <w:rFonts w:ascii="Symbol" w:hAnsi="Symbol" w:cs="Symbol"/>
    </w:rPr>
  </w:style>
  <w:style w:type="character" w:customStyle="1" w:styleId="WW8Num24z0">
    <w:name w:val="WW8Num24z0"/>
    <w:rsid w:val="00160CD3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160CD3"/>
    <w:rPr>
      <w:rFonts w:ascii="Courier New" w:hAnsi="Courier New" w:cs="Courier New"/>
    </w:rPr>
  </w:style>
  <w:style w:type="character" w:customStyle="1" w:styleId="WW8Num24z2">
    <w:name w:val="WW8Num24z2"/>
    <w:rsid w:val="00160CD3"/>
    <w:rPr>
      <w:rFonts w:ascii="Wingdings" w:hAnsi="Wingdings" w:cs="Wingdings"/>
    </w:rPr>
  </w:style>
  <w:style w:type="character" w:customStyle="1" w:styleId="WW8Num25z0">
    <w:name w:val="WW8Num25z0"/>
    <w:rsid w:val="00160CD3"/>
    <w:rPr>
      <w:rFonts w:ascii="Symbol" w:hAnsi="Symbol" w:cs="Symbol"/>
    </w:rPr>
  </w:style>
  <w:style w:type="character" w:customStyle="1" w:styleId="WW8Num25z1">
    <w:name w:val="WW8Num25z1"/>
    <w:rsid w:val="00160CD3"/>
    <w:rPr>
      <w:rFonts w:ascii="Courier New" w:hAnsi="Courier New" w:cs="Courier New"/>
    </w:rPr>
  </w:style>
  <w:style w:type="character" w:customStyle="1" w:styleId="WW8Num25z2">
    <w:name w:val="WW8Num25z2"/>
    <w:rsid w:val="00160CD3"/>
    <w:rPr>
      <w:rFonts w:ascii="Wingdings" w:hAnsi="Wingdings" w:cs="Wingdings"/>
    </w:rPr>
  </w:style>
  <w:style w:type="character" w:customStyle="1" w:styleId="WW8Num26z0">
    <w:name w:val="WW8Num26z0"/>
    <w:rsid w:val="00160CD3"/>
    <w:rPr>
      <w:rFonts w:ascii="Symbol" w:hAnsi="Symbol" w:cs="Symbol"/>
    </w:rPr>
  </w:style>
  <w:style w:type="character" w:customStyle="1" w:styleId="WW8Num26z1">
    <w:name w:val="WW8Num26z1"/>
    <w:rsid w:val="00160CD3"/>
    <w:rPr>
      <w:rFonts w:ascii="Courier New" w:hAnsi="Courier New" w:cs="Courier New"/>
    </w:rPr>
  </w:style>
  <w:style w:type="character" w:customStyle="1" w:styleId="WW8Num26z2">
    <w:name w:val="WW8Num26z2"/>
    <w:rsid w:val="00160CD3"/>
    <w:rPr>
      <w:rFonts w:ascii="Wingdings" w:hAnsi="Wingdings" w:cs="Wingdings"/>
    </w:rPr>
  </w:style>
  <w:style w:type="character" w:customStyle="1" w:styleId="WW8Num27z0">
    <w:name w:val="WW8Num27z0"/>
    <w:rsid w:val="00160CD3"/>
    <w:rPr>
      <w:rFonts w:ascii="Calibri" w:eastAsia="Times New Roman" w:hAnsi="Calibri" w:cs="Calibri"/>
    </w:rPr>
  </w:style>
  <w:style w:type="character" w:customStyle="1" w:styleId="WW8Num27z1">
    <w:name w:val="WW8Num27z1"/>
    <w:rsid w:val="00160CD3"/>
    <w:rPr>
      <w:rFonts w:ascii="Courier New" w:hAnsi="Courier New" w:cs="Courier New"/>
    </w:rPr>
  </w:style>
  <w:style w:type="character" w:customStyle="1" w:styleId="WW8Num27z2">
    <w:name w:val="WW8Num27z2"/>
    <w:rsid w:val="00160CD3"/>
    <w:rPr>
      <w:rFonts w:ascii="Wingdings" w:hAnsi="Wingdings" w:cs="Wingdings"/>
    </w:rPr>
  </w:style>
  <w:style w:type="character" w:customStyle="1" w:styleId="WW8Num27z3">
    <w:name w:val="WW8Num27z3"/>
    <w:rsid w:val="00160CD3"/>
    <w:rPr>
      <w:rFonts w:ascii="Symbol" w:hAnsi="Symbol" w:cs="Symbol"/>
    </w:rPr>
  </w:style>
  <w:style w:type="character" w:customStyle="1" w:styleId="WW8Num28z0">
    <w:name w:val="WW8Num28z0"/>
    <w:rsid w:val="00160CD3"/>
    <w:rPr>
      <w:rFonts w:ascii="Symbol" w:hAnsi="Symbol" w:cs="Symbol"/>
    </w:rPr>
  </w:style>
  <w:style w:type="character" w:customStyle="1" w:styleId="WW8Num28z1">
    <w:name w:val="WW8Num28z1"/>
    <w:rsid w:val="00160CD3"/>
    <w:rPr>
      <w:rFonts w:ascii="Courier New" w:hAnsi="Courier New" w:cs="Courier New"/>
    </w:rPr>
  </w:style>
  <w:style w:type="character" w:customStyle="1" w:styleId="WW8Num28z2">
    <w:name w:val="WW8Num28z2"/>
    <w:rsid w:val="00160CD3"/>
    <w:rPr>
      <w:rFonts w:ascii="Wingdings" w:hAnsi="Wingdings" w:cs="Wingdings"/>
    </w:rPr>
  </w:style>
  <w:style w:type="character" w:customStyle="1" w:styleId="WW8Num29z0">
    <w:name w:val="WW8Num29z0"/>
    <w:rsid w:val="00160CD3"/>
    <w:rPr>
      <w:rFonts w:ascii="Calibri" w:eastAsia="Times New Roman" w:hAnsi="Calibri" w:cs="Calibri"/>
    </w:rPr>
  </w:style>
  <w:style w:type="character" w:customStyle="1" w:styleId="WW8Num29z1">
    <w:name w:val="WW8Num29z1"/>
    <w:rsid w:val="00160CD3"/>
    <w:rPr>
      <w:rFonts w:ascii="Courier New" w:hAnsi="Courier New" w:cs="Courier New"/>
    </w:rPr>
  </w:style>
  <w:style w:type="character" w:customStyle="1" w:styleId="WW8Num29z2">
    <w:name w:val="WW8Num29z2"/>
    <w:rsid w:val="00160CD3"/>
    <w:rPr>
      <w:rFonts w:ascii="Wingdings" w:hAnsi="Wingdings" w:cs="Wingdings"/>
    </w:rPr>
  </w:style>
  <w:style w:type="character" w:customStyle="1" w:styleId="WW8Num29z3">
    <w:name w:val="WW8Num29z3"/>
    <w:rsid w:val="00160CD3"/>
    <w:rPr>
      <w:rFonts w:ascii="Symbol" w:hAnsi="Symbol" w:cs="Symbol"/>
    </w:rPr>
  </w:style>
  <w:style w:type="character" w:customStyle="1" w:styleId="WW8Num30z0">
    <w:name w:val="WW8Num30z0"/>
    <w:rsid w:val="00160CD3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160CD3"/>
    <w:rPr>
      <w:rFonts w:ascii="Courier New" w:hAnsi="Courier New" w:cs="Courier New"/>
    </w:rPr>
  </w:style>
  <w:style w:type="character" w:customStyle="1" w:styleId="WW8Num30z2">
    <w:name w:val="WW8Num30z2"/>
    <w:rsid w:val="00160CD3"/>
    <w:rPr>
      <w:rFonts w:ascii="Wingdings" w:hAnsi="Wingdings" w:cs="Wingdings"/>
    </w:rPr>
  </w:style>
  <w:style w:type="character" w:customStyle="1" w:styleId="WW8Num31z0">
    <w:name w:val="WW8Num31z0"/>
    <w:rsid w:val="00160CD3"/>
    <w:rPr>
      <w:rFonts w:cs="Times New Roman"/>
    </w:rPr>
  </w:style>
  <w:style w:type="character" w:customStyle="1" w:styleId="WW8Num32z0">
    <w:name w:val="WW8Num32z0"/>
    <w:rsid w:val="00160CD3"/>
  </w:style>
  <w:style w:type="character" w:customStyle="1" w:styleId="WW8Num32z1">
    <w:name w:val="WW8Num32z1"/>
    <w:rsid w:val="00160CD3"/>
  </w:style>
  <w:style w:type="character" w:customStyle="1" w:styleId="WW8Num32z2">
    <w:name w:val="WW8Num32z2"/>
    <w:rsid w:val="00160CD3"/>
  </w:style>
  <w:style w:type="character" w:customStyle="1" w:styleId="WW8Num32z3">
    <w:name w:val="WW8Num32z3"/>
    <w:rsid w:val="00160CD3"/>
  </w:style>
  <w:style w:type="character" w:customStyle="1" w:styleId="WW8Num32z4">
    <w:name w:val="WW8Num32z4"/>
    <w:rsid w:val="00160CD3"/>
  </w:style>
  <w:style w:type="character" w:customStyle="1" w:styleId="WW8Num32z5">
    <w:name w:val="WW8Num32z5"/>
    <w:rsid w:val="00160CD3"/>
  </w:style>
  <w:style w:type="character" w:customStyle="1" w:styleId="WW8Num32z6">
    <w:name w:val="WW8Num32z6"/>
    <w:rsid w:val="00160CD3"/>
  </w:style>
  <w:style w:type="character" w:customStyle="1" w:styleId="WW8Num32z7">
    <w:name w:val="WW8Num32z7"/>
    <w:rsid w:val="00160CD3"/>
  </w:style>
  <w:style w:type="character" w:customStyle="1" w:styleId="WW8Num32z8">
    <w:name w:val="WW8Num32z8"/>
    <w:rsid w:val="00160CD3"/>
  </w:style>
  <w:style w:type="character" w:customStyle="1" w:styleId="WW8Num33z0">
    <w:name w:val="WW8Num33z0"/>
    <w:rsid w:val="00160CD3"/>
    <w:rPr>
      <w:rFonts w:ascii="Symbol" w:eastAsia="Calibri" w:hAnsi="Symbol" w:cs="Symbol"/>
    </w:rPr>
  </w:style>
  <w:style w:type="character" w:customStyle="1" w:styleId="WW8Num33z1">
    <w:name w:val="WW8Num33z1"/>
    <w:rsid w:val="00160CD3"/>
    <w:rPr>
      <w:rFonts w:ascii="Courier New" w:hAnsi="Courier New" w:cs="Courier New"/>
    </w:rPr>
  </w:style>
  <w:style w:type="character" w:customStyle="1" w:styleId="WW8Num33z2">
    <w:name w:val="WW8Num33z2"/>
    <w:rsid w:val="00160CD3"/>
    <w:rPr>
      <w:rFonts w:ascii="Wingdings" w:hAnsi="Wingdings" w:cs="Wingdings"/>
    </w:rPr>
  </w:style>
  <w:style w:type="character" w:customStyle="1" w:styleId="WW8Num34z0">
    <w:name w:val="WW8Num34z0"/>
    <w:rsid w:val="00160CD3"/>
    <w:rPr>
      <w:rFonts w:ascii="Symbol" w:hAnsi="Symbol" w:cs="Symbol"/>
    </w:rPr>
  </w:style>
  <w:style w:type="character" w:customStyle="1" w:styleId="WW8Num34z1">
    <w:name w:val="WW8Num34z1"/>
    <w:rsid w:val="00160CD3"/>
    <w:rPr>
      <w:rFonts w:ascii="Courier New" w:hAnsi="Courier New" w:cs="Courier New"/>
    </w:rPr>
  </w:style>
  <w:style w:type="character" w:customStyle="1" w:styleId="WW8Num34z2">
    <w:name w:val="WW8Num34z2"/>
    <w:rsid w:val="00160CD3"/>
    <w:rPr>
      <w:rFonts w:ascii="Wingdings" w:hAnsi="Wingdings" w:cs="Wingdings"/>
    </w:rPr>
  </w:style>
  <w:style w:type="character" w:customStyle="1" w:styleId="WW8Num35z0">
    <w:name w:val="WW8Num35z0"/>
    <w:rsid w:val="00160CD3"/>
    <w:rPr>
      <w:rFonts w:ascii="Calibri" w:eastAsia="Times New Roman" w:hAnsi="Calibri" w:cs="Calibri"/>
    </w:rPr>
  </w:style>
  <w:style w:type="character" w:customStyle="1" w:styleId="WW8Num35z1">
    <w:name w:val="WW8Num35z1"/>
    <w:rsid w:val="00160CD3"/>
    <w:rPr>
      <w:rFonts w:ascii="Courier New" w:hAnsi="Courier New" w:cs="Courier New"/>
    </w:rPr>
  </w:style>
  <w:style w:type="character" w:customStyle="1" w:styleId="WW8Num35z2">
    <w:name w:val="WW8Num35z2"/>
    <w:rsid w:val="00160CD3"/>
    <w:rPr>
      <w:rFonts w:ascii="Wingdings" w:hAnsi="Wingdings" w:cs="Wingdings"/>
    </w:rPr>
  </w:style>
  <w:style w:type="character" w:customStyle="1" w:styleId="WW8Num35z3">
    <w:name w:val="WW8Num35z3"/>
    <w:rsid w:val="00160CD3"/>
    <w:rPr>
      <w:rFonts w:ascii="Symbol" w:hAnsi="Symbol" w:cs="Symbol"/>
    </w:rPr>
  </w:style>
  <w:style w:type="character" w:customStyle="1" w:styleId="WW8Num36z0">
    <w:name w:val="WW8Num36z0"/>
    <w:rsid w:val="00160CD3"/>
    <w:rPr>
      <w:lang w:val="el-GR"/>
    </w:rPr>
  </w:style>
  <w:style w:type="character" w:customStyle="1" w:styleId="WW8Num36z1">
    <w:name w:val="WW8Num36z1"/>
    <w:rsid w:val="00160CD3"/>
  </w:style>
  <w:style w:type="character" w:customStyle="1" w:styleId="WW8Num36z2">
    <w:name w:val="WW8Num36z2"/>
    <w:rsid w:val="00160CD3"/>
  </w:style>
  <w:style w:type="character" w:customStyle="1" w:styleId="WW8Num36z3">
    <w:name w:val="WW8Num36z3"/>
    <w:rsid w:val="00160CD3"/>
  </w:style>
  <w:style w:type="character" w:customStyle="1" w:styleId="WW8Num36z4">
    <w:name w:val="WW8Num36z4"/>
    <w:rsid w:val="00160CD3"/>
  </w:style>
  <w:style w:type="character" w:customStyle="1" w:styleId="WW8Num36z5">
    <w:name w:val="WW8Num36z5"/>
    <w:rsid w:val="00160CD3"/>
  </w:style>
  <w:style w:type="character" w:customStyle="1" w:styleId="WW8Num36z6">
    <w:name w:val="WW8Num36z6"/>
    <w:rsid w:val="00160CD3"/>
  </w:style>
  <w:style w:type="character" w:customStyle="1" w:styleId="WW8Num36z7">
    <w:name w:val="WW8Num36z7"/>
    <w:rsid w:val="00160CD3"/>
  </w:style>
  <w:style w:type="character" w:customStyle="1" w:styleId="WW8Num36z8">
    <w:name w:val="WW8Num36z8"/>
    <w:rsid w:val="00160CD3"/>
  </w:style>
  <w:style w:type="character" w:customStyle="1" w:styleId="WW8Num37z0">
    <w:name w:val="WW8Num37z0"/>
    <w:rsid w:val="00160CD3"/>
    <w:rPr>
      <w:rFonts w:ascii="Calibri" w:eastAsia="Times New Roman" w:hAnsi="Calibri" w:cs="Calibri"/>
    </w:rPr>
  </w:style>
  <w:style w:type="character" w:customStyle="1" w:styleId="WW8Num37z1">
    <w:name w:val="WW8Num37z1"/>
    <w:rsid w:val="00160CD3"/>
    <w:rPr>
      <w:rFonts w:ascii="Courier New" w:hAnsi="Courier New" w:cs="Courier New"/>
    </w:rPr>
  </w:style>
  <w:style w:type="character" w:customStyle="1" w:styleId="WW8Num37z2">
    <w:name w:val="WW8Num37z2"/>
    <w:rsid w:val="00160CD3"/>
    <w:rPr>
      <w:rFonts w:ascii="Wingdings" w:hAnsi="Wingdings" w:cs="Wingdings"/>
    </w:rPr>
  </w:style>
  <w:style w:type="character" w:customStyle="1" w:styleId="WW8Num37z3">
    <w:name w:val="WW8Num37z3"/>
    <w:rsid w:val="00160CD3"/>
    <w:rPr>
      <w:rFonts w:ascii="Symbol" w:hAnsi="Symbol" w:cs="Symbol"/>
    </w:rPr>
  </w:style>
  <w:style w:type="character" w:customStyle="1" w:styleId="WW8Num38z0">
    <w:name w:val="WW8Num38z0"/>
    <w:rsid w:val="00160CD3"/>
  </w:style>
  <w:style w:type="character" w:customStyle="1" w:styleId="WW8Num38z1">
    <w:name w:val="WW8Num38z1"/>
    <w:rsid w:val="00160CD3"/>
  </w:style>
  <w:style w:type="character" w:customStyle="1" w:styleId="WW8Num38z2">
    <w:name w:val="WW8Num38z2"/>
    <w:rsid w:val="00160CD3"/>
  </w:style>
  <w:style w:type="character" w:customStyle="1" w:styleId="WW8Num38z3">
    <w:name w:val="WW8Num38z3"/>
    <w:rsid w:val="00160CD3"/>
  </w:style>
  <w:style w:type="character" w:customStyle="1" w:styleId="WW8Num38z4">
    <w:name w:val="WW8Num38z4"/>
    <w:rsid w:val="00160CD3"/>
  </w:style>
  <w:style w:type="character" w:customStyle="1" w:styleId="WW8Num38z5">
    <w:name w:val="WW8Num38z5"/>
    <w:rsid w:val="00160CD3"/>
  </w:style>
  <w:style w:type="character" w:customStyle="1" w:styleId="WW8Num38z6">
    <w:name w:val="WW8Num38z6"/>
    <w:rsid w:val="00160CD3"/>
  </w:style>
  <w:style w:type="character" w:customStyle="1" w:styleId="WW8Num38z7">
    <w:name w:val="WW8Num38z7"/>
    <w:rsid w:val="00160CD3"/>
  </w:style>
  <w:style w:type="character" w:customStyle="1" w:styleId="WW8Num38z8">
    <w:name w:val="WW8Num38z8"/>
    <w:rsid w:val="00160CD3"/>
  </w:style>
  <w:style w:type="character" w:customStyle="1" w:styleId="WW-DefaultParagraphFont11111111111111111111">
    <w:name w:val="WW-Default Paragraph Font11111111111111111111"/>
    <w:rsid w:val="00160CD3"/>
  </w:style>
  <w:style w:type="character" w:customStyle="1" w:styleId="WW8Num4z1">
    <w:name w:val="WW8Num4z1"/>
    <w:rsid w:val="00160CD3"/>
    <w:rPr>
      <w:rFonts w:cs="Times New Roman"/>
    </w:rPr>
  </w:style>
  <w:style w:type="character" w:customStyle="1" w:styleId="WW8Num5z1">
    <w:name w:val="WW8Num5z1"/>
    <w:rsid w:val="00160CD3"/>
    <w:rPr>
      <w:rFonts w:cs="Times New Roman"/>
    </w:rPr>
  </w:style>
  <w:style w:type="character" w:customStyle="1" w:styleId="WW8Num29z4">
    <w:name w:val="WW8Num29z4"/>
    <w:rsid w:val="00160CD3"/>
  </w:style>
  <w:style w:type="character" w:customStyle="1" w:styleId="WW8Num29z5">
    <w:name w:val="WW8Num29z5"/>
    <w:rsid w:val="00160CD3"/>
  </w:style>
  <w:style w:type="character" w:customStyle="1" w:styleId="WW8Num29z6">
    <w:name w:val="WW8Num29z6"/>
    <w:rsid w:val="00160CD3"/>
  </w:style>
  <w:style w:type="character" w:customStyle="1" w:styleId="WW8Num29z7">
    <w:name w:val="WW8Num29z7"/>
    <w:rsid w:val="00160CD3"/>
  </w:style>
  <w:style w:type="character" w:customStyle="1" w:styleId="WW8Num29z8">
    <w:name w:val="WW8Num29z8"/>
    <w:rsid w:val="00160CD3"/>
  </w:style>
  <w:style w:type="character" w:customStyle="1" w:styleId="WW8Num30z3">
    <w:name w:val="WW8Num30z3"/>
    <w:rsid w:val="00160CD3"/>
    <w:rPr>
      <w:rFonts w:ascii="Symbol" w:hAnsi="Symbol" w:cs="Symbol"/>
    </w:rPr>
  </w:style>
  <w:style w:type="character" w:customStyle="1" w:styleId="WW8Num31z1">
    <w:name w:val="WW8Num31z1"/>
    <w:rsid w:val="00160CD3"/>
  </w:style>
  <w:style w:type="character" w:customStyle="1" w:styleId="WW8Num31z2">
    <w:name w:val="WW8Num31z2"/>
    <w:rsid w:val="00160CD3"/>
  </w:style>
  <w:style w:type="character" w:customStyle="1" w:styleId="WW8Num31z3">
    <w:name w:val="WW8Num31z3"/>
    <w:rsid w:val="00160CD3"/>
  </w:style>
  <w:style w:type="character" w:customStyle="1" w:styleId="WW8Num31z4">
    <w:name w:val="WW8Num31z4"/>
    <w:rsid w:val="00160CD3"/>
  </w:style>
  <w:style w:type="character" w:customStyle="1" w:styleId="WW8Num31z5">
    <w:name w:val="WW8Num31z5"/>
    <w:rsid w:val="00160CD3"/>
  </w:style>
  <w:style w:type="character" w:customStyle="1" w:styleId="WW8Num31z6">
    <w:name w:val="WW8Num31z6"/>
    <w:rsid w:val="00160CD3"/>
  </w:style>
  <w:style w:type="character" w:customStyle="1" w:styleId="WW8Num31z7">
    <w:name w:val="WW8Num31z7"/>
    <w:rsid w:val="00160CD3"/>
  </w:style>
  <w:style w:type="character" w:customStyle="1" w:styleId="WW8Num31z8">
    <w:name w:val="WW8Num31z8"/>
    <w:rsid w:val="00160CD3"/>
  </w:style>
  <w:style w:type="character" w:customStyle="1" w:styleId="WW8Num39z0">
    <w:name w:val="WW8Num39z0"/>
    <w:rsid w:val="00160CD3"/>
    <w:rPr>
      <w:rFonts w:ascii="Calibri" w:eastAsia="Times New Roman" w:hAnsi="Calibri" w:cs="Calibri"/>
    </w:rPr>
  </w:style>
  <w:style w:type="character" w:customStyle="1" w:styleId="WW8Num39z1">
    <w:name w:val="WW8Num39z1"/>
    <w:rsid w:val="00160CD3"/>
    <w:rPr>
      <w:rFonts w:ascii="Courier New" w:hAnsi="Courier New" w:cs="Courier New"/>
    </w:rPr>
  </w:style>
  <w:style w:type="character" w:customStyle="1" w:styleId="WW8Num39z2">
    <w:name w:val="WW8Num39z2"/>
    <w:rsid w:val="00160CD3"/>
    <w:rPr>
      <w:rFonts w:ascii="Wingdings" w:hAnsi="Wingdings" w:cs="Wingdings"/>
    </w:rPr>
  </w:style>
  <w:style w:type="character" w:customStyle="1" w:styleId="WW8Num39z3">
    <w:name w:val="WW8Num39z3"/>
    <w:rsid w:val="00160CD3"/>
    <w:rPr>
      <w:rFonts w:ascii="Symbol" w:hAnsi="Symbol" w:cs="Symbol"/>
    </w:rPr>
  </w:style>
  <w:style w:type="character" w:customStyle="1" w:styleId="WW8Num40z0">
    <w:name w:val="WW8Num40z0"/>
    <w:rsid w:val="00160CD3"/>
    <w:rPr>
      <w:rFonts w:ascii="Symbol" w:hAnsi="Symbol" w:cs="Symbol"/>
    </w:rPr>
  </w:style>
  <w:style w:type="character" w:customStyle="1" w:styleId="WW8Num40z1">
    <w:name w:val="WW8Num40z1"/>
    <w:rsid w:val="00160CD3"/>
    <w:rPr>
      <w:rFonts w:ascii="Courier New" w:hAnsi="Courier New" w:cs="Courier New"/>
    </w:rPr>
  </w:style>
  <w:style w:type="character" w:customStyle="1" w:styleId="WW8Num40z2">
    <w:name w:val="WW8Num40z2"/>
    <w:rsid w:val="00160CD3"/>
    <w:rPr>
      <w:rFonts w:ascii="Wingdings" w:hAnsi="Wingdings" w:cs="Wingdings"/>
    </w:rPr>
  </w:style>
  <w:style w:type="character" w:customStyle="1" w:styleId="WW8Num41z0">
    <w:name w:val="WW8Num41z0"/>
    <w:rsid w:val="00160CD3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160CD3"/>
    <w:rPr>
      <w:rFonts w:cs="Times New Roman"/>
    </w:rPr>
  </w:style>
  <w:style w:type="character" w:customStyle="1" w:styleId="WW8Num41z2">
    <w:name w:val="WW8Num41z2"/>
    <w:rsid w:val="00160CD3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160CD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160CD3"/>
  </w:style>
  <w:style w:type="character" w:customStyle="1" w:styleId="Heading1Char">
    <w:name w:val="Heading 1 Char"/>
    <w:rsid w:val="00160CD3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160CD3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160CD3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160CD3"/>
    <w:rPr>
      <w:sz w:val="24"/>
      <w:szCs w:val="24"/>
      <w:lang w:val="en-GB"/>
    </w:rPr>
  </w:style>
  <w:style w:type="character" w:customStyle="1" w:styleId="FooterChar">
    <w:name w:val="Footer Char"/>
    <w:rsid w:val="00160CD3"/>
    <w:rPr>
      <w:rFonts w:eastAsia="MS Mincho" w:cs="Times New Roman"/>
      <w:sz w:val="24"/>
      <w:szCs w:val="24"/>
      <w:lang w:val="en-US" w:eastAsia="ja-JP"/>
    </w:rPr>
  </w:style>
  <w:style w:type="character" w:customStyle="1" w:styleId="21">
    <w:name w:val="Παραπομπή σχολίου2"/>
    <w:rsid w:val="00160CD3"/>
    <w:rPr>
      <w:sz w:val="16"/>
    </w:rPr>
  </w:style>
  <w:style w:type="character" w:styleId="-">
    <w:name w:val="Hyperlink"/>
    <w:uiPriority w:val="99"/>
    <w:rsid w:val="00160CD3"/>
    <w:rPr>
      <w:color w:val="0000FF"/>
      <w:u w:val="single"/>
    </w:rPr>
  </w:style>
  <w:style w:type="character" w:customStyle="1" w:styleId="HeaderChar">
    <w:name w:val="Header Char"/>
    <w:rsid w:val="00160CD3"/>
    <w:rPr>
      <w:rFonts w:cs="Times New Roman"/>
      <w:sz w:val="24"/>
      <w:szCs w:val="24"/>
      <w:lang w:val="en-GB"/>
    </w:rPr>
  </w:style>
  <w:style w:type="character" w:styleId="a3">
    <w:name w:val="page number"/>
    <w:rsid w:val="00160CD3"/>
    <w:rPr>
      <w:rFonts w:cs="Times New Roman"/>
    </w:rPr>
  </w:style>
  <w:style w:type="character" w:customStyle="1" w:styleId="BalloonTextChar">
    <w:name w:val="Balloon Text Char"/>
    <w:rsid w:val="00160CD3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160CD3"/>
    <w:rPr>
      <w:rFonts w:cs="Times New Roman"/>
      <w:lang w:val="en-GB"/>
    </w:rPr>
  </w:style>
  <w:style w:type="character" w:customStyle="1" w:styleId="CommentSubjectChar">
    <w:name w:val="Comment Subject Char"/>
    <w:rsid w:val="00160CD3"/>
    <w:rPr>
      <w:rFonts w:cs="Times New Roman"/>
      <w:b/>
      <w:bCs/>
      <w:lang w:val="en-GB"/>
    </w:rPr>
  </w:style>
  <w:style w:type="character" w:customStyle="1" w:styleId="BodyTextChar">
    <w:name w:val="Body Text Char"/>
    <w:rsid w:val="00160CD3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160CD3"/>
    <w:rPr>
      <w:rFonts w:cs="Times New Roman"/>
      <w:color w:val="808080"/>
    </w:rPr>
  </w:style>
  <w:style w:type="character" w:customStyle="1" w:styleId="a4">
    <w:name w:val="Χαρακτήρες υποσημείωσης"/>
    <w:rsid w:val="00160CD3"/>
    <w:rPr>
      <w:rFonts w:cs="Times New Roman"/>
      <w:vertAlign w:val="superscript"/>
    </w:rPr>
  </w:style>
  <w:style w:type="character" w:customStyle="1" w:styleId="FootnoteTextChar">
    <w:name w:val="Footnote Text Char"/>
    <w:rsid w:val="00160CD3"/>
    <w:rPr>
      <w:rFonts w:ascii="Calibri" w:hAnsi="Calibri" w:cs="Times New Roman"/>
    </w:rPr>
  </w:style>
  <w:style w:type="character" w:customStyle="1" w:styleId="Heading3Char">
    <w:name w:val="Heading 3 Char"/>
    <w:rsid w:val="00160CD3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160CD3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160CD3"/>
  </w:style>
  <w:style w:type="character" w:customStyle="1" w:styleId="Style1Char">
    <w:name w:val="Style1 Char"/>
    <w:rsid w:val="00160CD3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160CD3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160CD3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160CD3"/>
    <w:rPr>
      <w:vertAlign w:val="superscript"/>
    </w:rPr>
  </w:style>
  <w:style w:type="character" w:customStyle="1" w:styleId="FootnoteReference2">
    <w:name w:val="Footnote Reference2"/>
    <w:rsid w:val="00160CD3"/>
    <w:rPr>
      <w:vertAlign w:val="superscript"/>
    </w:rPr>
  </w:style>
  <w:style w:type="character" w:customStyle="1" w:styleId="EndnoteReference1">
    <w:name w:val="Endnote Reference1"/>
    <w:rsid w:val="00160CD3"/>
    <w:rPr>
      <w:vertAlign w:val="superscript"/>
    </w:rPr>
  </w:style>
  <w:style w:type="character" w:customStyle="1" w:styleId="a6">
    <w:name w:val="Κουκκίδες"/>
    <w:rsid w:val="00160CD3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160CD3"/>
    <w:rPr>
      <w:b/>
      <w:bCs/>
    </w:rPr>
  </w:style>
  <w:style w:type="character" w:customStyle="1" w:styleId="11">
    <w:name w:val="Προεπιλεγμένη γραμματοσειρά1"/>
    <w:rsid w:val="00160CD3"/>
  </w:style>
  <w:style w:type="character" w:customStyle="1" w:styleId="a8">
    <w:name w:val="Σύμβολο υποσημείωσης"/>
    <w:rsid w:val="00160CD3"/>
    <w:rPr>
      <w:vertAlign w:val="superscript"/>
    </w:rPr>
  </w:style>
  <w:style w:type="character" w:styleId="a9">
    <w:name w:val="Emphasis"/>
    <w:uiPriority w:val="20"/>
    <w:qFormat/>
    <w:rsid w:val="00160CD3"/>
    <w:rPr>
      <w:i/>
      <w:iCs/>
    </w:rPr>
  </w:style>
  <w:style w:type="character" w:customStyle="1" w:styleId="aa">
    <w:name w:val="Χαρακτήρες αρίθμησης"/>
    <w:rsid w:val="00160CD3"/>
  </w:style>
  <w:style w:type="character" w:customStyle="1" w:styleId="normalwithoutspacingChar">
    <w:name w:val="normal_without_spacing Char"/>
    <w:rsid w:val="00160CD3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160CD3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160CD3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160CD3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160CD3"/>
  </w:style>
  <w:style w:type="character" w:customStyle="1" w:styleId="BodyTextIndent3Char">
    <w:name w:val="Body Text Indent 3 Char"/>
    <w:rsid w:val="00160CD3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160CD3"/>
    <w:rPr>
      <w:vertAlign w:val="superscript"/>
    </w:rPr>
  </w:style>
  <w:style w:type="character" w:customStyle="1" w:styleId="WW-EndnoteReference">
    <w:name w:val="WW-Endnote Reference"/>
    <w:rsid w:val="00160CD3"/>
    <w:rPr>
      <w:vertAlign w:val="superscript"/>
    </w:rPr>
  </w:style>
  <w:style w:type="character" w:customStyle="1" w:styleId="FootnoteReference1">
    <w:name w:val="Footnote Reference1"/>
    <w:rsid w:val="00160CD3"/>
    <w:rPr>
      <w:vertAlign w:val="superscript"/>
    </w:rPr>
  </w:style>
  <w:style w:type="character" w:customStyle="1" w:styleId="FootnoteTextChar2">
    <w:name w:val="Footnote Text Char2"/>
    <w:rsid w:val="00160CD3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160CD3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160CD3"/>
  </w:style>
  <w:style w:type="character" w:customStyle="1" w:styleId="CommentTextChar1">
    <w:name w:val="Comment Text Char1"/>
    <w:rsid w:val="00160CD3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160CD3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160CD3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160CD3"/>
    <w:rPr>
      <w:vertAlign w:val="superscript"/>
    </w:rPr>
  </w:style>
  <w:style w:type="character" w:customStyle="1" w:styleId="WW-EndnoteReference1">
    <w:name w:val="WW-Endnote Reference1"/>
    <w:rsid w:val="00160CD3"/>
    <w:rPr>
      <w:vertAlign w:val="superscript"/>
    </w:rPr>
  </w:style>
  <w:style w:type="character" w:customStyle="1" w:styleId="WW-FootnoteReference2">
    <w:name w:val="WW-Footnote Reference2"/>
    <w:rsid w:val="00160CD3"/>
    <w:rPr>
      <w:vertAlign w:val="superscript"/>
    </w:rPr>
  </w:style>
  <w:style w:type="character" w:customStyle="1" w:styleId="WW-EndnoteReference2">
    <w:name w:val="WW-Endnote Reference2"/>
    <w:rsid w:val="00160CD3"/>
    <w:rPr>
      <w:vertAlign w:val="superscript"/>
    </w:rPr>
  </w:style>
  <w:style w:type="character" w:customStyle="1" w:styleId="FootnoteTextChar3">
    <w:name w:val="Footnote Text Char3"/>
    <w:rsid w:val="00160CD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160CD3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160CD3"/>
  </w:style>
  <w:style w:type="character" w:customStyle="1" w:styleId="foootChar">
    <w:name w:val="fooot Char"/>
    <w:basedOn w:val="footersChar1"/>
    <w:rsid w:val="00160CD3"/>
  </w:style>
  <w:style w:type="character" w:customStyle="1" w:styleId="12">
    <w:name w:val="Παραπομπή υποσημείωσης1"/>
    <w:rsid w:val="00160CD3"/>
    <w:rPr>
      <w:vertAlign w:val="superscript"/>
    </w:rPr>
  </w:style>
  <w:style w:type="character" w:customStyle="1" w:styleId="13">
    <w:name w:val="Παραπομπή σημείωσης τέλους1"/>
    <w:rsid w:val="00160CD3"/>
    <w:rPr>
      <w:vertAlign w:val="superscript"/>
    </w:rPr>
  </w:style>
  <w:style w:type="character" w:customStyle="1" w:styleId="Char">
    <w:name w:val="Κείμενο πλαισίου Char"/>
    <w:rsid w:val="00160CD3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160CD3"/>
    <w:rPr>
      <w:sz w:val="16"/>
      <w:szCs w:val="16"/>
    </w:rPr>
  </w:style>
  <w:style w:type="character" w:customStyle="1" w:styleId="Char0">
    <w:name w:val="Κείμενο σχολίου Char"/>
    <w:rsid w:val="00160CD3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160CD3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160CD3"/>
    <w:rPr>
      <w:rFonts w:ascii="Courier New" w:eastAsia="Times New Roman" w:hAnsi="Courier New" w:cs="Courier New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WW-FootnoteReference3">
    <w:name w:val="WW-Footnote Reference3"/>
    <w:rsid w:val="00160CD3"/>
    <w:rPr>
      <w:vertAlign w:val="superscript"/>
    </w:rPr>
  </w:style>
  <w:style w:type="character" w:customStyle="1" w:styleId="WW-EndnoteReference3">
    <w:name w:val="WW-Endnote Reference3"/>
    <w:rsid w:val="00160CD3"/>
    <w:rPr>
      <w:vertAlign w:val="superscript"/>
    </w:rPr>
  </w:style>
  <w:style w:type="character" w:customStyle="1" w:styleId="WW-FootnoteReference4">
    <w:name w:val="WW-Footnote Reference4"/>
    <w:rsid w:val="00160CD3"/>
    <w:rPr>
      <w:vertAlign w:val="superscript"/>
    </w:rPr>
  </w:style>
  <w:style w:type="character" w:customStyle="1" w:styleId="WW-EndnoteReference4">
    <w:name w:val="WW-Endnote Reference4"/>
    <w:rsid w:val="00160CD3"/>
    <w:rPr>
      <w:vertAlign w:val="superscript"/>
    </w:rPr>
  </w:style>
  <w:style w:type="character" w:customStyle="1" w:styleId="WW-FootnoteReference5">
    <w:name w:val="WW-Footnote Reference5"/>
    <w:rsid w:val="00160CD3"/>
    <w:rPr>
      <w:vertAlign w:val="superscript"/>
    </w:rPr>
  </w:style>
  <w:style w:type="character" w:customStyle="1" w:styleId="WW-EndnoteReference5">
    <w:name w:val="WW-Endnote Reference5"/>
    <w:rsid w:val="00160CD3"/>
    <w:rPr>
      <w:vertAlign w:val="superscript"/>
    </w:rPr>
  </w:style>
  <w:style w:type="character" w:customStyle="1" w:styleId="WW-FootnoteReference6">
    <w:name w:val="WW-Footnote Reference6"/>
    <w:rsid w:val="00160CD3"/>
    <w:rPr>
      <w:vertAlign w:val="superscript"/>
    </w:rPr>
  </w:style>
  <w:style w:type="character" w:styleId="-0">
    <w:name w:val="FollowedHyperlink"/>
    <w:uiPriority w:val="99"/>
    <w:rsid w:val="00160CD3"/>
    <w:rPr>
      <w:color w:val="800000"/>
      <w:u w:val="single"/>
    </w:rPr>
  </w:style>
  <w:style w:type="character" w:customStyle="1" w:styleId="WW-EndnoteReference6">
    <w:name w:val="WW-Endnote Reference6"/>
    <w:rsid w:val="00160CD3"/>
    <w:rPr>
      <w:vertAlign w:val="superscript"/>
    </w:rPr>
  </w:style>
  <w:style w:type="character" w:customStyle="1" w:styleId="WW-FootnoteReference7">
    <w:name w:val="WW-Footnote Reference7"/>
    <w:rsid w:val="00160CD3"/>
    <w:rPr>
      <w:vertAlign w:val="superscript"/>
    </w:rPr>
  </w:style>
  <w:style w:type="character" w:customStyle="1" w:styleId="WW-EndnoteReference7">
    <w:name w:val="WW-Endnote Reference7"/>
    <w:rsid w:val="00160CD3"/>
    <w:rPr>
      <w:vertAlign w:val="superscript"/>
    </w:rPr>
  </w:style>
  <w:style w:type="character" w:customStyle="1" w:styleId="WW-FootnoteReference8">
    <w:name w:val="WW-Footnote Reference8"/>
    <w:rsid w:val="00160CD3"/>
    <w:rPr>
      <w:vertAlign w:val="superscript"/>
    </w:rPr>
  </w:style>
  <w:style w:type="character" w:customStyle="1" w:styleId="WW-EndnoteReference8">
    <w:name w:val="WW-Endnote Reference8"/>
    <w:rsid w:val="00160CD3"/>
    <w:rPr>
      <w:vertAlign w:val="superscript"/>
    </w:rPr>
  </w:style>
  <w:style w:type="character" w:customStyle="1" w:styleId="WW-FootnoteReference9">
    <w:name w:val="WW-Footnote Reference9"/>
    <w:rsid w:val="00160CD3"/>
    <w:rPr>
      <w:vertAlign w:val="superscript"/>
    </w:rPr>
  </w:style>
  <w:style w:type="character" w:customStyle="1" w:styleId="WW-EndnoteReference9">
    <w:name w:val="WW-Endnote Reference9"/>
    <w:rsid w:val="00160CD3"/>
    <w:rPr>
      <w:vertAlign w:val="superscript"/>
    </w:rPr>
  </w:style>
  <w:style w:type="character" w:customStyle="1" w:styleId="WW-FootnoteReference10">
    <w:name w:val="WW-Footnote Reference10"/>
    <w:rsid w:val="00160CD3"/>
    <w:rPr>
      <w:vertAlign w:val="superscript"/>
    </w:rPr>
  </w:style>
  <w:style w:type="character" w:customStyle="1" w:styleId="WW-EndnoteReference10">
    <w:name w:val="WW-Endnote Reference10"/>
    <w:rsid w:val="00160CD3"/>
    <w:rPr>
      <w:vertAlign w:val="superscript"/>
    </w:rPr>
  </w:style>
  <w:style w:type="character" w:customStyle="1" w:styleId="WW-FootnoteReference11">
    <w:name w:val="WW-Footnote Reference11"/>
    <w:rsid w:val="00160CD3"/>
    <w:rPr>
      <w:vertAlign w:val="superscript"/>
    </w:rPr>
  </w:style>
  <w:style w:type="character" w:customStyle="1" w:styleId="WW-EndnoteReference11">
    <w:name w:val="WW-Endnote Reference11"/>
    <w:rsid w:val="00160CD3"/>
    <w:rPr>
      <w:vertAlign w:val="superscript"/>
    </w:rPr>
  </w:style>
  <w:style w:type="character" w:customStyle="1" w:styleId="WW-FootnoteReference12">
    <w:name w:val="WW-Footnote Reference12"/>
    <w:rsid w:val="00160CD3"/>
    <w:rPr>
      <w:vertAlign w:val="superscript"/>
    </w:rPr>
  </w:style>
  <w:style w:type="character" w:customStyle="1" w:styleId="WW-EndnoteReference12">
    <w:name w:val="WW-Endnote Reference12"/>
    <w:rsid w:val="00160CD3"/>
    <w:rPr>
      <w:vertAlign w:val="superscript"/>
    </w:rPr>
  </w:style>
  <w:style w:type="character" w:customStyle="1" w:styleId="WW-FootnoteReference13">
    <w:name w:val="WW-Footnote Reference13"/>
    <w:rsid w:val="00160CD3"/>
    <w:rPr>
      <w:vertAlign w:val="superscript"/>
    </w:rPr>
  </w:style>
  <w:style w:type="character" w:customStyle="1" w:styleId="WW-EndnoteReference13">
    <w:name w:val="WW-Endnote Reference13"/>
    <w:rsid w:val="00160CD3"/>
    <w:rPr>
      <w:vertAlign w:val="superscript"/>
    </w:rPr>
  </w:style>
  <w:style w:type="character" w:customStyle="1" w:styleId="41">
    <w:name w:val="Παραπομπή υποσημείωσης4"/>
    <w:rsid w:val="00160CD3"/>
    <w:rPr>
      <w:vertAlign w:val="superscript"/>
    </w:rPr>
  </w:style>
  <w:style w:type="character" w:customStyle="1" w:styleId="ab">
    <w:name w:val="Σύμβολα σημείωσης τέλους"/>
    <w:rsid w:val="00160CD3"/>
    <w:rPr>
      <w:vertAlign w:val="superscript"/>
    </w:rPr>
  </w:style>
  <w:style w:type="character" w:customStyle="1" w:styleId="22">
    <w:name w:val="Παραπομπή υποσημείωσης2"/>
    <w:rsid w:val="00160CD3"/>
    <w:rPr>
      <w:vertAlign w:val="superscript"/>
    </w:rPr>
  </w:style>
  <w:style w:type="character" w:customStyle="1" w:styleId="23">
    <w:name w:val="Παραπομπή σημείωσης τέλους2"/>
    <w:rsid w:val="00160CD3"/>
    <w:rPr>
      <w:vertAlign w:val="superscript"/>
    </w:rPr>
  </w:style>
  <w:style w:type="character" w:customStyle="1" w:styleId="WW-FootnoteReference14">
    <w:name w:val="WW-Footnote Reference14"/>
    <w:rsid w:val="00160CD3"/>
    <w:rPr>
      <w:vertAlign w:val="superscript"/>
    </w:rPr>
  </w:style>
  <w:style w:type="character" w:customStyle="1" w:styleId="WW-EndnoteReference14">
    <w:name w:val="WW-Endnote Reference14"/>
    <w:rsid w:val="00160CD3"/>
    <w:rPr>
      <w:vertAlign w:val="superscript"/>
    </w:rPr>
  </w:style>
  <w:style w:type="character" w:customStyle="1" w:styleId="WW-FootnoteReference15">
    <w:name w:val="WW-Footnote Reference15"/>
    <w:rsid w:val="00160CD3"/>
    <w:rPr>
      <w:vertAlign w:val="superscript"/>
    </w:rPr>
  </w:style>
  <w:style w:type="character" w:customStyle="1" w:styleId="WW-EndnoteReference15">
    <w:name w:val="WW-Endnote Reference15"/>
    <w:rsid w:val="00160CD3"/>
    <w:rPr>
      <w:vertAlign w:val="superscript"/>
    </w:rPr>
  </w:style>
  <w:style w:type="character" w:customStyle="1" w:styleId="WW-FootnoteReference16">
    <w:name w:val="WW-Footnote Reference16"/>
    <w:rsid w:val="00160CD3"/>
    <w:rPr>
      <w:vertAlign w:val="superscript"/>
    </w:rPr>
  </w:style>
  <w:style w:type="character" w:customStyle="1" w:styleId="WW-EndnoteReference16">
    <w:name w:val="WW-Endnote Reference16"/>
    <w:rsid w:val="00160CD3"/>
    <w:rPr>
      <w:vertAlign w:val="superscript"/>
    </w:rPr>
  </w:style>
  <w:style w:type="character" w:customStyle="1" w:styleId="WW-FootnoteReference17">
    <w:name w:val="WW-Footnote Reference17"/>
    <w:rsid w:val="00160CD3"/>
    <w:rPr>
      <w:vertAlign w:val="superscript"/>
    </w:rPr>
  </w:style>
  <w:style w:type="character" w:customStyle="1" w:styleId="WW-EndnoteReference17">
    <w:name w:val="WW-Endnote Reference17"/>
    <w:rsid w:val="00160CD3"/>
    <w:rPr>
      <w:vertAlign w:val="superscript"/>
    </w:rPr>
  </w:style>
  <w:style w:type="character" w:customStyle="1" w:styleId="31">
    <w:name w:val="Παραπομπή υποσημείωσης3"/>
    <w:rsid w:val="00160CD3"/>
    <w:rPr>
      <w:vertAlign w:val="superscript"/>
    </w:rPr>
  </w:style>
  <w:style w:type="character" w:customStyle="1" w:styleId="32">
    <w:name w:val="Παραπομπή σημείωσης τέλους3"/>
    <w:rsid w:val="00160CD3"/>
    <w:rPr>
      <w:vertAlign w:val="superscript"/>
    </w:rPr>
  </w:style>
  <w:style w:type="character" w:customStyle="1" w:styleId="WW-FootnoteReference18">
    <w:name w:val="WW-Footnote Reference18"/>
    <w:rsid w:val="00160CD3"/>
    <w:rPr>
      <w:vertAlign w:val="superscript"/>
    </w:rPr>
  </w:style>
  <w:style w:type="character" w:customStyle="1" w:styleId="WW-EndnoteReference18">
    <w:name w:val="WW-Endnote Reference18"/>
    <w:rsid w:val="00160CD3"/>
    <w:rPr>
      <w:vertAlign w:val="superscript"/>
    </w:rPr>
  </w:style>
  <w:style w:type="character" w:customStyle="1" w:styleId="WW-FootnoteReference19">
    <w:name w:val="WW-Footnote Reference19"/>
    <w:rsid w:val="00160CD3"/>
    <w:rPr>
      <w:vertAlign w:val="superscript"/>
    </w:rPr>
  </w:style>
  <w:style w:type="character" w:customStyle="1" w:styleId="WW-EndnoteReference19">
    <w:name w:val="WW-Endnote Reference19"/>
    <w:rsid w:val="00160CD3"/>
    <w:rPr>
      <w:vertAlign w:val="superscript"/>
    </w:rPr>
  </w:style>
  <w:style w:type="character" w:customStyle="1" w:styleId="WW-FootnoteReference20">
    <w:name w:val="WW-Footnote Reference20"/>
    <w:rsid w:val="00160CD3"/>
    <w:rPr>
      <w:vertAlign w:val="superscript"/>
    </w:rPr>
  </w:style>
  <w:style w:type="character" w:customStyle="1" w:styleId="WW-EndnoteReference20">
    <w:name w:val="WW-Endnote Reference20"/>
    <w:rsid w:val="00160CD3"/>
    <w:rPr>
      <w:vertAlign w:val="superscript"/>
    </w:rPr>
  </w:style>
  <w:style w:type="character" w:customStyle="1" w:styleId="ac">
    <w:name w:val="Σύνδεση ευρετηρίου"/>
    <w:rsid w:val="00160CD3"/>
  </w:style>
  <w:style w:type="character" w:customStyle="1" w:styleId="WW-0">
    <w:name w:val="WW-Παραπομπή υποσημείωσης"/>
    <w:rsid w:val="00160CD3"/>
    <w:rPr>
      <w:vertAlign w:val="superscript"/>
    </w:rPr>
  </w:style>
  <w:style w:type="character" w:customStyle="1" w:styleId="42">
    <w:name w:val="Παραπομπή σημείωσης τέλους4"/>
    <w:rsid w:val="00160CD3"/>
    <w:rPr>
      <w:vertAlign w:val="superscript"/>
    </w:rPr>
  </w:style>
  <w:style w:type="character" w:customStyle="1" w:styleId="Char2">
    <w:name w:val="Κείμενο υποσημείωσης Char"/>
    <w:rsid w:val="00160CD3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160CD3"/>
    <w:rPr>
      <w:vertAlign w:val="superscript"/>
    </w:rPr>
  </w:style>
  <w:style w:type="character" w:styleId="ae">
    <w:name w:val="endnote reference"/>
    <w:rsid w:val="00160CD3"/>
    <w:rPr>
      <w:vertAlign w:val="superscript"/>
    </w:rPr>
  </w:style>
  <w:style w:type="character" w:customStyle="1" w:styleId="WW-FootnoteReference123">
    <w:name w:val="WW-Footnote Reference123"/>
    <w:rsid w:val="00160CD3"/>
    <w:rPr>
      <w:vertAlign w:val="superscript"/>
    </w:rPr>
  </w:style>
  <w:style w:type="paragraph" w:customStyle="1" w:styleId="af">
    <w:name w:val="Επικεφαλίδα"/>
    <w:basedOn w:val="a"/>
    <w:next w:val="af0"/>
    <w:rsid w:val="00160CD3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160CD3"/>
    <w:pPr>
      <w:spacing w:after="240"/>
    </w:pPr>
  </w:style>
  <w:style w:type="paragraph" w:styleId="af1">
    <w:name w:val="List"/>
    <w:basedOn w:val="af0"/>
    <w:rsid w:val="00160CD3"/>
    <w:rPr>
      <w:rFonts w:cs="Mangal"/>
    </w:rPr>
  </w:style>
  <w:style w:type="paragraph" w:customStyle="1" w:styleId="43">
    <w:name w:val="Λεζάντα4"/>
    <w:basedOn w:val="a"/>
    <w:rsid w:val="00160CD3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160CD3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160CD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160CD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160CD3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160CD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160CD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160CD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160CD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160CD3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160CD3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160CD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160CD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160CD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160CD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160CD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160CD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160CD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160CD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160CD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160CD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160CD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160CD3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160CD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160CD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160CD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160CD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160CD3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160CD3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160CD3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160CD3"/>
  </w:style>
  <w:style w:type="paragraph" w:customStyle="1" w:styleId="inserttext">
    <w:name w:val="insert text"/>
    <w:basedOn w:val="a"/>
    <w:rsid w:val="00160CD3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rsid w:val="00160CD3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  <w:rsid w:val="00160CD3"/>
  </w:style>
  <w:style w:type="paragraph" w:customStyle="1" w:styleId="25">
    <w:name w:val="Κείμενο πλαισίου2"/>
    <w:basedOn w:val="a"/>
    <w:rsid w:val="00160CD3"/>
    <w:rPr>
      <w:rFonts w:ascii="Tahoma" w:hAnsi="Tahoma" w:cs="Tahoma"/>
      <w:sz w:val="16"/>
      <w:szCs w:val="16"/>
    </w:rPr>
  </w:style>
  <w:style w:type="paragraph" w:customStyle="1" w:styleId="26">
    <w:name w:val="Κείμενο σχολίου2"/>
    <w:basedOn w:val="a"/>
    <w:rsid w:val="00160CD3"/>
    <w:rPr>
      <w:sz w:val="20"/>
      <w:szCs w:val="20"/>
    </w:rPr>
  </w:style>
  <w:style w:type="paragraph" w:customStyle="1" w:styleId="27">
    <w:name w:val="Θέμα σχολίου2"/>
    <w:basedOn w:val="26"/>
    <w:next w:val="26"/>
    <w:rsid w:val="00160CD3"/>
    <w:rPr>
      <w:b/>
      <w:bCs/>
    </w:rPr>
  </w:style>
  <w:style w:type="paragraph" w:customStyle="1" w:styleId="28">
    <w:name w:val="Αναθεώρηση2"/>
    <w:rsid w:val="00160CD3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rsid w:val="00160CD3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160CD3"/>
    <w:pPr>
      <w:spacing w:after="200"/>
      <w:ind w:left="720"/>
    </w:pPr>
  </w:style>
  <w:style w:type="paragraph" w:styleId="af5">
    <w:name w:val="footnote text"/>
    <w:basedOn w:val="a"/>
    <w:rsid w:val="00160CD3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rsid w:val="00160CD3"/>
    <w:pPr>
      <w:spacing w:before="120"/>
      <w:jc w:val="left"/>
    </w:pPr>
    <w:rPr>
      <w:b/>
      <w:bCs/>
      <w:caps/>
      <w:sz w:val="20"/>
      <w:szCs w:val="20"/>
    </w:rPr>
  </w:style>
  <w:style w:type="paragraph" w:styleId="29">
    <w:name w:val="toc 2"/>
    <w:basedOn w:val="a"/>
    <w:next w:val="a"/>
    <w:uiPriority w:val="39"/>
    <w:rsid w:val="00160CD3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160CD3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160CD3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160CD3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160CD3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160CD3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160CD3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rsid w:val="00160CD3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160CD3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160CD3"/>
    <w:rPr>
      <w:rFonts w:ascii="Calibri" w:hAnsi="Calibri" w:cs="Calibri"/>
      <w:lang w:val="el-GR"/>
    </w:rPr>
  </w:style>
  <w:style w:type="paragraph" w:styleId="af6">
    <w:name w:val="endnote text"/>
    <w:basedOn w:val="a"/>
    <w:link w:val="Char3"/>
    <w:rsid w:val="00160CD3"/>
    <w:rPr>
      <w:sz w:val="20"/>
      <w:szCs w:val="20"/>
    </w:rPr>
  </w:style>
  <w:style w:type="character" w:customStyle="1" w:styleId="Char3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customStyle="1" w:styleId="Default">
    <w:name w:val="Default"/>
    <w:rsid w:val="00160CD3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160CD3"/>
  </w:style>
  <w:style w:type="paragraph" w:styleId="af8">
    <w:name w:val="Body Text Indent"/>
    <w:basedOn w:val="a"/>
    <w:rsid w:val="00160CD3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160CD3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160CD3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160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160CD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rsid w:val="00160CD3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160CD3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rsid w:val="00160CD3"/>
    <w:pPr>
      <w:suppressLineNumbers/>
    </w:pPr>
  </w:style>
  <w:style w:type="paragraph" w:customStyle="1" w:styleId="afa">
    <w:name w:val="Επικεφαλίδα πίνακα"/>
    <w:basedOn w:val="af9"/>
    <w:rsid w:val="00160CD3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160CD3"/>
  </w:style>
  <w:style w:type="paragraph" w:customStyle="1" w:styleId="Standard">
    <w:name w:val="Standard"/>
    <w:rsid w:val="00160CD3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160CD3"/>
    <w:pPr>
      <w:spacing w:after="120"/>
    </w:pPr>
  </w:style>
  <w:style w:type="paragraph" w:customStyle="1" w:styleId="Footnote">
    <w:name w:val="Footnote"/>
    <w:basedOn w:val="Standard"/>
    <w:rsid w:val="00160CD3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160CD3"/>
    <w:rPr>
      <w:sz w:val="16"/>
      <w:szCs w:val="16"/>
    </w:rPr>
  </w:style>
  <w:style w:type="paragraph" w:customStyle="1" w:styleId="fooot">
    <w:name w:val="fooot"/>
    <w:basedOn w:val="footers"/>
    <w:rsid w:val="00160CD3"/>
  </w:style>
  <w:style w:type="paragraph" w:customStyle="1" w:styleId="1a">
    <w:name w:val="Κείμενο πλαισίου1"/>
    <w:basedOn w:val="a"/>
    <w:rsid w:val="00160CD3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160CD3"/>
    <w:rPr>
      <w:sz w:val="20"/>
      <w:szCs w:val="20"/>
    </w:rPr>
  </w:style>
  <w:style w:type="paragraph" w:customStyle="1" w:styleId="1c">
    <w:name w:val="Θέμα σχολίου1"/>
    <w:basedOn w:val="1b"/>
    <w:next w:val="1b"/>
    <w:rsid w:val="00160CD3"/>
    <w:rPr>
      <w:b/>
      <w:bCs/>
    </w:rPr>
  </w:style>
  <w:style w:type="paragraph" w:customStyle="1" w:styleId="-HTML1">
    <w:name w:val="Προ-διαμορφωμένο HTML1"/>
    <w:basedOn w:val="a"/>
    <w:rsid w:val="00160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160CD3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0">
    <w:name w:val="Λίστα με κουκκίδες 21"/>
    <w:basedOn w:val="a"/>
    <w:rsid w:val="00160CD3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160CD3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160CD3"/>
    <w:pPr>
      <w:suppressLineNumbers/>
      <w:spacing w:after="283"/>
    </w:pPr>
    <w:rPr>
      <w:sz w:val="12"/>
      <w:szCs w:val="12"/>
    </w:rPr>
  </w:style>
  <w:style w:type="paragraph" w:customStyle="1" w:styleId="211">
    <w:name w:val="Σώμα κείμενου 21"/>
    <w:basedOn w:val="a"/>
    <w:rsid w:val="00160CD3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160CD3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160CD3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character" w:customStyle="1" w:styleId="-HTMLChar1">
    <w:name w:val="Προ-διαμορφωμένο HTML Char1"/>
    <w:link w:val="-HTML"/>
    <w:uiPriority w:val="99"/>
    <w:semiHidden/>
    <w:rsid w:val="0037683F"/>
    <w:rPr>
      <w:rFonts w:ascii="Courier New" w:hAnsi="Courier New" w:cs="Courier New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aff2">
    <w:name w:val="Ανεπίλυτη αναφορά"/>
    <w:uiPriority w:val="99"/>
    <w:semiHidden/>
    <w:unhideWhenUsed/>
    <w:rsid w:val="0049092A"/>
    <w:rPr>
      <w:color w:val="605E5C"/>
      <w:shd w:val="clear" w:color="auto" w:fill="E1DFDD"/>
    </w:rPr>
  </w:style>
  <w:style w:type="paragraph" w:styleId="aff3">
    <w:name w:val="Date"/>
    <w:basedOn w:val="a"/>
    <w:next w:val="a"/>
    <w:link w:val="Char4"/>
    <w:rsid w:val="00E379B0"/>
    <w:pPr>
      <w:spacing w:after="100"/>
    </w:pPr>
    <w:rPr>
      <w:rFonts w:eastAsia="MS Mincho"/>
      <w:lang w:val="en-US" w:eastAsia="ja-JP"/>
    </w:rPr>
  </w:style>
  <w:style w:type="character" w:customStyle="1" w:styleId="Char4">
    <w:name w:val="Ημερομηνία Char"/>
    <w:basedOn w:val="a0"/>
    <w:link w:val="aff3"/>
    <w:rsid w:val="00E379B0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52">
    <w:name w:val="Font Style52"/>
    <w:rsid w:val="0032333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A5A1C-6B61-4443-96F5-739AC4F4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Links>
    <vt:vector size="642" baseType="variant">
      <vt:variant>
        <vt:i4>6094939</vt:i4>
      </vt:variant>
      <vt:variant>
        <vt:i4>561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558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552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549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546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543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540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537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534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531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528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525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522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510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504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501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498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495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1769523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_Toc74084909</vt:lpwstr>
      </vt:variant>
      <vt:variant>
        <vt:i4>1703987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_Toc74084908</vt:lpwstr>
      </vt:variant>
      <vt:variant>
        <vt:i4>1376307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_Toc74084907</vt:lpwstr>
      </vt:variant>
      <vt:variant>
        <vt:i4>1310771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_Toc74084906</vt:lpwstr>
      </vt:variant>
      <vt:variant>
        <vt:i4>1507379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_Toc74084905</vt:lpwstr>
      </vt:variant>
      <vt:variant>
        <vt:i4>1441843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_Toc74084904</vt:lpwstr>
      </vt:variant>
      <vt:variant>
        <vt:i4>1114163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_Toc74084903</vt:lpwstr>
      </vt:variant>
      <vt:variant>
        <vt:i4>1048627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_Toc74084902</vt:lpwstr>
      </vt:variant>
      <vt:variant>
        <vt:i4>1245235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_Toc74084901</vt:lpwstr>
      </vt:variant>
      <vt:variant>
        <vt:i4>1179699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_Toc74084900</vt:lpwstr>
      </vt:variant>
      <vt:variant>
        <vt:i4>1703994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_Toc74084899</vt:lpwstr>
      </vt:variant>
      <vt:variant>
        <vt:i4>1769530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_Toc74084898</vt:lpwstr>
      </vt:variant>
      <vt:variant>
        <vt:i4>1310778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_Toc74084897</vt:lpwstr>
      </vt:variant>
      <vt:variant>
        <vt:i4>1376314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_Toc74084896</vt:lpwstr>
      </vt:variant>
      <vt:variant>
        <vt:i4>1441850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_Toc74084895</vt:lpwstr>
      </vt:variant>
      <vt:variant>
        <vt:i4>1507386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_Toc74084894</vt:lpwstr>
      </vt:variant>
      <vt:variant>
        <vt:i4>1048634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_Toc74084893</vt:lpwstr>
      </vt:variant>
      <vt:variant>
        <vt:i4>1114170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_Toc74084892</vt:lpwstr>
      </vt:variant>
      <vt:variant>
        <vt:i4>1179706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_Toc74084891</vt:lpwstr>
      </vt:variant>
      <vt:variant>
        <vt:i4>1245242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_Toc74084890</vt:lpwstr>
      </vt:variant>
      <vt:variant>
        <vt:i4>1703995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_Toc74084889</vt:lpwstr>
      </vt:variant>
      <vt:variant>
        <vt:i4>1769531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_Toc74084888</vt:lpwstr>
      </vt:variant>
      <vt:variant>
        <vt:i4>1310779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_Toc74084887</vt:lpwstr>
      </vt:variant>
      <vt:variant>
        <vt:i4>1376315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_Toc74084886</vt:lpwstr>
      </vt:variant>
      <vt:variant>
        <vt:i4>1441851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_Toc74084885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_Toc74084884</vt:lpwstr>
      </vt:variant>
      <vt:variant>
        <vt:i4>1048635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_Toc74084883</vt:lpwstr>
      </vt:variant>
      <vt:variant>
        <vt:i4>1114171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_Toc74084882</vt:lpwstr>
      </vt:variant>
      <vt:variant>
        <vt:i4>1179707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_Toc74084881</vt:lpwstr>
      </vt:variant>
      <vt:variant>
        <vt:i4>1245243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_Toc74084880</vt:lpwstr>
      </vt:variant>
      <vt:variant>
        <vt:i4>1703988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_Toc74084879</vt:lpwstr>
      </vt:variant>
      <vt:variant>
        <vt:i4>1769524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_Toc74084878</vt:lpwstr>
      </vt:variant>
      <vt:variant>
        <vt:i4>1310772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_Toc74084877</vt:lpwstr>
      </vt:variant>
      <vt:variant>
        <vt:i4>1376308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_Toc74084876</vt:lpwstr>
      </vt:variant>
      <vt:variant>
        <vt:i4>1441844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_Toc74084875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_Toc74084874</vt:lpwstr>
      </vt:variant>
      <vt:variant>
        <vt:i4>1048628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_Toc74084873</vt:lpwstr>
      </vt:variant>
      <vt:variant>
        <vt:i4>1114164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_Toc74084872</vt:lpwstr>
      </vt:variant>
      <vt:variant>
        <vt:i4>1179700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_Toc74084871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_Toc74084870</vt:lpwstr>
      </vt:variant>
      <vt:variant>
        <vt:i4>1703989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_Toc74084869</vt:lpwstr>
      </vt:variant>
      <vt:variant>
        <vt:i4>1769525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_Toc74084868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_Toc74084867</vt:lpwstr>
      </vt:variant>
      <vt:variant>
        <vt:i4>1376309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_Toc74084866</vt:lpwstr>
      </vt:variant>
      <vt:variant>
        <vt:i4>1441845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_Toc74084865</vt:lpwstr>
      </vt:variant>
      <vt:variant>
        <vt:i4>1507381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_Toc74084864</vt:lpwstr>
      </vt:variant>
      <vt:variant>
        <vt:i4>1048629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_Toc74084863</vt:lpwstr>
      </vt:variant>
      <vt:variant>
        <vt:i4>1114165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_Toc74084862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_Toc74084861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_Toc74084860</vt:lpwstr>
      </vt:variant>
      <vt:variant>
        <vt:i4>1703990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_Toc74084859</vt:lpwstr>
      </vt:variant>
      <vt:variant>
        <vt:i4>1769526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_Toc74084858</vt:lpwstr>
      </vt:variant>
      <vt:variant>
        <vt:i4>1310774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_Toc74084857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_Toc74084856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_Toc74084855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_Toc74084854</vt:lpwstr>
      </vt:variant>
      <vt:variant>
        <vt:i4>1048630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_Toc74084853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_Toc74084852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_Toc74084851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_Toc74084850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_Toc74084849</vt:lpwstr>
      </vt:variant>
      <vt:variant>
        <vt:i4>1769527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_Toc74084848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_Toc74084847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_Toc74084846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_Toc74084845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_Toc74084844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_Toc74084843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_Toc74084842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_Toc74084841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_Toc74084840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_Toc74084839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_Toc74084838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_Toc74084837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_Toc74084836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_Toc74084835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_Toc74084834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_Toc74084833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_Toc74084832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_Toc74084831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_Toc74084830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_Toc74084829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_Toc74084828</vt:lpwstr>
      </vt:variant>
      <vt:variant>
        <vt:i4>2490411</vt:i4>
      </vt:variant>
      <vt:variant>
        <vt:i4>12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Moira Chrisafogeorgi</cp:lastModifiedBy>
  <cp:revision>79</cp:revision>
  <cp:lastPrinted>2022-12-28T08:34:00Z</cp:lastPrinted>
  <dcterms:created xsi:type="dcterms:W3CDTF">2022-12-08T10:20:00Z</dcterms:created>
  <dcterms:modified xsi:type="dcterms:W3CDTF">2022-12-28T11:08:00Z</dcterms:modified>
</cp:coreProperties>
</file>